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363C71">
        <w:rPr>
          <w:rFonts w:asciiTheme="minorHAnsi" w:hAnsiTheme="minorHAnsi" w:cs="Arial"/>
          <w:b/>
          <w:szCs w:val="22"/>
          <w:lang w:val="el-GR"/>
        </w:rPr>
        <w:t>ΥΛΙΚΩΝ</w:t>
      </w:r>
      <w:r w:rsidR="007C1F23">
        <w:rPr>
          <w:rFonts w:asciiTheme="minorHAnsi" w:hAnsiTheme="minorHAnsi" w:cs="Arial"/>
          <w:b/>
          <w:szCs w:val="22"/>
          <w:lang w:val="el-GR"/>
        </w:rPr>
        <w:t xml:space="preserve"> </w:t>
      </w:r>
      <w:r w:rsidR="00363C71">
        <w:rPr>
          <w:rFonts w:asciiTheme="minorHAnsi" w:hAnsiTheme="minorHAnsi" w:cs="Arial"/>
          <w:b/>
          <w:szCs w:val="22"/>
          <w:lang w:val="el-GR"/>
        </w:rPr>
        <w:t>ΔΙΚΤΥΩΝ ΓΙΑ ΤΗ Δ.Ε. ΠΛΑΤΑΝΙΑ</w:t>
      </w:r>
    </w:p>
    <w:p w:rsidR="00BC1CEB" w:rsidRPr="009409B2" w:rsidRDefault="00BC1CEB" w:rsidP="009409B2">
      <w:pPr>
        <w:rPr>
          <w:rFonts w:asciiTheme="minorHAnsi" w:hAnsiTheme="minorHAnsi" w:cs="Arial"/>
          <w:b/>
          <w:szCs w:val="22"/>
          <w:lang w:val="el-GR"/>
        </w:rPr>
      </w:pPr>
    </w:p>
    <w:p w:rsidR="00B66926" w:rsidRPr="000A118F" w:rsidRDefault="009409B2" w:rsidP="00B66926">
      <w:pPr>
        <w:ind w:right="-322"/>
        <w:rPr>
          <w:szCs w:val="22"/>
          <w:lang w:val="el-GR"/>
        </w:rPr>
      </w:pPr>
      <w:r w:rsidRPr="00EB69D6">
        <w:rPr>
          <w:b/>
          <w:szCs w:val="22"/>
        </w:rPr>
        <w:t>CPV</w:t>
      </w:r>
      <w:r w:rsidRPr="00EB69D6">
        <w:rPr>
          <w:b/>
          <w:szCs w:val="22"/>
          <w:lang w:val="el-GR"/>
        </w:rPr>
        <w:t>:</w:t>
      </w:r>
      <w:r w:rsidRPr="00EB69D6">
        <w:rPr>
          <w:szCs w:val="22"/>
          <w:lang w:val="el-GR"/>
        </w:rPr>
        <w:t xml:space="preserve"> </w:t>
      </w:r>
      <w:r w:rsidR="00B66926" w:rsidRPr="000A118F">
        <w:rPr>
          <w:szCs w:val="22"/>
          <w:lang w:val="el-GR"/>
        </w:rPr>
        <w:t>ΟΜΑΔΑ 1: 4416120</w:t>
      </w:r>
      <w:r w:rsidR="00B66926" w:rsidRPr="005069F4">
        <w:rPr>
          <w:szCs w:val="22"/>
          <w:lang w:val="el-GR"/>
        </w:rPr>
        <w:t xml:space="preserve">0-8 </w:t>
      </w:r>
      <w:r w:rsidR="005069F4" w:rsidRPr="005069F4">
        <w:rPr>
          <w:szCs w:val="22"/>
          <w:lang w:val="el-GR"/>
        </w:rPr>
        <w:t>(Σωλήνες ύδρευσης</w:t>
      </w:r>
      <w:r w:rsidR="00B66926" w:rsidRPr="005069F4">
        <w:rPr>
          <w:szCs w:val="22"/>
          <w:lang w:val="el-GR"/>
        </w:rPr>
        <w:t xml:space="preserve">), </w:t>
      </w:r>
      <w:r w:rsidR="00B66926" w:rsidRPr="000A118F">
        <w:rPr>
          <w:szCs w:val="22"/>
          <w:lang w:val="el-GR"/>
        </w:rPr>
        <w:t xml:space="preserve">44167000-8(Διάφορα εξαρτήματα σωληνώσεων),  </w:t>
      </w:r>
    </w:p>
    <w:p w:rsidR="00B66926" w:rsidRPr="000A118F" w:rsidRDefault="00B66926" w:rsidP="00B66926">
      <w:pPr>
        <w:ind w:right="-322"/>
        <w:rPr>
          <w:szCs w:val="22"/>
          <w:lang w:val="el-GR"/>
        </w:rPr>
      </w:pPr>
      <w:r w:rsidRPr="000A118F">
        <w:rPr>
          <w:szCs w:val="22"/>
          <w:lang w:val="el-GR"/>
        </w:rPr>
        <w:t>ΟΜΑΔΑ 2: 44167000-8 (Διάφορα εξαρτήματα σωληνώσεων),  44115210-4 (Υλικά υδραυλικών εγκαταστάσεων)</w:t>
      </w:r>
    </w:p>
    <w:p w:rsidR="00B66926" w:rsidRPr="000A118F" w:rsidRDefault="00B66926" w:rsidP="00B66926">
      <w:pPr>
        <w:ind w:right="-322"/>
        <w:rPr>
          <w:szCs w:val="22"/>
          <w:lang w:val="el-GR"/>
        </w:rPr>
      </w:pPr>
      <w:r w:rsidRPr="000A118F">
        <w:rPr>
          <w:szCs w:val="22"/>
          <w:lang w:val="el-GR"/>
        </w:rPr>
        <w:t>ΟΜΑΔΑ 3: 44167000-8 (Διάφορα εξαρτήματα σωληνώσεων)</w:t>
      </w:r>
    </w:p>
    <w:p w:rsidR="00B66926" w:rsidRPr="000A118F" w:rsidRDefault="00B66926" w:rsidP="00B66926">
      <w:pPr>
        <w:ind w:right="-322"/>
        <w:rPr>
          <w:szCs w:val="22"/>
          <w:lang w:val="el-GR"/>
        </w:rPr>
      </w:pPr>
      <w:r w:rsidRPr="000A118F">
        <w:rPr>
          <w:szCs w:val="22"/>
          <w:lang w:val="el-GR"/>
        </w:rPr>
        <w:t>ΟΜΑΔΑ 4:  44470000-5 (Διάφορα προϊόντα από χυτοσίδηρο)</w:t>
      </w:r>
    </w:p>
    <w:p w:rsidR="00B66926" w:rsidRPr="000A118F" w:rsidRDefault="00B66926" w:rsidP="00B66926">
      <w:pPr>
        <w:ind w:right="-322"/>
        <w:rPr>
          <w:szCs w:val="22"/>
          <w:lang w:val="el-GR"/>
        </w:rPr>
      </w:pPr>
      <w:r w:rsidRPr="000A118F">
        <w:rPr>
          <w:szCs w:val="22"/>
          <w:lang w:val="el-GR"/>
        </w:rPr>
        <w:t>ΟΜΑΔΑ 5 : 44167000-8 (Διάφορα εξαρτήματα σωληνώσεων)</w:t>
      </w:r>
    </w:p>
    <w:p w:rsidR="00B73128" w:rsidRPr="00B66926" w:rsidRDefault="00B66926" w:rsidP="00B66926">
      <w:pPr>
        <w:rPr>
          <w:rFonts w:ascii="Arial" w:hAnsi="Arial" w:cs="Arial"/>
          <w:szCs w:val="22"/>
          <w:lang w:val="el-GR"/>
        </w:rPr>
      </w:pPr>
      <w:r w:rsidRPr="000A118F">
        <w:rPr>
          <w:szCs w:val="22"/>
          <w:lang w:val="el-GR"/>
        </w:rPr>
        <w:t>ΟΜΑΔΑ 6 : 44167000-8 (Διάφορα εξαρτήματα σωληνώσεων), 44115210-4 (Υλικά υδραυλικών εγκαταστάσεων)</w:t>
      </w:r>
      <w:r w:rsidRPr="000A118F">
        <w:rPr>
          <w:rFonts w:ascii="Arial" w:hAnsi="Arial" w:cs="Arial"/>
          <w:szCs w:val="22"/>
          <w:lang w:val="el-GR"/>
        </w:rPr>
        <w:t xml:space="preserve"> </w:t>
      </w:r>
      <w:r w:rsidR="00E61156" w:rsidRPr="00711906">
        <w:rPr>
          <w:rFonts w:asciiTheme="minorHAnsi" w:hAnsiTheme="minorHAnsi" w:cs="Arial"/>
          <w:szCs w:val="22"/>
          <w:lang w:val="el-GR"/>
        </w:rPr>
        <w:t xml:space="preserve">                      </w:t>
      </w:r>
      <w:r w:rsidR="00E61156" w:rsidRPr="00711906">
        <w:rPr>
          <w:rFonts w:asciiTheme="minorHAnsi" w:hAnsiTheme="minorHAnsi" w:cs="Arial"/>
          <w:szCs w:val="22"/>
          <w:lang w:val="el-GR"/>
        </w:rPr>
        <w:tab/>
      </w:r>
    </w:p>
    <w:p w:rsidR="00D37BC9" w:rsidRDefault="00D37BC9"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2205E">
        <w:rPr>
          <w:rFonts w:asciiTheme="minorHAnsi" w:hAnsiTheme="minorHAnsi" w:cs="Arial"/>
          <w:szCs w:val="22"/>
          <w:lang w:val="el-GR"/>
        </w:rPr>
        <w:t>.</w:t>
      </w:r>
      <w:r w:rsidRPr="00176952">
        <w:rPr>
          <w:rFonts w:asciiTheme="minorHAnsi" w:hAnsiTheme="minorHAnsi" w:cs="Arial"/>
          <w:szCs w:val="22"/>
          <w:lang w:val="el-GR"/>
        </w:rPr>
        <w:t>Κ</w:t>
      </w:r>
      <w:r w:rsidRPr="00A2205E">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A2205E">
        <w:rPr>
          <w:rFonts w:asciiTheme="minorHAnsi" w:hAnsiTheme="minorHAnsi" w:cs="Arial"/>
          <w:szCs w:val="22"/>
          <w:lang w:val="el-GR"/>
        </w:rPr>
        <w:t>.: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A2205E">
        <w:rPr>
          <w:rFonts w:asciiTheme="minorHAnsi" w:hAnsiTheme="minorHAnsi" w:cs="Arial"/>
          <w:szCs w:val="22"/>
          <w:lang w:val="el-GR"/>
        </w:rPr>
        <w:t>: ………………………………………………………..</w:t>
      </w:r>
      <w:r w:rsidRPr="00711906">
        <w:rPr>
          <w:rFonts w:asciiTheme="minorHAnsi" w:hAnsiTheme="minorHAnsi" w:cs="Arial"/>
          <w:szCs w:val="22"/>
          <w:lang w:val="en-US"/>
        </w:rPr>
        <w:t>e</w:t>
      </w:r>
      <w:r w:rsidRPr="00A2205E">
        <w:rPr>
          <w:rFonts w:asciiTheme="minorHAnsi" w:hAnsiTheme="minorHAnsi" w:cs="Arial"/>
          <w:szCs w:val="22"/>
          <w:lang w:val="el-GR"/>
        </w:rPr>
        <w:t>-</w:t>
      </w:r>
      <w:r w:rsidRPr="00711906">
        <w:rPr>
          <w:rFonts w:asciiTheme="minorHAnsi" w:hAnsiTheme="minorHAnsi" w:cs="Arial"/>
          <w:szCs w:val="22"/>
          <w:lang w:val="en-US"/>
        </w:rPr>
        <w:t>mail</w:t>
      </w:r>
      <w:r w:rsidRPr="00A2205E">
        <w:rPr>
          <w:rFonts w:asciiTheme="minorHAnsi" w:hAnsiTheme="minorHAnsi" w:cs="Arial"/>
          <w:szCs w:val="22"/>
          <w:lang w:val="el-GR"/>
        </w:rPr>
        <w:t>:………………….</w:t>
      </w:r>
      <w:bookmarkEnd w:id="1"/>
    </w:p>
    <w:p w:rsidR="00711906" w:rsidRDefault="00711906" w:rsidP="00711906">
      <w:pPr>
        <w:rPr>
          <w:rFonts w:asciiTheme="minorHAnsi" w:hAnsiTheme="minorHAnsi"/>
          <w:bCs/>
          <w:szCs w:val="22"/>
          <w:lang w:val="el-GR"/>
        </w:rPr>
      </w:pPr>
    </w:p>
    <w:p w:rsidR="00D37BC9" w:rsidRDefault="00D37BC9" w:rsidP="00711906">
      <w:pPr>
        <w:rPr>
          <w:rFonts w:asciiTheme="minorHAnsi" w:hAnsiTheme="minorHAnsi"/>
          <w:bCs/>
          <w:szCs w:val="22"/>
          <w:lang w:val="el-GR"/>
        </w:rPr>
      </w:pPr>
    </w:p>
    <w:tbl>
      <w:tblPr>
        <w:tblW w:w="10231" w:type="dxa"/>
        <w:jc w:val="center"/>
        <w:tblLook w:val="04A0"/>
      </w:tblPr>
      <w:tblGrid>
        <w:gridCol w:w="644"/>
        <w:gridCol w:w="5628"/>
        <w:gridCol w:w="873"/>
        <w:gridCol w:w="900"/>
        <w:gridCol w:w="962"/>
        <w:gridCol w:w="1224"/>
      </w:tblGrid>
      <w:tr w:rsidR="002A5D52" w:rsidRPr="00605750" w:rsidTr="007B1EB9">
        <w:trPr>
          <w:trHeight w:val="684"/>
          <w:jc w:val="center"/>
        </w:trPr>
        <w:tc>
          <w:tcPr>
            <w:tcW w:w="714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1η ΟΜΑΔΑ: ΣΩΛΗΝΩΣΕΙΣ ΚΑΙ ΕΞΑΡΤΗΜΑΤΑ </w:t>
            </w:r>
            <w:r w:rsidRPr="00EA6D3D">
              <w:rPr>
                <w:rFonts w:asciiTheme="minorHAnsi" w:hAnsiTheme="minorHAnsi"/>
                <w:b/>
                <w:sz w:val="20"/>
                <w:szCs w:val="20"/>
              </w:rPr>
              <w:t>PE</w:t>
            </w:r>
            <w:r w:rsidRPr="00EA6D3D">
              <w:rPr>
                <w:rFonts w:asciiTheme="minorHAnsi" w:hAnsiTheme="minorHAnsi"/>
                <w:b/>
                <w:sz w:val="20"/>
                <w:szCs w:val="20"/>
                <w:lang w:val="el-GR"/>
              </w:rPr>
              <w:t>/</w:t>
            </w:r>
            <w:r w:rsidRPr="00EA6D3D">
              <w:rPr>
                <w:rFonts w:asciiTheme="minorHAnsi" w:hAnsiTheme="minorHAnsi"/>
                <w:b/>
                <w:sz w:val="20"/>
                <w:szCs w:val="20"/>
              </w:rPr>
              <w:t>PVC</w:t>
            </w:r>
            <w:r w:rsidRPr="00EA6D3D">
              <w:rPr>
                <w:rFonts w:asciiTheme="minorHAnsi" w:hAnsiTheme="minorHAnsi"/>
                <w:b/>
                <w:sz w:val="20"/>
                <w:szCs w:val="20"/>
                <w:lang w:val="el-GR"/>
              </w:rPr>
              <w:t xml:space="preserve">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proofErr w:type="spellStart"/>
            <w:r w:rsidRPr="00EA6D3D">
              <w:rPr>
                <w:rFonts w:asciiTheme="minorHAnsi" w:hAnsiTheme="minorHAnsi"/>
                <w:b/>
                <w:sz w:val="20"/>
                <w:szCs w:val="20"/>
              </w:rPr>
              <w:t>vs</w:t>
            </w:r>
            <w:proofErr w:type="spellEnd"/>
            <w:r w:rsidRPr="00EA6D3D">
              <w:rPr>
                <w:rFonts w:asciiTheme="minorHAnsi" w:hAnsiTheme="minorHAnsi"/>
                <w:b/>
                <w:sz w:val="20"/>
                <w:szCs w:val="20"/>
                <w:lang w:val="el-GR"/>
              </w:rPr>
              <w:t xml:space="preserve">: 44161200-8, 44167000-8 </w:t>
            </w:r>
          </w:p>
        </w:tc>
        <w:tc>
          <w:tcPr>
            <w:tcW w:w="900" w:type="dxa"/>
            <w:tcBorders>
              <w:top w:val="nil"/>
              <w:left w:val="nil"/>
              <w:bottom w:val="single" w:sz="4" w:space="0" w:color="auto"/>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471"/>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w:t>
            </w:r>
            <w:r w:rsidRPr="008F596F">
              <w:rPr>
                <w:rFonts w:asciiTheme="minorHAnsi" w:hAnsiTheme="minorHAnsi"/>
                <w:sz w:val="20"/>
                <w:szCs w:val="20"/>
              </w:rPr>
              <w:t>SD</w:t>
            </w:r>
            <w:r w:rsidRPr="008F596F">
              <w:rPr>
                <w:rFonts w:asciiTheme="minorHAnsi" w:hAnsiTheme="minorHAnsi"/>
                <w:sz w:val="20"/>
                <w:szCs w:val="20"/>
                <w:lang w:val="el-GR"/>
              </w:rPr>
              <w:t xml:space="preserve"> 16 </w:t>
            </w:r>
            <w:proofErr w:type="spellStart"/>
            <w:r w:rsidRPr="008F596F">
              <w:rPr>
                <w:rFonts w:asciiTheme="minorHAnsi" w:hAnsiTheme="minorHAnsi"/>
                <w:sz w:val="20"/>
                <w:szCs w:val="20"/>
              </w:rPr>
              <w:t>atm</w:t>
            </w:r>
            <w:proofErr w:type="spellEnd"/>
            <w:r w:rsidRPr="008F596F">
              <w:rPr>
                <w:rFonts w:asciiTheme="minorHAnsi" w:hAnsiTheme="minorHAnsi"/>
                <w:sz w:val="20"/>
                <w:szCs w:val="20"/>
                <w:lang w:val="el-GR"/>
              </w:rPr>
              <w:t xml:space="preserve"> από πολυαιθυλένιο </w:t>
            </w:r>
            <w:r w:rsidRPr="008F596F">
              <w:rPr>
                <w:rFonts w:asciiTheme="minorHAnsi" w:hAnsiTheme="minorHAnsi"/>
                <w:sz w:val="20"/>
                <w:szCs w:val="20"/>
              </w:rPr>
              <w:t>PE</w:t>
            </w:r>
            <w:r w:rsidRPr="008F596F">
              <w:rPr>
                <w:rFonts w:asciiTheme="minorHAnsi" w:hAnsiTheme="minorHAnsi"/>
                <w:sz w:val="20"/>
                <w:szCs w:val="20"/>
                <w:lang w:val="el-GR"/>
              </w:rPr>
              <w:t xml:space="preserve"> 80, για εφαρμογές πόσιμου νερού, διαμέτρου </w:t>
            </w:r>
            <w:r w:rsidRPr="008F596F">
              <w:rPr>
                <w:rFonts w:asciiTheme="minorHAnsi" w:hAnsiTheme="minorHAnsi"/>
                <w:sz w:val="20"/>
                <w:szCs w:val="20"/>
              </w:rPr>
              <w:t>D</w:t>
            </w:r>
            <w:r w:rsidRPr="008F596F">
              <w:rPr>
                <w:rFonts w:asciiTheme="minorHAnsi" w:hAnsiTheme="minorHAnsi"/>
                <w:sz w:val="20"/>
                <w:szCs w:val="20"/>
                <w:lang w:val="el-GR"/>
              </w:rPr>
              <w:t>18</w:t>
            </w:r>
            <w:r w:rsidRPr="008F596F">
              <w:rPr>
                <w:rFonts w:asciiTheme="minorHAnsi" w:hAnsiTheme="minorHAnsi"/>
                <w:sz w:val="20"/>
                <w:szCs w:val="20"/>
              </w:rPr>
              <w:t>x</w:t>
            </w:r>
            <w:r w:rsidRPr="008F596F">
              <w:rPr>
                <w:rFonts w:asciiTheme="minorHAnsi" w:hAnsiTheme="minorHAnsi"/>
                <w:sz w:val="20"/>
                <w:szCs w:val="20"/>
                <w:lang w:val="el-GR"/>
              </w:rPr>
              <w:t>2,5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900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w:t>
            </w:r>
            <w:r w:rsidRPr="008F596F">
              <w:rPr>
                <w:rFonts w:asciiTheme="minorHAnsi" w:hAnsiTheme="minorHAnsi"/>
                <w:sz w:val="20"/>
                <w:szCs w:val="20"/>
              </w:rPr>
              <w:t>SD</w:t>
            </w:r>
            <w:r w:rsidRPr="008F596F">
              <w:rPr>
                <w:rFonts w:asciiTheme="minorHAnsi" w:hAnsiTheme="minorHAnsi"/>
                <w:sz w:val="20"/>
                <w:szCs w:val="20"/>
                <w:lang w:val="el-GR"/>
              </w:rPr>
              <w:t xml:space="preserve"> 16 </w:t>
            </w:r>
            <w:proofErr w:type="spellStart"/>
            <w:r w:rsidRPr="008F596F">
              <w:rPr>
                <w:rFonts w:asciiTheme="minorHAnsi" w:hAnsiTheme="minorHAnsi"/>
                <w:sz w:val="20"/>
                <w:szCs w:val="20"/>
              </w:rPr>
              <w:t>atm</w:t>
            </w:r>
            <w:proofErr w:type="spellEnd"/>
            <w:r w:rsidRPr="008F596F">
              <w:rPr>
                <w:rFonts w:asciiTheme="minorHAnsi" w:hAnsiTheme="minorHAnsi"/>
                <w:sz w:val="20"/>
                <w:szCs w:val="20"/>
                <w:lang w:val="el-GR"/>
              </w:rPr>
              <w:t xml:space="preserve"> από πολυαιθυλένιο </w:t>
            </w:r>
            <w:r w:rsidRPr="008F596F">
              <w:rPr>
                <w:rFonts w:asciiTheme="minorHAnsi" w:hAnsiTheme="minorHAnsi"/>
                <w:sz w:val="20"/>
                <w:szCs w:val="20"/>
              </w:rPr>
              <w:t>PE</w:t>
            </w:r>
            <w:r w:rsidRPr="008F596F">
              <w:rPr>
                <w:rFonts w:asciiTheme="minorHAnsi" w:hAnsiTheme="minorHAnsi"/>
                <w:sz w:val="20"/>
                <w:szCs w:val="20"/>
                <w:lang w:val="el-GR"/>
              </w:rPr>
              <w:t xml:space="preserve"> 80, για εφαρμογές πόσιμου νερού, διαμέτρου </w:t>
            </w:r>
            <w:r w:rsidRPr="008F596F">
              <w:rPr>
                <w:rFonts w:asciiTheme="minorHAnsi" w:hAnsiTheme="minorHAnsi"/>
                <w:sz w:val="20"/>
                <w:szCs w:val="20"/>
              </w:rPr>
              <w:t>D</w:t>
            </w:r>
            <w:r w:rsidRPr="008F596F">
              <w:rPr>
                <w:rFonts w:asciiTheme="minorHAnsi" w:hAnsiTheme="minorHAnsi"/>
                <w:sz w:val="20"/>
                <w:szCs w:val="20"/>
                <w:lang w:val="el-GR"/>
              </w:rPr>
              <w:t>22</w:t>
            </w:r>
            <w:r w:rsidRPr="008F596F">
              <w:rPr>
                <w:rFonts w:asciiTheme="minorHAnsi" w:hAnsiTheme="minorHAnsi"/>
                <w:sz w:val="20"/>
                <w:szCs w:val="20"/>
              </w:rPr>
              <w:t>x</w:t>
            </w:r>
            <w:r w:rsidRPr="008F596F">
              <w:rPr>
                <w:rFonts w:asciiTheme="minorHAnsi" w:hAnsiTheme="minorHAnsi"/>
                <w:sz w:val="20"/>
                <w:szCs w:val="20"/>
                <w:lang w:val="el-GR"/>
              </w:rPr>
              <w:t>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800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για ύδρευση, πιέσεως από πολυαιθυλένιο (υψηλής περιεκτικότητας </w:t>
            </w:r>
            <w:r w:rsidRPr="008F596F">
              <w:rPr>
                <w:rFonts w:asciiTheme="minorHAnsi" w:hAnsiTheme="minorHAnsi"/>
                <w:sz w:val="20"/>
                <w:szCs w:val="20"/>
              </w:rPr>
              <w:t>HDPE</w:t>
            </w:r>
            <w:r w:rsidRPr="008F596F">
              <w:rPr>
                <w:rFonts w:asciiTheme="minorHAnsi" w:hAnsiTheme="minorHAnsi"/>
                <w:sz w:val="20"/>
                <w:szCs w:val="20"/>
                <w:lang w:val="el-GR"/>
              </w:rPr>
              <w:t xml:space="preserve"> τρίτης γενιάς, </w:t>
            </w:r>
            <w:r w:rsidRPr="008F596F">
              <w:rPr>
                <w:rFonts w:asciiTheme="minorHAnsi" w:hAnsiTheme="minorHAnsi"/>
                <w:sz w:val="20"/>
                <w:szCs w:val="20"/>
              </w:rPr>
              <w:t>PE</w:t>
            </w:r>
            <w:r w:rsidRPr="008F596F">
              <w:rPr>
                <w:rFonts w:asciiTheme="minorHAnsi" w:hAnsiTheme="minorHAnsi"/>
                <w:sz w:val="20"/>
                <w:szCs w:val="20"/>
                <w:lang w:val="el-GR"/>
              </w:rPr>
              <w:t xml:space="preserve"> 100, με ελάχιστη </w:t>
            </w:r>
            <w:r w:rsidRPr="008F596F">
              <w:rPr>
                <w:rFonts w:asciiTheme="minorHAnsi" w:hAnsiTheme="minorHAnsi"/>
                <w:sz w:val="20"/>
                <w:szCs w:val="20"/>
                <w:lang w:val="el-GR"/>
              </w:rPr>
              <w:lastRenderedPageBreak/>
              <w:t xml:space="preserve">απαιτούμενη αντοχή </w:t>
            </w:r>
            <w:r w:rsidRPr="008F596F">
              <w:rPr>
                <w:rFonts w:asciiTheme="minorHAnsi" w:hAnsiTheme="minorHAnsi"/>
                <w:sz w:val="20"/>
                <w:szCs w:val="20"/>
              </w:rPr>
              <w:t>MRS</w:t>
            </w:r>
            <w:r w:rsidRPr="008F596F">
              <w:rPr>
                <w:rFonts w:asciiTheme="minorHAnsi" w:hAnsiTheme="minorHAnsi"/>
                <w:sz w:val="20"/>
                <w:szCs w:val="20"/>
                <w:lang w:val="el-GR"/>
              </w:rPr>
              <w:t>10=10</w:t>
            </w:r>
            <w:proofErr w:type="spellStart"/>
            <w:r w:rsidRPr="008F596F">
              <w:rPr>
                <w:rFonts w:asciiTheme="minorHAnsi" w:hAnsiTheme="minorHAnsi"/>
                <w:sz w:val="20"/>
                <w:szCs w:val="20"/>
              </w:rPr>
              <w:t>MPa</w:t>
            </w:r>
            <w:proofErr w:type="spellEnd"/>
            <w:r w:rsidRPr="008F596F">
              <w:rPr>
                <w:rFonts w:asciiTheme="minorHAnsi" w:hAnsiTheme="minorHAnsi"/>
                <w:sz w:val="20"/>
                <w:szCs w:val="20"/>
                <w:lang w:val="el-GR"/>
              </w:rPr>
              <w:t xml:space="preserve">) με συμπαγές τοίχωμα, κατά </w:t>
            </w:r>
            <w:r w:rsidRPr="008F596F">
              <w:rPr>
                <w:rFonts w:asciiTheme="minorHAnsi" w:hAnsiTheme="minorHAnsi"/>
                <w:sz w:val="20"/>
                <w:szCs w:val="20"/>
              </w:rPr>
              <w:t>EN</w:t>
            </w:r>
            <w:r w:rsidRPr="008F596F">
              <w:rPr>
                <w:rFonts w:asciiTheme="minorHAnsi" w:hAnsiTheme="minorHAnsi"/>
                <w:sz w:val="20"/>
                <w:szCs w:val="20"/>
                <w:lang w:val="el-GR"/>
              </w:rPr>
              <w:t xml:space="preserve"> 12201-2, ονομαστικής διαμέτρου </w:t>
            </w:r>
            <w:r w:rsidRPr="008F596F">
              <w:rPr>
                <w:rFonts w:asciiTheme="minorHAnsi" w:hAnsiTheme="minorHAnsi"/>
                <w:sz w:val="20"/>
                <w:szCs w:val="20"/>
              </w:rPr>
              <w:t>DN</w:t>
            </w:r>
            <w:r w:rsidRPr="008F596F">
              <w:rPr>
                <w:rFonts w:asciiTheme="minorHAnsi" w:hAnsiTheme="minorHAnsi"/>
                <w:sz w:val="20"/>
                <w:szCs w:val="20"/>
                <w:lang w:val="el-GR"/>
              </w:rPr>
              <w:t xml:space="preserve"> 32</w:t>
            </w:r>
            <w:r w:rsidRPr="008F596F">
              <w:rPr>
                <w:rFonts w:asciiTheme="minorHAnsi" w:hAnsiTheme="minorHAnsi"/>
                <w:sz w:val="20"/>
                <w:szCs w:val="20"/>
              </w:rPr>
              <w:t>MM</w:t>
            </w:r>
            <w:r w:rsidRPr="008F596F">
              <w:rPr>
                <w:rFonts w:asciiTheme="minorHAnsi" w:hAnsiTheme="minorHAnsi"/>
                <w:sz w:val="20"/>
                <w:szCs w:val="20"/>
                <w:lang w:val="el-GR"/>
              </w:rPr>
              <w:t xml:space="preserve">, </w:t>
            </w:r>
            <w:r w:rsidRPr="008F596F">
              <w:rPr>
                <w:rFonts w:asciiTheme="minorHAnsi" w:hAnsiTheme="minorHAnsi"/>
                <w:sz w:val="20"/>
                <w:szCs w:val="20"/>
              </w:rPr>
              <w:t>PN</w:t>
            </w:r>
            <w:r w:rsidRPr="008F596F">
              <w:rPr>
                <w:rFonts w:asciiTheme="minorHAnsi" w:hAnsiTheme="minorHAnsi"/>
                <w:sz w:val="20"/>
                <w:szCs w:val="20"/>
                <w:lang w:val="el-GR"/>
              </w:rPr>
              <w:t xml:space="preserve"> 16</w:t>
            </w:r>
            <w:proofErr w:type="spellStart"/>
            <w:r w:rsidRPr="008F596F">
              <w:rPr>
                <w:rFonts w:asciiTheme="minorHAnsi" w:hAnsiTheme="minorHAnsi"/>
                <w:sz w:val="20"/>
                <w:szCs w:val="20"/>
              </w:rPr>
              <w:t>atm</w:t>
            </w:r>
            <w:proofErr w:type="spellEnd"/>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για ύδρευση, πιέσεως από πολυαιθυλένιο (υψηλής περιεκτικότητας </w:t>
            </w:r>
            <w:r w:rsidRPr="008F596F">
              <w:rPr>
                <w:rFonts w:asciiTheme="minorHAnsi" w:hAnsiTheme="minorHAnsi"/>
                <w:sz w:val="20"/>
                <w:szCs w:val="20"/>
              </w:rPr>
              <w:t>HDPE</w:t>
            </w:r>
            <w:r w:rsidRPr="008F596F">
              <w:rPr>
                <w:rFonts w:asciiTheme="minorHAnsi" w:hAnsiTheme="minorHAnsi"/>
                <w:sz w:val="20"/>
                <w:szCs w:val="20"/>
                <w:lang w:val="el-GR"/>
              </w:rPr>
              <w:t xml:space="preserve"> τρίτης γενιάς, </w:t>
            </w:r>
            <w:r w:rsidRPr="008F596F">
              <w:rPr>
                <w:rFonts w:asciiTheme="minorHAnsi" w:hAnsiTheme="minorHAnsi"/>
                <w:sz w:val="20"/>
                <w:szCs w:val="20"/>
              </w:rPr>
              <w:t>PE</w:t>
            </w:r>
            <w:r w:rsidRPr="008F596F">
              <w:rPr>
                <w:rFonts w:asciiTheme="minorHAnsi" w:hAnsiTheme="minorHAnsi"/>
                <w:sz w:val="20"/>
                <w:szCs w:val="20"/>
                <w:lang w:val="el-GR"/>
              </w:rPr>
              <w:t xml:space="preserve"> 100, με ελάχιστη απαιτούμενη αντοχή </w:t>
            </w:r>
            <w:r w:rsidRPr="008F596F">
              <w:rPr>
                <w:rFonts w:asciiTheme="minorHAnsi" w:hAnsiTheme="minorHAnsi"/>
                <w:sz w:val="20"/>
                <w:szCs w:val="20"/>
              </w:rPr>
              <w:t>MRS</w:t>
            </w:r>
            <w:r w:rsidRPr="008F596F">
              <w:rPr>
                <w:rFonts w:asciiTheme="minorHAnsi" w:hAnsiTheme="minorHAnsi"/>
                <w:sz w:val="20"/>
                <w:szCs w:val="20"/>
                <w:lang w:val="el-GR"/>
              </w:rPr>
              <w:t>10=10</w:t>
            </w:r>
            <w:proofErr w:type="spellStart"/>
            <w:r w:rsidRPr="008F596F">
              <w:rPr>
                <w:rFonts w:asciiTheme="minorHAnsi" w:hAnsiTheme="minorHAnsi"/>
                <w:sz w:val="20"/>
                <w:szCs w:val="20"/>
              </w:rPr>
              <w:t>MPa</w:t>
            </w:r>
            <w:proofErr w:type="spellEnd"/>
            <w:r w:rsidRPr="008F596F">
              <w:rPr>
                <w:rFonts w:asciiTheme="minorHAnsi" w:hAnsiTheme="minorHAnsi"/>
                <w:sz w:val="20"/>
                <w:szCs w:val="20"/>
                <w:lang w:val="el-GR"/>
              </w:rPr>
              <w:t xml:space="preserve">) με συμπαγές τοίχωμα, κατά </w:t>
            </w:r>
            <w:r w:rsidRPr="008F596F">
              <w:rPr>
                <w:rFonts w:asciiTheme="minorHAnsi" w:hAnsiTheme="minorHAnsi"/>
                <w:sz w:val="20"/>
                <w:szCs w:val="20"/>
              </w:rPr>
              <w:t>EN</w:t>
            </w:r>
            <w:r w:rsidRPr="008F596F">
              <w:rPr>
                <w:rFonts w:asciiTheme="minorHAnsi" w:hAnsiTheme="minorHAnsi"/>
                <w:sz w:val="20"/>
                <w:szCs w:val="20"/>
                <w:lang w:val="el-GR"/>
              </w:rPr>
              <w:t xml:space="preserve"> 12201-2, ονομαστικής διαμέτρου </w:t>
            </w:r>
            <w:r w:rsidRPr="008F596F">
              <w:rPr>
                <w:rFonts w:asciiTheme="minorHAnsi" w:hAnsiTheme="minorHAnsi"/>
                <w:sz w:val="20"/>
                <w:szCs w:val="20"/>
              </w:rPr>
              <w:t>DN</w:t>
            </w:r>
            <w:r w:rsidRPr="008F596F">
              <w:rPr>
                <w:rFonts w:asciiTheme="minorHAnsi" w:hAnsiTheme="minorHAnsi"/>
                <w:sz w:val="20"/>
                <w:szCs w:val="20"/>
                <w:lang w:val="el-GR"/>
              </w:rPr>
              <w:t xml:space="preserve"> 63</w:t>
            </w:r>
            <w:r w:rsidRPr="008F596F">
              <w:rPr>
                <w:rFonts w:asciiTheme="minorHAnsi" w:hAnsiTheme="minorHAnsi"/>
                <w:sz w:val="20"/>
                <w:szCs w:val="20"/>
              </w:rPr>
              <w:t>MM</w:t>
            </w:r>
            <w:r w:rsidRPr="008F596F">
              <w:rPr>
                <w:rFonts w:asciiTheme="minorHAnsi" w:hAnsiTheme="minorHAnsi"/>
                <w:sz w:val="20"/>
                <w:szCs w:val="20"/>
                <w:lang w:val="el-GR"/>
              </w:rPr>
              <w:t xml:space="preserve">, </w:t>
            </w:r>
            <w:r w:rsidRPr="008F596F">
              <w:rPr>
                <w:rFonts w:asciiTheme="minorHAnsi" w:hAnsiTheme="minorHAnsi"/>
                <w:sz w:val="20"/>
                <w:szCs w:val="20"/>
              </w:rPr>
              <w:t>PN</w:t>
            </w:r>
            <w:r w:rsidRPr="008F596F">
              <w:rPr>
                <w:rFonts w:asciiTheme="minorHAnsi" w:hAnsiTheme="minorHAnsi"/>
                <w:sz w:val="20"/>
                <w:szCs w:val="20"/>
                <w:lang w:val="el-GR"/>
              </w:rPr>
              <w:t xml:space="preserve"> 16</w:t>
            </w:r>
            <w:proofErr w:type="spellStart"/>
            <w:r w:rsidRPr="008F596F">
              <w:rPr>
                <w:rFonts w:asciiTheme="minorHAnsi" w:hAnsiTheme="minorHAnsi"/>
                <w:sz w:val="20"/>
                <w:szCs w:val="20"/>
              </w:rPr>
              <w:t>atm</w:t>
            </w:r>
            <w:proofErr w:type="spellEnd"/>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για ύδρευση, πιέσεως από πολυαιθυλένιο (υψηλής περιεκτικότητας </w:t>
            </w:r>
            <w:r w:rsidRPr="008F596F">
              <w:rPr>
                <w:rFonts w:asciiTheme="minorHAnsi" w:hAnsiTheme="minorHAnsi"/>
                <w:sz w:val="20"/>
                <w:szCs w:val="20"/>
              </w:rPr>
              <w:t>HDPE</w:t>
            </w:r>
            <w:r w:rsidRPr="008F596F">
              <w:rPr>
                <w:rFonts w:asciiTheme="minorHAnsi" w:hAnsiTheme="minorHAnsi"/>
                <w:sz w:val="20"/>
                <w:szCs w:val="20"/>
                <w:lang w:val="el-GR"/>
              </w:rPr>
              <w:t xml:space="preserve"> τρίτης γενιάς, </w:t>
            </w:r>
            <w:r w:rsidRPr="008F596F">
              <w:rPr>
                <w:rFonts w:asciiTheme="minorHAnsi" w:hAnsiTheme="minorHAnsi"/>
                <w:sz w:val="20"/>
                <w:szCs w:val="20"/>
              </w:rPr>
              <w:t>PE</w:t>
            </w:r>
            <w:r w:rsidRPr="008F596F">
              <w:rPr>
                <w:rFonts w:asciiTheme="minorHAnsi" w:hAnsiTheme="minorHAnsi"/>
                <w:sz w:val="20"/>
                <w:szCs w:val="20"/>
                <w:lang w:val="el-GR"/>
              </w:rPr>
              <w:t xml:space="preserve"> 100, με ελάχιστη απαιτούμενη αντοχή </w:t>
            </w:r>
            <w:r w:rsidRPr="008F596F">
              <w:rPr>
                <w:rFonts w:asciiTheme="minorHAnsi" w:hAnsiTheme="minorHAnsi"/>
                <w:sz w:val="20"/>
                <w:szCs w:val="20"/>
              </w:rPr>
              <w:t>MRS</w:t>
            </w:r>
            <w:r w:rsidRPr="008F596F">
              <w:rPr>
                <w:rFonts w:asciiTheme="minorHAnsi" w:hAnsiTheme="minorHAnsi"/>
                <w:sz w:val="20"/>
                <w:szCs w:val="20"/>
                <w:lang w:val="el-GR"/>
              </w:rPr>
              <w:t>10=10</w:t>
            </w:r>
            <w:proofErr w:type="spellStart"/>
            <w:r w:rsidRPr="008F596F">
              <w:rPr>
                <w:rFonts w:asciiTheme="minorHAnsi" w:hAnsiTheme="minorHAnsi"/>
                <w:sz w:val="20"/>
                <w:szCs w:val="20"/>
              </w:rPr>
              <w:t>MPa</w:t>
            </w:r>
            <w:proofErr w:type="spellEnd"/>
            <w:r w:rsidRPr="008F596F">
              <w:rPr>
                <w:rFonts w:asciiTheme="minorHAnsi" w:hAnsiTheme="minorHAnsi"/>
                <w:sz w:val="20"/>
                <w:szCs w:val="20"/>
                <w:lang w:val="el-GR"/>
              </w:rPr>
              <w:t xml:space="preserve">) με συμπαγές τοίχωμα, κατά </w:t>
            </w:r>
            <w:r w:rsidRPr="008F596F">
              <w:rPr>
                <w:rFonts w:asciiTheme="minorHAnsi" w:hAnsiTheme="minorHAnsi"/>
                <w:sz w:val="20"/>
                <w:szCs w:val="20"/>
              </w:rPr>
              <w:t>EN</w:t>
            </w:r>
            <w:r w:rsidRPr="008F596F">
              <w:rPr>
                <w:rFonts w:asciiTheme="minorHAnsi" w:hAnsiTheme="minorHAnsi"/>
                <w:sz w:val="20"/>
                <w:szCs w:val="20"/>
                <w:lang w:val="el-GR"/>
              </w:rPr>
              <w:t xml:space="preserve"> 12201-2, ονομαστικής διαμέτρου </w:t>
            </w:r>
            <w:r w:rsidRPr="008F596F">
              <w:rPr>
                <w:rFonts w:asciiTheme="minorHAnsi" w:hAnsiTheme="minorHAnsi"/>
                <w:sz w:val="20"/>
                <w:szCs w:val="20"/>
              </w:rPr>
              <w:t>DN</w:t>
            </w:r>
            <w:r w:rsidRPr="008F596F">
              <w:rPr>
                <w:rFonts w:asciiTheme="minorHAnsi" w:hAnsiTheme="minorHAnsi"/>
                <w:sz w:val="20"/>
                <w:szCs w:val="20"/>
                <w:lang w:val="el-GR"/>
              </w:rPr>
              <w:t xml:space="preserve"> 90</w:t>
            </w:r>
            <w:r w:rsidRPr="008F596F">
              <w:rPr>
                <w:rFonts w:asciiTheme="minorHAnsi" w:hAnsiTheme="minorHAnsi"/>
                <w:sz w:val="20"/>
                <w:szCs w:val="20"/>
              </w:rPr>
              <w:t>MM</w:t>
            </w:r>
            <w:r w:rsidRPr="008F596F">
              <w:rPr>
                <w:rFonts w:asciiTheme="minorHAnsi" w:hAnsiTheme="minorHAnsi"/>
                <w:sz w:val="20"/>
                <w:szCs w:val="20"/>
                <w:lang w:val="el-GR"/>
              </w:rPr>
              <w:t xml:space="preserve">, </w:t>
            </w:r>
            <w:r w:rsidRPr="008F596F">
              <w:rPr>
                <w:rFonts w:asciiTheme="minorHAnsi" w:hAnsiTheme="minorHAnsi"/>
                <w:sz w:val="20"/>
                <w:szCs w:val="20"/>
              </w:rPr>
              <w:t>PN</w:t>
            </w:r>
            <w:r w:rsidRPr="008F596F">
              <w:rPr>
                <w:rFonts w:asciiTheme="minorHAnsi" w:hAnsiTheme="minorHAnsi"/>
                <w:sz w:val="20"/>
                <w:szCs w:val="20"/>
                <w:lang w:val="el-GR"/>
              </w:rPr>
              <w:t xml:space="preserve"> 16</w:t>
            </w:r>
            <w:proofErr w:type="spellStart"/>
            <w:r w:rsidRPr="008F596F">
              <w:rPr>
                <w:rFonts w:asciiTheme="minorHAnsi" w:hAnsiTheme="minorHAnsi"/>
                <w:sz w:val="20"/>
                <w:szCs w:val="20"/>
              </w:rPr>
              <w:t>atm</w:t>
            </w:r>
            <w:proofErr w:type="spellEnd"/>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για ύδρευση, πιέσεως από πολυαιθυλένιο (υψηλής περιεκτικότητας </w:t>
            </w:r>
            <w:r w:rsidRPr="008F596F">
              <w:rPr>
                <w:rFonts w:asciiTheme="minorHAnsi" w:hAnsiTheme="minorHAnsi"/>
                <w:sz w:val="20"/>
                <w:szCs w:val="20"/>
              </w:rPr>
              <w:t>HDPE</w:t>
            </w:r>
            <w:r w:rsidRPr="008F596F">
              <w:rPr>
                <w:rFonts w:asciiTheme="minorHAnsi" w:hAnsiTheme="minorHAnsi"/>
                <w:sz w:val="20"/>
                <w:szCs w:val="20"/>
                <w:lang w:val="el-GR"/>
              </w:rPr>
              <w:t xml:space="preserve"> τρίτης γενιάς, </w:t>
            </w:r>
            <w:r w:rsidRPr="008F596F">
              <w:rPr>
                <w:rFonts w:asciiTheme="minorHAnsi" w:hAnsiTheme="minorHAnsi"/>
                <w:sz w:val="20"/>
                <w:szCs w:val="20"/>
              </w:rPr>
              <w:t>PE</w:t>
            </w:r>
            <w:r w:rsidRPr="008F596F">
              <w:rPr>
                <w:rFonts w:asciiTheme="minorHAnsi" w:hAnsiTheme="minorHAnsi"/>
                <w:sz w:val="20"/>
                <w:szCs w:val="20"/>
                <w:lang w:val="el-GR"/>
              </w:rPr>
              <w:t xml:space="preserve"> 100, με ελάχιστη απαιτούμενη αντοχή </w:t>
            </w:r>
            <w:r w:rsidRPr="008F596F">
              <w:rPr>
                <w:rFonts w:asciiTheme="minorHAnsi" w:hAnsiTheme="minorHAnsi"/>
                <w:sz w:val="20"/>
                <w:szCs w:val="20"/>
              </w:rPr>
              <w:t>MRS</w:t>
            </w:r>
            <w:r w:rsidRPr="008F596F">
              <w:rPr>
                <w:rFonts w:asciiTheme="minorHAnsi" w:hAnsiTheme="minorHAnsi"/>
                <w:sz w:val="20"/>
                <w:szCs w:val="20"/>
                <w:lang w:val="el-GR"/>
              </w:rPr>
              <w:t>10=10</w:t>
            </w:r>
            <w:proofErr w:type="spellStart"/>
            <w:r w:rsidRPr="008F596F">
              <w:rPr>
                <w:rFonts w:asciiTheme="minorHAnsi" w:hAnsiTheme="minorHAnsi"/>
                <w:sz w:val="20"/>
                <w:szCs w:val="20"/>
              </w:rPr>
              <w:t>MPa</w:t>
            </w:r>
            <w:proofErr w:type="spellEnd"/>
            <w:r w:rsidRPr="008F596F">
              <w:rPr>
                <w:rFonts w:asciiTheme="minorHAnsi" w:hAnsiTheme="minorHAnsi"/>
                <w:sz w:val="20"/>
                <w:szCs w:val="20"/>
                <w:lang w:val="el-GR"/>
              </w:rPr>
              <w:t xml:space="preserve">) με συμπαγές τοίχωμα, κατά </w:t>
            </w:r>
            <w:r w:rsidRPr="008F596F">
              <w:rPr>
                <w:rFonts w:asciiTheme="minorHAnsi" w:hAnsiTheme="minorHAnsi"/>
                <w:sz w:val="20"/>
                <w:szCs w:val="20"/>
              </w:rPr>
              <w:t>EN</w:t>
            </w:r>
            <w:r w:rsidRPr="008F596F">
              <w:rPr>
                <w:rFonts w:asciiTheme="minorHAnsi" w:hAnsiTheme="minorHAnsi"/>
                <w:sz w:val="20"/>
                <w:szCs w:val="20"/>
                <w:lang w:val="el-GR"/>
              </w:rPr>
              <w:t xml:space="preserve"> 12201-2, ονομαστικής διαμέτρου </w:t>
            </w:r>
            <w:r w:rsidRPr="008F596F">
              <w:rPr>
                <w:rFonts w:asciiTheme="minorHAnsi" w:hAnsiTheme="minorHAnsi"/>
                <w:sz w:val="20"/>
                <w:szCs w:val="20"/>
              </w:rPr>
              <w:t>DN</w:t>
            </w:r>
            <w:r w:rsidRPr="008F596F">
              <w:rPr>
                <w:rFonts w:asciiTheme="minorHAnsi" w:hAnsiTheme="minorHAnsi"/>
                <w:sz w:val="20"/>
                <w:szCs w:val="20"/>
                <w:lang w:val="el-GR"/>
              </w:rPr>
              <w:t xml:space="preserve"> 110</w:t>
            </w:r>
            <w:r w:rsidRPr="008F596F">
              <w:rPr>
                <w:rFonts w:asciiTheme="minorHAnsi" w:hAnsiTheme="minorHAnsi"/>
                <w:sz w:val="20"/>
                <w:szCs w:val="20"/>
              </w:rPr>
              <w:t>MM</w:t>
            </w:r>
            <w:r w:rsidRPr="008F596F">
              <w:rPr>
                <w:rFonts w:asciiTheme="minorHAnsi" w:hAnsiTheme="minorHAnsi"/>
                <w:sz w:val="20"/>
                <w:szCs w:val="20"/>
                <w:lang w:val="el-GR"/>
              </w:rPr>
              <w:t xml:space="preserve">, </w:t>
            </w:r>
            <w:r w:rsidRPr="008F596F">
              <w:rPr>
                <w:rFonts w:asciiTheme="minorHAnsi" w:hAnsiTheme="minorHAnsi"/>
                <w:sz w:val="20"/>
                <w:szCs w:val="20"/>
              </w:rPr>
              <w:t>PN</w:t>
            </w:r>
            <w:r w:rsidRPr="008F596F">
              <w:rPr>
                <w:rFonts w:asciiTheme="minorHAnsi" w:hAnsiTheme="minorHAnsi"/>
                <w:sz w:val="20"/>
                <w:szCs w:val="20"/>
                <w:lang w:val="el-GR"/>
              </w:rPr>
              <w:t xml:space="preserve"> 16</w:t>
            </w:r>
            <w:proofErr w:type="spellStart"/>
            <w:r w:rsidRPr="008F596F">
              <w:rPr>
                <w:rFonts w:asciiTheme="minorHAnsi" w:hAnsiTheme="minorHAnsi"/>
                <w:sz w:val="20"/>
                <w:szCs w:val="20"/>
              </w:rPr>
              <w:t>atm</w:t>
            </w:r>
            <w:proofErr w:type="spellEnd"/>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για ύδρευση, πιέσεως από πολυαιθυλένιο (υψηλής περιεκτικότητας </w:t>
            </w:r>
            <w:r w:rsidRPr="008F596F">
              <w:rPr>
                <w:rFonts w:asciiTheme="minorHAnsi" w:hAnsiTheme="minorHAnsi"/>
                <w:sz w:val="20"/>
                <w:szCs w:val="20"/>
              </w:rPr>
              <w:t>HDPE</w:t>
            </w:r>
            <w:r w:rsidRPr="008F596F">
              <w:rPr>
                <w:rFonts w:asciiTheme="minorHAnsi" w:hAnsiTheme="minorHAnsi"/>
                <w:sz w:val="20"/>
                <w:szCs w:val="20"/>
                <w:lang w:val="el-GR"/>
              </w:rPr>
              <w:t xml:space="preserve"> τρίτης γενιάς, </w:t>
            </w:r>
            <w:r w:rsidRPr="008F596F">
              <w:rPr>
                <w:rFonts w:asciiTheme="minorHAnsi" w:hAnsiTheme="minorHAnsi"/>
                <w:sz w:val="20"/>
                <w:szCs w:val="20"/>
              </w:rPr>
              <w:t>PE</w:t>
            </w:r>
            <w:r w:rsidRPr="008F596F">
              <w:rPr>
                <w:rFonts w:asciiTheme="minorHAnsi" w:hAnsiTheme="minorHAnsi"/>
                <w:sz w:val="20"/>
                <w:szCs w:val="20"/>
                <w:lang w:val="el-GR"/>
              </w:rPr>
              <w:t xml:space="preserve"> 100, με ελάχιστη απαιτούμενη αντοχή </w:t>
            </w:r>
            <w:r w:rsidRPr="008F596F">
              <w:rPr>
                <w:rFonts w:asciiTheme="minorHAnsi" w:hAnsiTheme="minorHAnsi"/>
                <w:sz w:val="20"/>
                <w:szCs w:val="20"/>
              </w:rPr>
              <w:t>MRS</w:t>
            </w:r>
            <w:r w:rsidRPr="008F596F">
              <w:rPr>
                <w:rFonts w:asciiTheme="minorHAnsi" w:hAnsiTheme="minorHAnsi"/>
                <w:sz w:val="20"/>
                <w:szCs w:val="20"/>
                <w:lang w:val="el-GR"/>
              </w:rPr>
              <w:t>10=10</w:t>
            </w:r>
            <w:proofErr w:type="spellStart"/>
            <w:r w:rsidRPr="008F596F">
              <w:rPr>
                <w:rFonts w:asciiTheme="minorHAnsi" w:hAnsiTheme="minorHAnsi"/>
                <w:sz w:val="20"/>
                <w:szCs w:val="20"/>
              </w:rPr>
              <w:t>MPa</w:t>
            </w:r>
            <w:proofErr w:type="spellEnd"/>
            <w:r w:rsidRPr="008F596F">
              <w:rPr>
                <w:rFonts w:asciiTheme="minorHAnsi" w:hAnsiTheme="minorHAnsi"/>
                <w:sz w:val="20"/>
                <w:szCs w:val="20"/>
                <w:lang w:val="el-GR"/>
              </w:rPr>
              <w:t xml:space="preserve">) με συμπαγές τοίχωμα, κατά </w:t>
            </w:r>
            <w:r w:rsidRPr="008F596F">
              <w:rPr>
                <w:rFonts w:asciiTheme="minorHAnsi" w:hAnsiTheme="minorHAnsi"/>
                <w:sz w:val="20"/>
                <w:szCs w:val="20"/>
              </w:rPr>
              <w:t>EN</w:t>
            </w:r>
            <w:r w:rsidRPr="008F596F">
              <w:rPr>
                <w:rFonts w:asciiTheme="minorHAnsi" w:hAnsiTheme="minorHAnsi"/>
                <w:sz w:val="20"/>
                <w:szCs w:val="20"/>
                <w:lang w:val="el-GR"/>
              </w:rPr>
              <w:t xml:space="preserve"> 12201-2, ονομαστικής διαμέτρου </w:t>
            </w:r>
            <w:r w:rsidRPr="008F596F">
              <w:rPr>
                <w:rFonts w:asciiTheme="minorHAnsi" w:hAnsiTheme="minorHAnsi"/>
                <w:sz w:val="20"/>
                <w:szCs w:val="20"/>
              </w:rPr>
              <w:t>DN</w:t>
            </w:r>
            <w:r w:rsidRPr="008F596F">
              <w:rPr>
                <w:rFonts w:asciiTheme="minorHAnsi" w:hAnsiTheme="minorHAnsi"/>
                <w:sz w:val="20"/>
                <w:szCs w:val="20"/>
                <w:lang w:val="el-GR"/>
              </w:rPr>
              <w:t xml:space="preserve"> 160</w:t>
            </w:r>
            <w:r w:rsidRPr="008F596F">
              <w:rPr>
                <w:rFonts w:asciiTheme="minorHAnsi" w:hAnsiTheme="minorHAnsi"/>
                <w:sz w:val="20"/>
                <w:szCs w:val="20"/>
              </w:rPr>
              <w:t>MM</w:t>
            </w:r>
            <w:r w:rsidRPr="008F596F">
              <w:rPr>
                <w:rFonts w:asciiTheme="minorHAnsi" w:hAnsiTheme="minorHAnsi"/>
                <w:sz w:val="20"/>
                <w:szCs w:val="20"/>
                <w:lang w:val="el-GR"/>
              </w:rPr>
              <w:t xml:space="preserve">, </w:t>
            </w:r>
            <w:r w:rsidRPr="008F596F">
              <w:rPr>
                <w:rFonts w:asciiTheme="minorHAnsi" w:hAnsiTheme="minorHAnsi"/>
                <w:sz w:val="20"/>
                <w:szCs w:val="20"/>
              </w:rPr>
              <w:t>PN</w:t>
            </w:r>
            <w:r w:rsidRPr="008F596F">
              <w:rPr>
                <w:rFonts w:asciiTheme="minorHAnsi" w:hAnsiTheme="minorHAnsi"/>
                <w:sz w:val="20"/>
                <w:szCs w:val="20"/>
                <w:lang w:val="el-GR"/>
              </w:rPr>
              <w:t xml:space="preserve"> 16</w:t>
            </w:r>
            <w:proofErr w:type="spellStart"/>
            <w:r w:rsidRPr="008F596F">
              <w:rPr>
                <w:rFonts w:asciiTheme="minorHAnsi" w:hAnsiTheme="minorHAnsi"/>
                <w:sz w:val="20"/>
                <w:szCs w:val="20"/>
              </w:rPr>
              <w:t>atm</w:t>
            </w:r>
            <w:proofErr w:type="spellEnd"/>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για ύδρευση, πιέσεως από πολυαιθυλένιο (υψηλής περιεκτικότητας </w:t>
            </w:r>
            <w:r w:rsidRPr="008F596F">
              <w:rPr>
                <w:rFonts w:asciiTheme="minorHAnsi" w:hAnsiTheme="minorHAnsi"/>
                <w:sz w:val="20"/>
                <w:szCs w:val="20"/>
              </w:rPr>
              <w:t>HDPE</w:t>
            </w:r>
            <w:r w:rsidRPr="008F596F">
              <w:rPr>
                <w:rFonts w:asciiTheme="minorHAnsi" w:hAnsiTheme="minorHAnsi"/>
                <w:sz w:val="20"/>
                <w:szCs w:val="20"/>
                <w:lang w:val="el-GR"/>
              </w:rPr>
              <w:t xml:space="preserve"> τρίτης γενιάς, </w:t>
            </w:r>
            <w:r w:rsidRPr="008F596F">
              <w:rPr>
                <w:rFonts w:asciiTheme="minorHAnsi" w:hAnsiTheme="minorHAnsi"/>
                <w:sz w:val="20"/>
                <w:szCs w:val="20"/>
              </w:rPr>
              <w:t>PE</w:t>
            </w:r>
            <w:r w:rsidRPr="008F596F">
              <w:rPr>
                <w:rFonts w:asciiTheme="minorHAnsi" w:hAnsiTheme="minorHAnsi"/>
                <w:sz w:val="20"/>
                <w:szCs w:val="20"/>
                <w:lang w:val="el-GR"/>
              </w:rPr>
              <w:t xml:space="preserve"> 100, με ελάχιστη απαιτούμενη αντοχή </w:t>
            </w:r>
            <w:r w:rsidRPr="008F596F">
              <w:rPr>
                <w:rFonts w:asciiTheme="minorHAnsi" w:hAnsiTheme="minorHAnsi"/>
                <w:sz w:val="20"/>
                <w:szCs w:val="20"/>
              </w:rPr>
              <w:t>MRS</w:t>
            </w:r>
            <w:r w:rsidRPr="008F596F">
              <w:rPr>
                <w:rFonts w:asciiTheme="minorHAnsi" w:hAnsiTheme="minorHAnsi"/>
                <w:sz w:val="20"/>
                <w:szCs w:val="20"/>
                <w:lang w:val="el-GR"/>
              </w:rPr>
              <w:t>10=10</w:t>
            </w:r>
            <w:proofErr w:type="spellStart"/>
            <w:r w:rsidRPr="008F596F">
              <w:rPr>
                <w:rFonts w:asciiTheme="minorHAnsi" w:hAnsiTheme="minorHAnsi"/>
                <w:sz w:val="20"/>
                <w:szCs w:val="20"/>
              </w:rPr>
              <w:t>MPa</w:t>
            </w:r>
            <w:proofErr w:type="spellEnd"/>
            <w:r w:rsidRPr="008F596F">
              <w:rPr>
                <w:rFonts w:asciiTheme="minorHAnsi" w:hAnsiTheme="minorHAnsi"/>
                <w:sz w:val="20"/>
                <w:szCs w:val="20"/>
                <w:lang w:val="el-GR"/>
              </w:rPr>
              <w:t xml:space="preserve">) με συμπαγές τοίχωμα, κατά </w:t>
            </w:r>
            <w:r w:rsidRPr="008F596F">
              <w:rPr>
                <w:rFonts w:asciiTheme="minorHAnsi" w:hAnsiTheme="minorHAnsi"/>
                <w:sz w:val="20"/>
                <w:szCs w:val="20"/>
              </w:rPr>
              <w:t>EN</w:t>
            </w:r>
            <w:r w:rsidRPr="008F596F">
              <w:rPr>
                <w:rFonts w:asciiTheme="minorHAnsi" w:hAnsiTheme="minorHAnsi"/>
                <w:sz w:val="20"/>
                <w:szCs w:val="20"/>
                <w:lang w:val="el-GR"/>
              </w:rPr>
              <w:t xml:space="preserve"> 12201-2, ονομαστικής διαμέτρου </w:t>
            </w:r>
            <w:r w:rsidRPr="008F596F">
              <w:rPr>
                <w:rFonts w:asciiTheme="minorHAnsi" w:hAnsiTheme="minorHAnsi"/>
                <w:sz w:val="20"/>
                <w:szCs w:val="20"/>
              </w:rPr>
              <w:t>DN</w:t>
            </w:r>
            <w:r w:rsidRPr="008F596F">
              <w:rPr>
                <w:rFonts w:asciiTheme="minorHAnsi" w:hAnsiTheme="minorHAnsi"/>
                <w:sz w:val="20"/>
                <w:szCs w:val="20"/>
                <w:lang w:val="el-GR"/>
              </w:rPr>
              <w:t xml:space="preserve"> 140</w:t>
            </w:r>
            <w:r w:rsidRPr="008F596F">
              <w:rPr>
                <w:rFonts w:asciiTheme="minorHAnsi" w:hAnsiTheme="minorHAnsi"/>
                <w:sz w:val="20"/>
                <w:szCs w:val="20"/>
              </w:rPr>
              <w:t>MM</w:t>
            </w:r>
            <w:r w:rsidRPr="008F596F">
              <w:rPr>
                <w:rFonts w:asciiTheme="minorHAnsi" w:hAnsiTheme="minorHAnsi"/>
                <w:sz w:val="20"/>
                <w:szCs w:val="20"/>
                <w:lang w:val="el-GR"/>
              </w:rPr>
              <w:t xml:space="preserve">, </w:t>
            </w:r>
            <w:r w:rsidRPr="008F596F">
              <w:rPr>
                <w:rFonts w:asciiTheme="minorHAnsi" w:hAnsiTheme="minorHAnsi"/>
                <w:sz w:val="20"/>
                <w:szCs w:val="20"/>
              </w:rPr>
              <w:t>PN</w:t>
            </w:r>
            <w:r w:rsidRPr="008F596F">
              <w:rPr>
                <w:rFonts w:asciiTheme="minorHAnsi" w:hAnsiTheme="minorHAnsi"/>
                <w:sz w:val="20"/>
                <w:szCs w:val="20"/>
                <w:lang w:val="el-GR"/>
              </w:rPr>
              <w:t xml:space="preserve"> 25</w:t>
            </w:r>
            <w:proofErr w:type="spellStart"/>
            <w:r w:rsidRPr="008F596F">
              <w:rPr>
                <w:rFonts w:asciiTheme="minorHAnsi" w:hAnsiTheme="minorHAnsi"/>
                <w:sz w:val="20"/>
                <w:szCs w:val="20"/>
              </w:rPr>
              <w:t>atm</w:t>
            </w:r>
            <w:proofErr w:type="spellEnd"/>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1.9 </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Σωλήνα για ύδρευση, πιέσεως από πολυαιθυλένιο (υψηλής περιεκτικότητας </w:t>
            </w:r>
            <w:r w:rsidRPr="008F596F">
              <w:rPr>
                <w:rFonts w:asciiTheme="minorHAnsi" w:hAnsiTheme="minorHAnsi"/>
                <w:sz w:val="20"/>
                <w:szCs w:val="20"/>
              </w:rPr>
              <w:t>HDPE</w:t>
            </w:r>
            <w:r w:rsidRPr="008F596F">
              <w:rPr>
                <w:rFonts w:asciiTheme="minorHAnsi" w:hAnsiTheme="minorHAnsi"/>
                <w:sz w:val="20"/>
                <w:szCs w:val="20"/>
                <w:lang w:val="el-GR"/>
              </w:rPr>
              <w:t xml:space="preserve"> τρίτης γενιάς, </w:t>
            </w:r>
            <w:r w:rsidRPr="008F596F">
              <w:rPr>
                <w:rFonts w:asciiTheme="minorHAnsi" w:hAnsiTheme="minorHAnsi"/>
                <w:sz w:val="20"/>
                <w:szCs w:val="20"/>
              </w:rPr>
              <w:t>PE</w:t>
            </w:r>
            <w:r w:rsidRPr="008F596F">
              <w:rPr>
                <w:rFonts w:asciiTheme="minorHAnsi" w:hAnsiTheme="minorHAnsi"/>
                <w:sz w:val="20"/>
                <w:szCs w:val="20"/>
                <w:lang w:val="el-GR"/>
              </w:rPr>
              <w:t xml:space="preserve"> 100, με ελάχιστη απαιτούμενη αντοχή </w:t>
            </w:r>
            <w:r w:rsidRPr="008F596F">
              <w:rPr>
                <w:rFonts w:asciiTheme="minorHAnsi" w:hAnsiTheme="minorHAnsi"/>
                <w:sz w:val="20"/>
                <w:szCs w:val="20"/>
              </w:rPr>
              <w:t>MRS</w:t>
            </w:r>
            <w:r w:rsidRPr="008F596F">
              <w:rPr>
                <w:rFonts w:asciiTheme="minorHAnsi" w:hAnsiTheme="minorHAnsi"/>
                <w:sz w:val="20"/>
                <w:szCs w:val="20"/>
                <w:lang w:val="el-GR"/>
              </w:rPr>
              <w:t>10=10</w:t>
            </w:r>
            <w:proofErr w:type="spellStart"/>
            <w:r w:rsidRPr="008F596F">
              <w:rPr>
                <w:rFonts w:asciiTheme="minorHAnsi" w:hAnsiTheme="minorHAnsi"/>
                <w:sz w:val="20"/>
                <w:szCs w:val="20"/>
              </w:rPr>
              <w:t>MPa</w:t>
            </w:r>
            <w:proofErr w:type="spellEnd"/>
            <w:r w:rsidRPr="008F596F">
              <w:rPr>
                <w:rFonts w:asciiTheme="minorHAnsi" w:hAnsiTheme="minorHAnsi"/>
                <w:sz w:val="20"/>
                <w:szCs w:val="20"/>
                <w:lang w:val="el-GR"/>
              </w:rPr>
              <w:t xml:space="preserve">) με συμπαγές τοίχωμα, κατά </w:t>
            </w:r>
            <w:r w:rsidRPr="008F596F">
              <w:rPr>
                <w:rFonts w:asciiTheme="minorHAnsi" w:hAnsiTheme="minorHAnsi"/>
                <w:sz w:val="20"/>
                <w:szCs w:val="20"/>
              </w:rPr>
              <w:t>EN</w:t>
            </w:r>
            <w:r w:rsidRPr="008F596F">
              <w:rPr>
                <w:rFonts w:asciiTheme="minorHAnsi" w:hAnsiTheme="minorHAnsi"/>
                <w:sz w:val="20"/>
                <w:szCs w:val="20"/>
                <w:lang w:val="el-GR"/>
              </w:rPr>
              <w:t xml:space="preserve"> 12201-2, ονομαστικής διαμέτρου </w:t>
            </w:r>
            <w:r w:rsidRPr="008F596F">
              <w:rPr>
                <w:rFonts w:asciiTheme="minorHAnsi" w:hAnsiTheme="minorHAnsi"/>
                <w:sz w:val="20"/>
                <w:szCs w:val="20"/>
              </w:rPr>
              <w:t>DN</w:t>
            </w:r>
            <w:r w:rsidRPr="008F596F">
              <w:rPr>
                <w:rFonts w:asciiTheme="minorHAnsi" w:hAnsiTheme="minorHAnsi"/>
                <w:sz w:val="20"/>
                <w:szCs w:val="20"/>
                <w:lang w:val="el-GR"/>
              </w:rPr>
              <w:t xml:space="preserve"> 160</w:t>
            </w:r>
            <w:r w:rsidRPr="008F596F">
              <w:rPr>
                <w:rFonts w:asciiTheme="minorHAnsi" w:hAnsiTheme="minorHAnsi"/>
                <w:sz w:val="20"/>
                <w:szCs w:val="20"/>
              </w:rPr>
              <w:t>MM</w:t>
            </w:r>
            <w:r w:rsidRPr="008F596F">
              <w:rPr>
                <w:rFonts w:asciiTheme="minorHAnsi" w:hAnsiTheme="minorHAnsi"/>
                <w:sz w:val="20"/>
                <w:szCs w:val="20"/>
                <w:lang w:val="el-GR"/>
              </w:rPr>
              <w:t xml:space="preserve">, </w:t>
            </w:r>
            <w:r w:rsidRPr="008F596F">
              <w:rPr>
                <w:rFonts w:asciiTheme="minorHAnsi" w:hAnsiTheme="minorHAnsi"/>
                <w:sz w:val="20"/>
                <w:szCs w:val="20"/>
              </w:rPr>
              <w:t>PN</w:t>
            </w:r>
            <w:r w:rsidRPr="008F596F">
              <w:rPr>
                <w:rFonts w:asciiTheme="minorHAnsi" w:hAnsiTheme="minorHAnsi"/>
                <w:sz w:val="20"/>
                <w:szCs w:val="20"/>
                <w:lang w:val="el-GR"/>
              </w:rPr>
              <w:t xml:space="preserve"> 25</w:t>
            </w:r>
            <w:proofErr w:type="spellStart"/>
            <w:r w:rsidRPr="008F596F">
              <w:rPr>
                <w:rFonts w:asciiTheme="minorHAnsi" w:hAnsiTheme="minorHAnsi"/>
                <w:sz w:val="20"/>
                <w:szCs w:val="20"/>
              </w:rPr>
              <w:t>atm</w:t>
            </w:r>
            <w:proofErr w:type="spellEnd"/>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ΣΩΛΗΝΑ ΣΠΙΡΑΛ ΠΡΑΣΙΝΟ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ΜΕΤΡΟ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Λαιμός  Ε-Α </w:t>
            </w:r>
            <w:r w:rsidRPr="008F596F">
              <w:rPr>
                <w:rFonts w:asciiTheme="minorHAnsi" w:hAnsiTheme="minorHAnsi"/>
                <w:sz w:val="20"/>
                <w:szCs w:val="20"/>
              </w:rPr>
              <w:t>PE</w:t>
            </w:r>
            <w:r w:rsidRPr="008F596F">
              <w:rPr>
                <w:rFonts w:asciiTheme="minorHAnsi" w:hAnsiTheme="minorHAnsi"/>
                <w:sz w:val="20"/>
                <w:szCs w:val="20"/>
                <w:lang w:val="el-GR"/>
              </w:rPr>
              <w:t xml:space="preserve">100 Φ63 </w:t>
            </w:r>
            <w:r w:rsidRPr="008F596F">
              <w:rPr>
                <w:rFonts w:asciiTheme="minorHAnsi" w:hAnsiTheme="minorHAnsi"/>
                <w:sz w:val="20"/>
                <w:szCs w:val="20"/>
              </w:rPr>
              <w:t>PN</w:t>
            </w:r>
            <w:r w:rsidRPr="008F596F">
              <w:rPr>
                <w:rFonts w:asciiTheme="minorHAnsi" w:hAnsiTheme="minorHAnsi"/>
                <w:sz w:val="20"/>
                <w:szCs w:val="20"/>
                <w:lang w:val="el-GR"/>
              </w:rPr>
              <w:t>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Λαιμός  Ε-Α </w:t>
            </w:r>
            <w:r w:rsidRPr="008F596F">
              <w:rPr>
                <w:rFonts w:asciiTheme="minorHAnsi" w:hAnsiTheme="minorHAnsi"/>
                <w:sz w:val="20"/>
                <w:szCs w:val="20"/>
              </w:rPr>
              <w:t>PE</w:t>
            </w:r>
            <w:r w:rsidRPr="008F596F">
              <w:rPr>
                <w:rFonts w:asciiTheme="minorHAnsi" w:hAnsiTheme="minorHAnsi"/>
                <w:sz w:val="20"/>
                <w:szCs w:val="20"/>
                <w:lang w:val="el-GR"/>
              </w:rPr>
              <w:t xml:space="preserve">100 Φ90 </w:t>
            </w:r>
            <w:r w:rsidRPr="008F596F">
              <w:rPr>
                <w:rFonts w:asciiTheme="minorHAnsi" w:hAnsiTheme="minorHAnsi"/>
                <w:sz w:val="20"/>
                <w:szCs w:val="20"/>
              </w:rPr>
              <w:t>PN</w:t>
            </w:r>
            <w:r w:rsidRPr="008F596F">
              <w:rPr>
                <w:rFonts w:asciiTheme="minorHAnsi" w:hAnsiTheme="minorHAnsi"/>
                <w:sz w:val="20"/>
                <w:szCs w:val="20"/>
                <w:lang w:val="el-GR"/>
              </w:rPr>
              <w:t>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Λαιμός  Ε-Α </w:t>
            </w:r>
            <w:r w:rsidRPr="008F596F">
              <w:rPr>
                <w:rFonts w:asciiTheme="minorHAnsi" w:hAnsiTheme="minorHAnsi"/>
                <w:sz w:val="20"/>
                <w:szCs w:val="20"/>
              </w:rPr>
              <w:t>PE</w:t>
            </w:r>
            <w:r w:rsidRPr="008F596F">
              <w:rPr>
                <w:rFonts w:asciiTheme="minorHAnsi" w:hAnsiTheme="minorHAnsi"/>
                <w:sz w:val="20"/>
                <w:szCs w:val="20"/>
                <w:lang w:val="el-GR"/>
              </w:rPr>
              <w:t xml:space="preserve">100 Φ160 </w:t>
            </w:r>
            <w:r w:rsidRPr="008F596F">
              <w:rPr>
                <w:rFonts w:asciiTheme="minorHAnsi" w:hAnsiTheme="minorHAnsi"/>
                <w:sz w:val="20"/>
                <w:szCs w:val="20"/>
              </w:rPr>
              <w:t>PN</w:t>
            </w:r>
            <w:r w:rsidRPr="008F596F">
              <w:rPr>
                <w:rFonts w:asciiTheme="minorHAnsi" w:hAnsiTheme="minorHAnsi"/>
                <w:sz w:val="20"/>
                <w:szCs w:val="20"/>
                <w:lang w:val="el-GR"/>
              </w:rPr>
              <w:t>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Λαιμός  Ε-Α </w:t>
            </w:r>
            <w:r w:rsidRPr="008F596F">
              <w:rPr>
                <w:rFonts w:asciiTheme="minorHAnsi" w:hAnsiTheme="minorHAnsi"/>
                <w:sz w:val="20"/>
                <w:szCs w:val="20"/>
              </w:rPr>
              <w:t>PE</w:t>
            </w:r>
            <w:r w:rsidRPr="008F596F">
              <w:rPr>
                <w:rFonts w:asciiTheme="minorHAnsi" w:hAnsiTheme="minorHAnsi"/>
                <w:sz w:val="20"/>
                <w:szCs w:val="20"/>
                <w:lang w:val="el-GR"/>
              </w:rPr>
              <w:t xml:space="preserve">100 Φ140 </w:t>
            </w:r>
            <w:r w:rsidRPr="008F596F">
              <w:rPr>
                <w:rFonts w:asciiTheme="minorHAnsi" w:hAnsiTheme="minorHAnsi"/>
                <w:sz w:val="20"/>
                <w:szCs w:val="20"/>
              </w:rPr>
              <w:t>PN</w:t>
            </w:r>
            <w:r w:rsidRPr="008F596F">
              <w:rPr>
                <w:rFonts w:asciiTheme="minorHAnsi" w:hAnsiTheme="minorHAnsi"/>
                <w:sz w:val="20"/>
                <w:szCs w:val="20"/>
                <w:lang w:val="el-GR"/>
              </w:rPr>
              <w:t>25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1.15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Λαιμός  Ε-Α </w:t>
            </w:r>
            <w:r w:rsidRPr="008F596F">
              <w:rPr>
                <w:rFonts w:asciiTheme="minorHAnsi" w:hAnsiTheme="minorHAnsi"/>
                <w:sz w:val="20"/>
                <w:szCs w:val="20"/>
              </w:rPr>
              <w:t>PE</w:t>
            </w:r>
            <w:r w:rsidRPr="008F596F">
              <w:rPr>
                <w:rFonts w:asciiTheme="minorHAnsi" w:hAnsiTheme="minorHAnsi"/>
                <w:sz w:val="20"/>
                <w:szCs w:val="20"/>
                <w:lang w:val="el-GR"/>
              </w:rPr>
              <w:t xml:space="preserve">100 Φ160 </w:t>
            </w:r>
            <w:r w:rsidRPr="008F596F">
              <w:rPr>
                <w:rFonts w:asciiTheme="minorHAnsi" w:hAnsiTheme="minorHAnsi"/>
                <w:sz w:val="20"/>
                <w:szCs w:val="20"/>
              </w:rPr>
              <w:t>PN</w:t>
            </w:r>
            <w:r w:rsidRPr="008F596F">
              <w:rPr>
                <w:rFonts w:asciiTheme="minorHAnsi" w:hAnsiTheme="minorHAnsi"/>
                <w:sz w:val="20"/>
                <w:szCs w:val="20"/>
                <w:lang w:val="el-GR"/>
              </w:rPr>
              <w:t>25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Γωνία ΗΛΕΚ/ΣΙΟΝ </w:t>
            </w:r>
            <w:r w:rsidRPr="008F596F">
              <w:rPr>
                <w:rFonts w:asciiTheme="minorHAnsi" w:hAnsiTheme="minorHAnsi"/>
                <w:sz w:val="20"/>
                <w:szCs w:val="20"/>
              </w:rPr>
              <w:t>PE</w:t>
            </w:r>
            <w:r w:rsidRPr="008F596F">
              <w:rPr>
                <w:rFonts w:asciiTheme="minorHAnsi" w:hAnsiTheme="minorHAnsi"/>
                <w:sz w:val="20"/>
                <w:szCs w:val="20"/>
                <w:lang w:val="el-GR"/>
              </w:rPr>
              <w:t xml:space="preserve"> 100 Φ90-90°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Γωνία ΗΛΕΚ/ΣΙΟΝ ΡΕ 100 Φ90-45°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Γωνία ΗΛΕΚ/ΣΙΟΝ ΡΕ 100 Φ110-45°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Γωνία ΗΛΕΚ/ΣΙΟΝ ΡΕ 100 Φ110-90°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Γωνία ΗΛΕΚ/ΣΙΟΝ ΡΕ 100 Φ160-45°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Γωνία ΗΛΕΚ/ΣΙΟΝ ΡΕ 100 Φ160-90°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Γωνία ΗΛΕΚ/ΣΙΟΝ ΡΕ 100 Φ63-45°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8</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Γωνία ΗΛΕΚ/ΣΙΟΝ ΡΕ 100 Φ63-90°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8</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roofErr w:type="spellStart"/>
            <w:r w:rsidRPr="008F596F">
              <w:rPr>
                <w:rFonts w:asciiTheme="minorHAnsi" w:hAnsiTheme="minorHAnsi"/>
                <w:sz w:val="20"/>
                <w:szCs w:val="20"/>
              </w:rPr>
              <w:t>Ηλεκτρομούφα</w:t>
            </w:r>
            <w:proofErr w:type="spellEnd"/>
            <w:r w:rsidRPr="008F596F">
              <w:rPr>
                <w:rFonts w:asciiTheme="minorHAnsi" w:hAnsiTheme="minorHAnsi"/>
                <w:sz w:val="20"/>
                <w:szCs w:val="20"/>
              </w:rPr>
              <w:t xml:space="preserve"> PE100 Φ63/16 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roofErr w:type="spellStart"/>
            <w:r w:rsidRPr="008F596F">
              <w:rPr>
                <w:rFonts w:asciiTheme="minorHAnsi" w:hAnsiTheme="minorHAnsi"/>
                <w:sz w:val="20"/>
                <w:szCs w:val="20"/>
              </w:rPr>
              <w:t>Ηλεκτρομούφα</w:t>
            </w:r>
            <w:proofErr w:type="spellEnd"/>
            <w:r w:rsidRPr="008F596F">
              <w:rPr>
                <w:rFonts w:asciiTheme="minorHAnsi" w:hAnsiTheme="minorHAnsi"/>
                <w:sz w:val="20"/>
                <w:szCs w:val="20"/>
              </w:rPr>
              <w:t xml:space="preserve"> PE100 Φ90/16 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roofErr w:type="spellStart"/>
            <w:r w:rsidRPr="008F596F">
              <w:rPr>
                <w:rFonts w:asciiTheme="minorHAnsi" w:hAnsiTheme="minorHAnsi"/>
                <w:sz w:val="20"/>
                <w:szCs w:val="20"/>
              </w:rPr>
              <w:t>Ηλεκτρομούφα</w:t>
            </w:r>
            <w:proofErr w:type="spellEnd"/>
            <w:r w:rsidRPr="008F596F">
              <w:rPr>
                <w:rFonts w:asciiTheme="minorHAnsi" w:hAnsiTheme="minorHAnsi"/>
                <w:sz w:val="20"/>
                <w:szCs w:val="20"/>
              </w:rPr>
              <w:t xml:space="preserve"> PE100 Φ110/16 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1.27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roofErr w:type="spellStart"/>
            <w:r w:rsidRPr="008F596F">
              <w:rPr>
                <w:rFonts w:asciiTheme="minorHAnsi" w:hAnsiTheme="minorHAnsi"/>
                <w:sz w:val="20"/>
                <w:szCs w:val="20"/>
              </w:rPr>
              <w:t>Ηλεκτρομούφα</w:t>
            </w:r>
            <w:proofErr w:type="spellEnd"/>
            <w:r w:rsidRPr="008F596F">
              <w:rPr>
                <w:rFonts w:asciiTheme="minorHAnsi" w:hAnsiTheme="minorHAnsi"/>
                <w:sz w:val="20"/>
                <w:szCs w:val="20"/>
              </w:rPr>
              <w:t xml:space="preserve"> PE100 Φ140/25 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roofErr w:type="spellStart"/>
            <w:r w:rsidRPr="008F596F">
              <w:rPr>
                <w:rFonts w:asciiTheme="minorHAnsi" w:hAnsiTheme="minorHAnsi"/>
                <w:sz w:val="20"/>
                <w:szCs w:val="20"/>
              </w:rPr>
              <w:t>Ηλεκτρομούφα</w:t>
            </w:r>
            <w:proofErr w:type="spellEnd"/>
            <w:r w:rsidRPr="008F596F">
              <w:rPr>
                <w:rFonts w:asciiTheme="minorHAnsi" w:hAnsiTheme="minorHAnsi"/>
                <w:sz w:val="20"/>
                <w:szCs w:val="20"/>
              </w:rPr>
              <w:t xml:space="preserve"> PE100 Φ160/25 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ΜΑΝΣΟΝ PVC Φ63/16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ΜΑΝΣΟΝ PVC Φ90/16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ΜΑΝΣΟΝ PVC Φ110/16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ΜΑΝΣΟΝ PVC Φ160/16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ΜΑΝΣΟΝ PVC Φ200/16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ΜΑΝΣΟΝ PVC Φ225/16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ΗΛΕΚ/ΣΙΟΝ DN90    PE100 16ATM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ΗΛΕΚ/ΣΙΟΝ DN110  PE100 16ATM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ΗΛΕΚ/ΣΙΟΝ DN160  PE100 16ATM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Ε.Α DN63  PE100 16ATM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1.39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Ε.Α DN90  PE100 16ATM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1.40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Ε.Α DN110 PE100 16ATM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1.41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Ε.Α DN160 PE100 16ATM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1.42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ΣΥΣΤΗΜΑ ΜΕΤΑΒΑΣΕΩΣ Ε.Α. Φ63Χ2'' ΑΡΣΕΝΙΚΟ</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35"/>
          <w:jc w:val="center"/>
        </w:trPr>
        <w:tc>
          <w:tcPr>
            <w:tcW w:w="6272" w:type="dxa"/>
            <w:gridSpan w:val="2"/>
            <w:tcBorders>
              <w:top w:val="single" w:sz="4" w:space="0" w:color="auto"/>
              <w:left w:val="single" w:sz="4" w:space="0" w:color="auto"/>
              <w:bottom w:val="single" w:sz="4" w:space="0" w:color="auto"/>
              <w:right w:val="nil"/>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1ΗΣ ΟΜΑΔΑΣ</w:t>
            </w:r>
          </w:p>
        </w:tc>
        <w:tc>
          <w:tcPr>
            <w:tcW w:w="8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single" w:sz="4" w:space="0" w:color="auto"/>
              <w:left w:val="nil"/>
              <w:bottom w:val="single" w:sz="4" w:space="0" w:color="auto"/>
              <w:right w:val="single" w:sz="4" w:space="0" w:color="auto"/>
            </w:tcBorders>
            <w:shd w:val="clear" w:color="000000" w:fill="D9D9D9"/>
            <w:vAlign w:val="bottom"/>
            <w:hideMark/>
          </w:tcPr>
          <w:p w:rsidR="002A5D52" w:rsidRPr="00EA6D3D" w:rsidRDefault="002A5D52" w:rsidP="007B1EB9">
            <w:pPr>
              <w:rPr>
                <w:rFonts w:asciiTheme="minorHAnsi" w:hAnsiTheme="minorHAnsi"/>
                <w:b/>
                <w:sz w:val="20"/>
                <w:szCs w:val="20"/>
              </w:rPr>
            </w:pPr>
          </w:p>
        </w:tc>
      </w:tr>
      <w:tr w:rsidR="002A5D52" w:rsidRPr="008F596F" w:rsidTr="00D37BC9">
        <w:trPr>
          <w:trHeight w:val="304"/>
          <w:jc w:val="center"/>
        </w:trPr>
        <w:tc>
          <w:tcPr>
            <w:tcW w:w="644" w:type="dxa"/>
            <w:tcBorders>
              <w:top w:val="nil"/>
              <w:left w:val="single" w:sz="8" w:space="0" w:color="auto"/>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r w:rsidRPr="008F596F">
              <w:rPr>
                <w:rFonts w:asciiTheme="minorHAnsi" w:hAnsiTheme="minorHAnsi"/>
                <w:sz w:val="20"/>
                <w:szCs w:val="20"/>
              </w:rPr>
              <w:t> </w:t>
            </w: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Pr="00D37BC9" w:rsidRDefault="00D37BC9" w:rsidP="007B1EB9">
            <w:pPr>
              <w:rPr>
                <w:rFonts w:asciiTheme="minorHAnsi" w:hAnsiTheme="minorHAnsi"/>
                <w:sz w:val="20"/>
                <w:szCs w:val="20"/>
                <w:lang w:val="el-GR"/>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605750" w:rsidTr="007B1EB9">
        <w:trPr>
          <w:trHeight w:val="806"/>
          <w:jc w:val="center"/>
        </w:trPr>
        <w:tc>
          <w:tcPr>
            <w:tcW w:w="71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2η ΟΜΑΔΑ: ΟΡΕΙΧΑΛΚΙΝΑ ΕΞΑΡΤΗΜΑΤΑ - ΣΦΑΙΡΙΚΕΣ ΚΑΝΟΥΛΕΣ - ΒΑΛΒΙΔΕΣ ΑΝΤΕΠΙΣΤΡΟΦΗΣ - ΕΞΑΕΡΙΣΤΙΚΑ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proofErr w:type="spellStart"/>
            <w:r w:rsidRPr="00EA6D3D">
              <w:rPr>
                <w:rFonts w:asciiTheme="minorHAnsi" w:hAnsiTheme="minorHAnsi"/>
                <w:b/>
                <w:sz w:val="20"/>
                <w:szCs w:val="20"/>
              </w:rPr>
              <w:t>vs</w:t>
            </w:r>
            <w:proofErr w:type="spellEnd"/>
            <w:r w:rsidRPr="00EA6D3D">
              <w:rPr>
                <w:rFonts w:asciiTheme="minorHAnsi" w:hAnsiTheme="minorHAnsi"/>
                <w:b/>
                <w:sz w:val="20"/>
                <w:szCs w:val="20"/>
                <w:lang w:val="el-GR"/>
              </w:rPr>
              <w:t>:44167000-8, 44115210-4</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548"/>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ΘΗΛ. 1/2''</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ΘΗΛ. 3/4''</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ΜΕΒ 1/2''</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ΜΕΒ 3/4''</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1/2"x1/2"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1''x1''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3/4''x3/4''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18</w:t>
            </w:r>
            <w:r w:rsidRPr="008F596F">
              <w:rPr>
                <w:rFonts w:asciiTheme="minorHAnsi" w:hAnsiTheme="minorHAnsi"/>
                <w:sz w:val="20"/>
                <w:szCs w:val="20"/>
              </w:rPr>
              <w:t>x</w:t>
            </w:r>
            <w:r w:rsidRPr="008F596F">
              <w:rPr>
                <w:rFonts w:asciiTheme="minorHAnsi" w:hAnsiTheme="minorHAnsi"/>
                <w:sz w:val="20"/>
                <w:szCs w:val="20"/>
                <w:lang w:val="el-GR"/>
              </w:rPr>
              <w:t>1/2''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18</w:t>
            </w:r>
            <w:r w:rsidRPr="008F596F">
              <w:rPr>
                <w:rFonts w:asciiTheme="minorHAnsi" w:hAnsiTheme="minorHAnsi"/>
                <w:sz w:val="20"/>
                <w:szCs w:val="20"/>
              </w:rPr>
              <w:t>x</w:t>
            </w:r>
            <w:r w:rsidRPr="008F596F">
              <w:rPr>
                <w:rFonts w:asciiTheme="minorHAnsi" w:hAnsiTheme="minorHAnsi"/>
                <w:sz w:val="20"/>
                <w:szCs w:val="20"/>
                <w:lang w:val="el-GR"/>
              </w:rPr>
              <w:t>1/2''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22</w:t>
            </w:r>
            <w:r w:rsidRPr="008F596F">
              <w:rPr>
                <w:rFonts w:asciiTheme="minorHAnsi" w:hAnsiTheme="minorHAnsi"/>
                <w:sz w:val="20"/>
                <w:szCs w:val="20"/>
              </w:rPr>
              <w:t>x</w:t>
            </w:r>
            <w:r w:rsidRPr="008F596F">
              <w:rPr>
                <w:rFonts w:asciiTheme="minorHAnsi" w:hAnsiTheme="minorHAnsi"/>
                <w:sz w:val="20"/>
                <w:szCs w:val="20"/>
                <w:lang w:val="el-GR"/>
              </w:rPr>
              <w:t>1/2''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22</w:t>
            </w:r>
            <w:r w:rsidRPr="008F596F">
              <w:rPr>
                <w:rFonts w:asciiTheme="minorHAnsi" w:hAnsiTheme="minorHAnsi"/>
                <w:sz w:val="20"/>
                <w:szCs w:val="20"/>
              </w:rPr>
              <w:t>x</w:t>
            </w:r>
            <w:r w:rsidRPr="008F596F">
              <w:rPr>
                <w:rFonts w:asciiTheme="minorHAnsi" w:hAnsiTheme="minorHAnsi"/>
                <w:sz w:val="20"/>
                <w:szCs w:val="20"/>
                <w:lang w:val="el-GR"/>
              </w:rPr>
              <w:t>3/4''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22</w:t>
            </w:r>
            <w:r w:rsidRPr="008F596F">
              <w:rPr>
                <w:rFonts w:asciiTheme="minorHAnsi" w:hAnsiTheme="minorHAnsi"/>
                <w:sz w:val="20"/>
                <w:szCs w:val="20"/>
              </w:rPr>
              <w:t>x</w:t>
            </w:r>
            <w:r w:rsidRPr="008F596F">
              <w:rPr>
                <w:rFonts w:asciiTheme="minorHAnsi" w:hAnsiTheme="minorHAnsi"/>
                <w:sz w:val="20"/>
                <w:szCs w:val="20"/>
                <w:lang w:val="el-GR"/>
              </w:rPr>
              <w:t>1/2''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22</w:t>
            </w:r>
            <w:r w:rsidRPr="008F596F">
              <w:rPr>
                <w:rFonts w:asciiTheme="minorHAnsi" w:hAnsiTheme="minorHAnsi"/>
                <w:sz w:val="20"/>
                <w:szCs w:val="20"/>
              </w:rPr>
              <w:t>x</w:t>
            </w:r>
            <w:r w:rsidRPr="008F596F">
              <w:rPr>
                <w:rFonts w:asciiTheme="minorHAnsi" w:hAnsiTheme="minorHAnsi"/>
                <w:sz w:val="20"/>
                <w:szCs w:val="20"/>
                <w:lang w:val="el-GR"/>
              </w:rPr>
              <w:t>3/4''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ΟΡΕΙΧ.ΜΗΧΑΝ. ΣΥΣΦ.32</w:t>
            </w:r>
            <w:r w:rsidRPr="008F596F">
              <w:rPr>
                <w:rFonts w:asciiTheme="minorHAnsi" w:hAnsiTheme="minorHAnsi"/>
                <w:sz w:val="20"/>
                <w:szCs w:val="20"/>
              </w:rPr>
              <w:t>x</w:t>
            </w:r>
            <w:r w:rsidRPr="008F596F">
              <w:rPr>
                <w:rFonts w:asciiTheme="minorHAnsi" w:hAnsiTheme="minorHAnsi"/>
                <w:sz w:val="20"/>
                <w:szCs w:val="20"/>
                <w:lang w:val="el-GR"/>
              </w:rPr>
              <w:t xml:space="preserve">1''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40</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50</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63</w:t>
            </w:r>
            <w:r w:rsidRPr="008F596F">
              <w:rPr>
                <w:rFonts w:asciiTheme="minorHAnsi" w:hAnsiTheme="minorHAnsi"/>
                <w:sz w:val="20"/>
                <w:szCs w:val="20"/>
              </w:rPr>
              <w:t>x</w:t>
            </w:r>
            <w:r w:rsidRPr="008F596F">
              <w:rPr>
                <w:rFonts w:asciiTheme="minorHAnsi" w:hAnsiTheme="minorHAnsi"/>
                <w:sz w:val="20"/>
                <w:szCs w:val="20"/>
                <w:lang w:val="el-GR"/>
              </w:rPr>
              <w:t>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32</w:t>
            </w:r>
            <w:r w:rsidRPr="008F596F">
              <w:rPr>
                <w:rFonts w:asciiTheme="minorHAnsi" w:hAnsiTheme="minorHAnsi"/>
                <w:sz w:val="20"/>
                <w:szCs w:val="20"/>
              </w:rPr>
              <w:t>x</w:t>
            </w:r>
            <w:r w:rsidRPr="008F596F">
              <w:rPr>
                <w:rFonts w:asciiTheme="minorHAnsi" w:hAnsiTheme="minorHAnsi"/>
                <w:sz w:val="20"/>
                <w:szCs w:val="20"/>
                <w:lang w:val="el-GR"/>
              </w:rPr>
              <w:t xml:space="preserve">1''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ΟΡΕΙΧ.ΜΗΧΑΝ. ΣΥΣΦ. 40</w:t>
            </w:r>
            <w:r w:rsidRPr="008F596F">
              <w:rPr>
                <w:rFonts w:asciiTheme="minorHAnsi" w:hAnsiTheme="minorHAnsi"/>
                <w:sz w:val="20"/>
                <w:szCs w:val="20"/>
              </w:rPr>
              <w:t>x</w:t>
            </w:r>
            <w:r w:rsidRPr="008F596F">
              <w:rPr>
                <w:rFonts w:asciiTheme="minorHAnsi" w:hAnsiTheme="minorHAnsi"/>
                <w:sz w:val="20"/>
                <w:szCs w:val="20"/>
                <w:lang w:val="el-GR"/>
              </w:rPr>
              <w:t xml:space="preserve">1,1/4''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50</w:t>
            </w:r>
            <w:r w:rsidRPr="008F596F">
              <w:rPr>
                <w:rFonts w:asciiTheme="minorHAnsi" w:hAnsiTheme="minorHAnsi"/>
                <w:sz w:val="20"/>
                <w:szCs w:val="20"/>
              </w:rPr>
              <w:t>x</w:t>
            </w:r>
            <w:r w:rsidRPr="008F596F">
              <w:rPr>
                <w:rFonts w:asciiTheme="minorHAnsi" w:hAnsiTheme="minorHAnsi"/>
                <w:sz w:val="20"/>
                <w:szCs w:val="20"/>
                <w:lang w:val="el-GR"/>
              </w:rPr>
              <w:t xml:space="preserve">1,1/2''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63</w:t>
            </w:r>
            <w:r w:rsidRPr="008F596F">
              <w:rPr>
                <w:rFonts w:asciiTheme="minorHAnsi" w:hAnsiTheme="minorHAnsi"/>
                <w:sz w:val="20"/>
                <w:szCs w:val="20"/>
              </w:rPr>
              <w:t>x</w:t>
            </w:r>
            <w:r w:rsidRPr="008F596F">
              <w:rPr>
                <w:rFonts w:asciiTheme="minorHAnsi" w:hAnsiTheme="minorHAnsi"/>
                <w:sz w:val="20"/>
                <w:szCs w:val="20"/>
                <w:lang w:val="el-GR"/>
              </w:rPr>
              <w:t xml:space="preserve">2''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90</w:t>
            </w:r>
            <w:r w:rsidRPr="008F596F">
              <w:rPr>
                <w:rFonts w:asciiTheme="minorHAnsi" w:hAnsiTheme="minorHAnsi"/>
                <w:sz w:val="20"/>
                <w:szCs w:val="20"/>
              </w:rPr>
              <w:t>x</w:t>
            </w:r>
            <w:r w:rsidRPr="008F596F">
              <w:rPr>
                <w:rFonts w:asciiTheme="minorHAnsi" w:hAnsiTheme="minorHAnsi"/>
                <w:sz w:val="20"/>
                <w:szCs w:val="20"/>
                <w:lang w:val="el-GR"/>
              </w:rPr>
              <w:t xml:space="preserve">3''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Φ15</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Φ16</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Φ18</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Φ22</w:t>
            </w:r>
            <w:r w:rsidRPr="008F596F">
              <w:rPr>
                <w:rFonts w:asciiTheme="minorHAnsi" w:hAnsiTheme="minorHAnsi"/>
                <w:sz w:val="20"/>
                <w:szCs w:val="20"/>
              </w:rPr>
              <w:t>x</w:t>
            </w:r>
            <w:r w:rsidRPr="008F596F">
              <w:rPr>
                <w:rFonts w:asciiTheme="minorHAnsi" w:hAnsiTheme="minorHAnsi"/>
                <w:sz w:val="20"/>
                <w:szCs w:val="20"/>
                <w:lang w:val="el-GR"/>
              </w:rPr>
              <w:t>3/4"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Φ28</w:t>
            </w:r>
            <w:r w:rsidRPr="008F596F">
              <w:rPr>
                <w:rFonts w:asciiTheme="minorHAnsi" w:hAnsiTheme="minorHAnsi"/>
                <w:sz w:val="20"/>
                <w:szCs w:val="20"/>
              </w:rPr>
              <w:t>x</w:t>
            </w:r>
            <w:r w:rsidRPr="008F596F">
              <w:rPr>
                <w:rFonts w:asciiTheme="minorHAnsi" w:hAnsiTheme="minorHAnsi"/>
                <w:sz w:val="20"/>
                <w:szCs w:val="20"/>
                <w:lang w:val="el-GR"/>
              </w:rPr>
              <w:t>1"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2.28</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1/2"Χ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2.29</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3/4"Χ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2.30</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1"Χ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ΜΗΧ.ΣΥΣΦ.ΛΑΣΤ. Φ18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ΜΗΧ.ΣΥΣΦ. ΛΑΣΤ. Φ22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20</w:t>
            </w:r>
            <w:r w:rsidRPr="008F596F">
              <w:rPr>
                <w:rFonts w:asciiTheme="minorHAnsi" w:hAnsiTheme="minorHAnsi"/>
                <w:sz w:val="20"/>
                <w:szCs w:val="20"/>
              </w:rPr>
              <w:t>x</w:t>
            </w:r>
            <w:r w:rsidRPr="008F596F">
              <w:rPr>
                <w:rFonts w:asciiTheme="minorHAnsi" w:hAnsiTheme="minorHAnsi"/>
                <w:sz w:val="20"/>
                <w:szCs w:val="20"/>
                <w:lang w:val="el-GR"/>
              </w:rPr>
              <w:t>20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25</w:t>
            </w:r>
            <w:r w:rsidRPr="008F596F">
              <w:rPr>
                <w:rFonts w:asciiTheme="minorHAnsi" w:hAnsiTheme="minorHAnsi"/>
                <w:sz w:val="20"/>
                <w:szCs w:val="20"/>
              </w:rPr>
              <w:t>x</w:t>
            </w:r>
            <w:r w:rsidRPr="008F596F">
              <w:rPr>
                <w:rFonts w:asciiTheme="minorHAnsi" w:hAnsiTheme="minorHAnsi"/>
                <w:sz w:val="20"/>
                <w:szCs w:val="20"/>
                <w:lang w:val="el-GR"/>
              </w:rPr>
              <w:t>25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32</w:t>
            </w:r>
            <w:r w:rsidRPr="008F596F">
              <w:rPr>
                <w:rFonts w:asciiTheme="minorHAnsi" w:hAnsiTheme="minorHAnsi"/>
                <w:sz w:val="20"/>
                <w:szCs w:val="20"/>
              </w:rPr>
              <w:t>x</w:t>
            </w:r>
            <w:r w:rsidRPr="008F596F">
              <w:rPr>
                <w:rFonts w:asciiTheme="minorHAnsi" w:hAnsiTheme="minorHAnsi"/>
                <w:sz w:val="20"/>
                <w:szCs w:val="20"/>
                <w:lang w:val="el-GR"/>
              </w:rPr>
              <w:t>32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40</w:t>
            </w:r>
            <w:r w:rsidRPr="008F596F">
              <w:rPr>
                <w:rFonts w:asciiTheme="minorHAnsi" w:hAnsiTheme="minorHAnsi"/>
                <w:sz w:val="20"/>
                <w:szCs w:val="20"/>
              </w:rPr>
              <w:t>x</w:t>
            </w:r>
            <w:r w:rsidRPr="008F596F">
              <w:rPr>
                <w:rFonts w:asciiTheme="minorHAnsi" w:hAnsiTheme="minorHAnsi"/>
                <w:sz w:val="20"/>
                <w:szCs w:val="20"/>
                <w:lang w:val="el-GR"/>
              </w:rPr>
              <w:t>40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50Χ50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63</w:t>
            </w:r>
            <w:r w:rsidRPr="008F596F">
              <w:rPr>
                <w:rFonts w:asciiTheme="minorHAnsi" w:hAnsiTheme="minorHAnsi"/>
                <w:sz w:val="20"/>
                <w:szCs w:val="20"/>
              </w:rPr>
              <w:t>x</w:t>
            </w:r>
            <w:r w:rsidRPr="008F596F">
              <w:rPr>
                <w:rFonts w:asciiTheme="minorHAnsi" w:hAnsiTheme="minorHAnsi"/>
                <w:sz w:val="20"/>
                <w:szCs w:val="20"/>
                <w:lang w:val="el-GR"/>
              </w:rPr>
              <w:t>63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1/2''</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ΑΓΓΛΙΑΣ ΟΡΕΙΧ. 3/4''x1''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1,1/2''</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ΟΡΕΙΧ. ΑΜΕΡΙΚΗΣ 1,1/2''x2''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1/2''</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ΟΡΕΙΧ. ΑΜΕΡΙΚΗΣ 3/4''x1''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ΣΥΣΤΟΛΙΚΟΣ ΜΑΣΤΟΣ ΟΡΕΙΧ. 1"x1/2"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2.51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ΣΥΣΤΟΛΙΚΟΣ ΜΑΣΤΟΣ ΟΡΕΙΧ. 1"x3/4"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ΣΥΣΤΟΛΙΚΟΣ ΜΑΣΤΟΣ ΟΡΕΙΧ.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ΣΥΣΤΟΛΙΚΟΣ ΜΑΣΤΟΣ ΟΡΕΙΧ. 3/4''</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ΦΛΟΤΕΡ ΟΡΕΙΧ. 2 1/2'' Β.Τ.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ΦΛΟΤΕΡ ΟΡΕΙΧ. 2'' Β.Τ.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3''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w:t>
            </w:r>
            <w:proofErr w:type="gramStart"/>
            <w:r w:rsidRPr="008F596F">
              <w:rPr>
                <w:rFonts w:asciiTheme="minorHAnsi" w:hAnsiTheme="minorHAnsi"/>
                <w:sz w:val="20"/>
                <w:szCs w:val="20"/>
                <w:lang w:val="el-GR"/>
              </w:rPr>
              <w:t>,1</w:t>
            </w:r>
            <w:proofErr w:type="gramEnd"/>
            <w:r w:rsidRPr="008F596F">
              <w:rPr>
                <w:rFonts w:asciiTheme="minorHAnsi" w:hAnsiTheme="minorHAnsi"/>
                <w:sz w:val="20"/>
                <w:szCs w:val="20"/>
                <w:lang w:val="el-GR"/>
              </w:rPr>
              <w:t>/2''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w:t>
            </w:r>
            <w:proofErr w:type="gramStart"/>
            <w:r w:rsidRPr="008F596F">
              <w:rPr>
                <w:rFonts w:asciiTheme="minorHAnsi" w:hAnsiTheme="minorHAnsi"/>
                <w:sz w:val="20"/>
                <w:szCs w:val="20"/>
                <w:lang w:val="el-GR"/>
              </w:rPr>
              <w:t>,1</w:t>
            </w:r>
            <w:proofErr w:type="gramEnd"/>
            <w:r w:rsidRPr="008F596F">
              <w:rPr>
                <w:rFonts w:asciiTheme="minorHAnsi" w:hAnsiTheme="minorHAnsi"/>
                <w:sz w:val="20"/>
                <w:szCs w:val="20"/>
                <w:lang w:val="el-GR"/>
              </w:rPr>
              <w:t>/4''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2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3/4''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ΒΑΛΒΙΔΑ ΑΝΤ/ΦΗΣ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ΒΑΛΒΙΔΑ ΑΝΤ/ΦΗΣ  3/4''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lang w:val="el-GR"/>
              </w:rPr>
              <w:t xml:space="preserve">ΕΞΑΕΡΙΣΤΙΚΟ ΔΙΠΛΗΣ ΕΝΕΡΓΕΙΑΣ ΠΛΑΣΤΙΚΟ ΣΩΜΑ ΒΑΣΗ ΟΡΕΙΧ. </w:t>
            </w:r>
            <w:r w:rsidRPr="008F596F">
              <w:rPr>
                <w:rFonts w:asciiTheme="minorHAnsi" w:hAnsiTheme="minorHAnsi"/>
                <w:sz w:val="20"/>
                <w:szCs w:val="20"/>
              </w:rPr>
              <w:t>ΑΡΣ.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2.80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lang w:val="el-GR"/>
              </w:rPr>
              <w:t xml:space="preserve">ΕΞΑΕΡΙΣΤΙΚΟ ΔΙΠΛΗΣ ΕΝΕΡΓΕΙΑΣ ΠΛΑΣΤΙΚΟ ΣΩΜΑ ΒΑΣΗ ΟΡΕΙΧ. </w:t>
            </w:r>
            <w:r w:rsidRPr="008F596F">
              <w:rPr>
                <w:rFonts w:asciiTheme="minorHAnsi" w:hAnsiTheme="minorHAnsi"/>
                <w:sz w:val="20"/>
                <w:szCs w:val="20"/>
              </w:rPr>
              <w:t>ΑΡΣ.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2.81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ΑΣΦΑΛΕΙΑ ΥΔΡΟΜΕΤΡΟΥ ΟΡΕΙΧ. 3/4'' ΓΙΑ ΥΔΡΟΜΕΤΡΟ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35"/>
          <w:jc w:val="center"/>
        </w:trPr>
        <w:tc>
          <w:tcPr>
            <w:tcW w:w="6272" w:type="dxa"/>
            <w:gridSpan w:val="2"/>
            <w:tcBorders>
              <w:top w:val="single" w:sz="4" w:space="0" w:color="auto"/>
              <w:left w:val="single" w:sz="4" w:space="0" w:color="auto"/>
              <w:bottom w:val="single" w:sz="4" w:space="0" w:color="auto"/>
              <w:right w:val="nil"/>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2ΗΣ ΟΜΑΔΑΣ</w:t>
            </w:r>
          </w:p>
        </w:tc>
        <w:tc>
          <w:tcPr>
            <w:tcW w:w="8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nil"/>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8" w:space="0" w:color="auto"/>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r w:rsidRPr="008F596F">
              <w:rPr>
                <w:rFonts w:asciiTheme="minorHAnsi" w:hAnsiTheme="minorHAnsi"/>
                <w:sz w:val="20"/>
                <w:szCs w:val="20"/>
              </w:rPr>
              <w:t> </w:t>
            </w: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Pr="007B1EB9" w:rsidRDefault="00D37BC9" w:rsidP="007B1EB9">
            <w:pPr>
              <w:rPr>
                <w:rFonts w:asciiTheme="minorHAnsi" w:hAnsiTheme="minorHAnsi"/>
                <w:sz w:val="20"/>
                <w:szCs w:val="20"/>
                <w:lang w:val="el-GR"/>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605750" w:rsidTr="007B1EB9">
        <w:trPr>
          <w:trHeight w:val="335"/>
          <w:jc w:val="center"/>
        </w:trPr>
        <w:tc>
          <w:tcPr>
            <w:tcW w:w="71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lastRenderedPageBreak/>
              <w:t xml:space="preserve">3η ΟΜΑΔΑ: ΓΑΛΒΑΝΙΖΕ ΕΞΑΡΤΗΜΑΤΑ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r w:rsidRPr="00EA6D3D">
              <w:rPr>
                <w:rFonts w:asciiTheme="minorHAnsi" w:hAnsiTheme="minorHAnsi"/>
                <w:b/>
                <w:sz w:val="20"/>
                <w:szCs w:val="20"/>
              </w:rPr>
              <w:t>v</w:t>
            </w:r>
            <w:r w:rsidRPr="00EA6D3D">
              <w:rPr>
                <w:rFonts w:asciiTheme="minorHAnsi" w:hAnsiTheme="minorHAnsi"/>
                <w:b/>
                <w:sz w:val="20"/>
                <w:szCs w:val="20"/>
                <w:lang w:val="el-GR"/>
              </w:rPr>
              <w:t>:44167000-8</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471"/>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ΓΑΛΒ.ΚΟΡΔΟΝ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ΓΑΛΒ.ΚΟΡΔΟΝ 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ΓΑΛΒ.ΚΟΡΔΟΝ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ΓΑΛΒ.ΚΟΡΔΟΝ 2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ΓΑΛΒ.ΚΟΡΔΟΝ 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8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ΓΑΛΒ.ΜΕΒ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ΓΑΛΒ.ΜΕΒ 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ΓΑΛΒ.ΜΕΒ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 ΜΕΒ 2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ΓΩΝΙΑ ΓΑΛΒ ΜΕΒ 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ΓΑΛΒ.ΕΞΑΓΩΝΟΣ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ΓΑΛΒ.ΕΞΑΓΩΝΟΣ 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ΓΑΛΒ.ΕΞΑΓΩΝΟΣ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ΓΑΛΒ.ΕΞΑΓΩΝΟΣ 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ΓΑΛΒ. ΕΞΑΓΩΝΟΣ 2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ΓΑΛΒ. ΣΙΔΗΡΟΣΩΛΗΝΑΣ 1 1/4''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ΓΑΛΒ. ΣΙΔΗΡΟΣΩΛΗΝΑΣ 1 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ΓΑΛΒ. ΣΙΔΗΡΟΣΩΛΗΝΑΣ    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ΓΑΛΒ.ΑΜΕΡΙΚΗΣ 1,1/4''x1''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ΓΑΛΒ.ΑΜΕΡΙΚΗΣ 1,1/2''</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ΓΑΛΒ.ΑΜΕΡΙΚΗΣ 1,1/2''x1''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ΓΑΛΒ.ΑΜΕΡΙΚΗΣ 2''</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ΓΑΛΒ.ΑΜΕΡΙΚΗΣ 2''</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ΓΑΛΒ.ΑΜΕΡΙΚΗΣ 2''x1''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ΓΑΛΒ.ΑΜΕΡΙΚΗΣ 2 1/2''x2''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ΓΑΛΒ. 2 1/2x2 ΑΓΓΛΙΑΣ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ΓΑΛΒ. 2 1/2'' Χ 1 1/4''ΑΓΓΛΙΑΣ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ΓΑΛΒ. 2 1/2'' Χ 1''ΑΓΓΛΙΑΣ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ΓΑΛΒ. ΘΗΛ.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ΓΑΛΒ. ΑΡΣ.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ΓΑΛΒ. ΑΡΣ. 2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ΓΑΛΒ. ΘΗΛ. 2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3.33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ΓΑΛΒ.ΚΟΡΔΟΝ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ΓΑΛΒ.ΚΟΡΔΟΝ 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ΓΑΛΒ.ΚΟΡΔΟΝ 2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ΣΤΑΥΡΟΣ 1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ΣΤΑΥΡΟΣ 1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ΣΤΑΥΡΟΣ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3.39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ΣΤΑΥΡΟΣ 2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35"/>
          <w:jc w:val="center"/>
        </w:trPr>
        <w:tc>
          <w:tcPr>
            <w:tcW w:w="62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 xml:space="preserve">ΕΠΙΜΕΡΟΥΣ ΣΥΝΟΛΟ 3ΗΣ ΟΜΑΔΑΣ </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single" w:sz="4" w:space="0" w:color="auto"/>
              <w:left w:val="nil"/>
              <w:bottom w:val="single" w:sz="4" w:space="0" w:color="auto"/>
              <w:right w:val="single" w:sz="4" w:space="0" w:color="auto"/>
            </w:tcBorders>
            <w:shd w:val="clear" w:color="000000" w:fill="D9D9D9"/>
            <w:vAlign w:val="bottom"/>
            <w:hideMark/>
          </w:tcPr>
          <w:p w:rsidR="002A5D52" w:rsidRPr="00EA6D3D" w:rsidRDefault="002A5D52" w:rsidP="007B1EB9">
            <w:pPr>
              <w:rPr>
                <w:rFonts w:asciiTheme="minorHAnsi" w:hAnsiTheme="minorHAnsi"/>
                <w:b/>
                <w:sz w:val="20"/>
                <w:szCs w:val="20"/>
              </w:rPr>
            </w:pPr>
          </w:p>
        </w:tc>
      </w:tr>
      <w:tr w:rsidR="002A5D52" w:rsidRPr="008F596F" w:rsidTr="00D37BC9">
        <w:trPr>
          <w:trHeight w:val="304"/>
          <w:jc w:val="center"/>
        </w:trPr>
        <w:tc>
          <w:tcPr>
            <w:tcW w:w="644" w:type="dxa"/>
            <w:tcBorders>
              <w:top w:val="nil"/>
              <w:left w:val="single" w:sz="8" w:space="0" w:color="auto"/>
              <w:bottom w:val="nil"/>
              <w:right w:val="nil"/>
            </w:tcBorders>
            <w:shd w:val="clear" w:color="auto" w:fill="auto"/>
            <w:vAlign w:val="center"/>
            <w:hideMark/>
          </w:tcPr>
          <w:p w:rsidR="002A5D52" w:rsidRPr="00D37BC9"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p>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605750" w:rsidTr="007B1EB9">
        <w:trPr>
          <w:trHeight w:val="335"/>
          <w:jc w:val="center"/>
        </w:trPr>
        <w:tc>
          <w:tcPr>
            <w:tcW w:w="714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4η ΟΜΑΔΑ: ΧΥΤΟΣΙΔΗΡΑ ΤΕΜΑΧΙΑ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r w:rsidRPr="00EA6D3D">
              <w:rPr>
                <w:rFonts w:asciiTheme="minorHAnsi" w:hAnsiTheme="minorHAnsi"/>
                <w:b/>
                <w:sz w:val="20"/>
                <w:szCs w:val="20"/>
              </w:rPr>
              <w:t>v</w:t>
            </w:r>
            <w:r w:rsidRPr="00EA6D3D">
              <w:rPr>
                <w:rFonts w:asciiTheme="minorHAnsi" w:hAnsiTheme="minorHAnsi"/>
                <w:b/>
                <w:sz w:val="20"/>
                <w:szCs w:val="20"/>
                <w:lang w:val="el-GR"/>
              </w:rPr>
              <w:t>:44470000-5</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502"/>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ΒΑΝΑ ΕΛΑΣΤΙΚΗΣ ΕΜΦΡΑΞΗΣ  Φ65/16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ΒΑΝΑ ΕΛΑΣΤΙΚΗΣ ΕΜΦΡΑΞΗΣ  Φ100/16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ΒΑΝΑ ΕΛΑΣΤΙΚΗΣ ΕΜΦΡΑΞΗΣ  Φ80/16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ΒΑΝΑ ΕΛΑΣΤΙΚΗΣ ΕΜΦΡΑΞΗΣ Φ150/16</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ΒΑΝΑ ΠΕΤΑΛΟΥΔΑ ΜΕ ΧΕΙΡΟΛΑΒΗ ΑΝΟΞΕΙΔ.ΔΙΣΚΟ 80</w:t>
            </w:r>
            <w:r w:rsidRPr="008F596F">
              <w:rPr>
                <w:rFonts w:asciiTheme="minorHAnsi" w:hAnsiTheme="minorHAnsi"/>
                <w:sz w:val="20"/>
                <w:szCs w:val="20"/>
              </w:rPr>
              <w:t>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ΒΑΝΑ ΠΕΤΑΛΟΥΔΑ ΜΕ ΧΕΙΡΟΛΑΒΗ ΑΝΟΞΕΙΔ.ΔΙΣΚΟ 100</w:t>
            </w:r>
            <w:r w:rsidRPr="008F596F">
              <w:rPr>
                <w:rFonts w:asciiTheme="minorHAnsi" w:hAnsiTheme="minorHAnsi"/>
                <w:sz w:val="20"/>
                <w:szCs w:val="20"/>
              </w:rPr>
              <w:t>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ΒΑΝΑ ΠΕΤΑΛΟΥΔΑ ΜΕ ΧΕΙΡΟΛΑΒΗ ΑΝΟΞΕΙΔ.ΔΙΣΚΟ 150</w:t>
            </w:r>
            <w:r w:rsidRPr="008F596F">
              <w:rPr>
                <w:rFonts w:asciiTheme="minorHAnsi" w:hAnsiTheme="minorHAnsi"/>
                <w:sz w:val="20"/>
                <w:szCs w:val="20"/>
              </w:rPr>
              <w:t>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ΦΛΑΝΤΖΑ ΤΟΡΝΑΡΙΣΜΕΝΗ ΛΑΙΜΟΥ </w:t>
            </w:r>
            <w:r w:rsidRPr="008F596F">
              <w:rPr>
                <w:rFonts w:asciiTheme="minorHAnsi" w:hAnsiTheme="minorHAnsi"/>
                <w:sz w:val="20"/>
                <w:szCs w:val="20"/>
              </w:rPr>
              <w:t>PE</w:t>
            </w:r>
            <w:r w:rsidRPr="008F596F">
              <w:rPr>
                <w:rFonts w:asciiTheme="minorHAnsi" w:hAnsiTheme="minorHAnsi"/>
                <w:sz w:val="20"/>
                <w:szCs w:val="20"/>
                <w:lang w:val="el-GR"/>
              </w:rPr>
              <w:t xml:space="preserve"> Φ63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ΦΛΑΝΤΖΑ ΤΟΡΝΑΡΙΣΜΕΝΗ ΛΑΙΜΟΥ </w:t>
            </w:r>
            <w:r w:rsidRPr="008F596F">
              <w:rPr>
                <w:rFonts w:asciiTheme="minorHAnsi" w:hAnsiTheme="minorHAnsi"/>
                <w:sz w:val="20"/>
                <w:szCs w:val="20"/>
              </w:rPr>
              <w:t>PE</w:t>
            </w:r>
            <w:r w:rsidRPr="008F596F">
              <w:rPr>
                <w:rFonts w:asciiTheme="minorHAnsi" w:hAnsiTheme="minorHAnsi"/>
                <w:sz w:val="20"/>
                <w:szCs w:val="20"/>
                <w:lang w:val="el-GR"/>
              </w:rPr>
              <w:t xml:space="preserve"> Φ90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ΦΛΑΝΤΖΑ ΤΟΡΝΑΡΙΣΜΕΝΗ ΛΑΙΜΟΥ </w:t>
            </w:r>
            <w:r w:rsidRPr="008F596F">
              <w:rPr>
                <w:rFonts w:asciiTheme="minorHAnsi" w:hAnsiTheme="minorHAnsi"/>
                <w:sz w:val="20"/>
                <w:szCs w:val="20"/>
              </w:rPr>
              <w:t>PE</w:t>
            </w:r>
            <w:r w:rsidRPr="008F596F">
              <w:rPr>
                <w:rFonts w:asciiTheme="minorHAnsi" w:hAnsiTheme="minorHAnsi"/>
                <w:sz w:val="20"/>
                <w:szCs w:val="20"/>
                <w:lang w:val="el-GR"/>
              </w:rPr>
              <w:t xml:space="preserve"> Φ110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ΦΛΑΝΤΖΑ ΤΟΡΝΑΡΙΣΜΕΝΗ ΛΑΙΜΟΥ </w:t>
            </w:r>
            <w:r w:rsidRPr="008F596F">
              <w:rPr>
                <w:rFonts w:asciiTheme="minorHAnsi" w:hAnsiTheme="minorHAnsi"/>
                <w:sz w:val="20"/>
                <w:szCs w:val="20"/>
              </w:rPr>
              <w:t>PE</w:t>
            </w:r>
            <w:r w:rsidRPr="008F596F">
              <w:rPr>
                <w:rFonts w:asciiTheme="minorHAnsi" w:hAnsiTheme="minorHAnsi"/>
                <w:sz w:val="20"/>
                <w:szCs w:val="20"/>
                <w:lang w:val="el-GR"/>
              </w:rPr>
              <w:t xml:space="preserve"> Φ150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8</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ΣΕΛΛΑ XYT. ΠΑΡΟΧΗΣ Φ63x1''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ΣΕΛΛΑ XYT. ΠΑΡΟΧΗΣ Φ63x2''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ΣΕΛΛΑ XYT.  ΠΑΡΟΧΗΣ Φ75x1''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ΣΕΛΛΑ XYT.  ΠΑΡΟΧΗΣ Φ90x1''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ΣΕΛΛΑ XYT.  ΠΑΡΟΧΗΣ Φ110x1''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ΣΕΛΛΑ XYT.  ΠΑΡΟΧΗΣ Φ90x2''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ΣΕΛΛΑ XYT.  ΠΑΡΟΧΗΣ Φ160x2''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35"/>
          <w:jc w:val="center"/>
        </w:trPr>
        <w:tc>
          <w:tcPr>
            <w:tcW w:w="62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4ΗΣ ΟΜΑΔΑΣ</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single" w:sz="4" w:space="0" w:color="auto"/>
              <w:left w:val="nil"/>
              <w:bottom w:val="single" w:sz="4" w:space="0" w:color="auto"/>
              <w:right w:val="single" w:sz="4" w:space="0" w:color="auto"/>
            </w:tcBorders>
            <w:shd w:val="clear" w:color="000000" w:fill="D9D9D9"/>
            <w:vAlign w:val="bottom"/>
            <w:hideMark/>
          </w:tcPr>
          <w:p w:rsidR="002A5D52" w:rsidRPr="00EA6D3D" w:rsidRDefault="002A5D52" w:rsidP="007B1EB9">
            <w:pPr>
              <w:rPr>
                <w:rFonts w:asciiTheme="minorHAnsi" w:hAnsiTheme="minorHAnsi"/>
                <w:b/>
                <w:sz w:val="20"/>
                <w:szCs w:val="20"/>
              </w:rPr>
            </w:pPr>
          </w:p>
        </w:tc>
      </w:tr>
      <w:tr w:rsidR="002A5D52" w:rsidRPr="008F596F" w:rsidTr="00D37BC9">
        <w:trPr>
          <w:trHeight w:val="304"/>
          <w:jc w:val="center"/>
        </w:trPr>
        <w:tc>
          <w:tcPr>
            <w:tcW w:w="644" w:type="dxa"/>
            <w:tcBorders>
              <w:top w:val="nil"/>
              <w:left w:val="single" w:sz="8" w:space="0" w:color="auto"/>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r w:rsidRPr="008F596F">
              <w:rPr>
                <w:rFonts w:asciiTheme="minorHAnsi" w:hAnsiTheme="minorHAnsi"/>
                <w:sz w:val="20"/>
                <w:szCs w:val="20"/>
              </w:rPr>
              <w:t> </w:t>
            </w:r>
          </w:p>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Default="00D37BC9" w:rsidP="007B1EB9">
            <w:pPr>
              <w:rPr>
                <w:rFonts w:asciiTheme="minorHAnsi" w:hAnsiTheme="minorHAnsi"/>
                <w:sz w:val="20"/>
                <w:szCs w:val="20"/>
                <w:lang w:val="el-GR"/>
              </w:rPr>
            </w:pPr>
          </w:p>
          <w:p w:rsidR="00D37BC9" w:rsidRPr="00D37BC9" w:rsidRDefault="00D37BC9" w:rsidP="007B1EB9">
            <w:pPr>
              <w:rPr>
                <w:rFonts w:asciiTheme="minorHAnsi" w:hAnsiTheme="minorHAnsi"/>
                <w:sz w:val="20"/>
                <w:szCs w:val="20"/>
                <w:lang w:val="el-GR"/>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605750" w:rsidTr="007B1EB9">
        <w:trPr>
          <w:trHeight w:val="335"/>
          <w:jc w:val="center"/>
        </w:trPr>
        <w:tc>
          <w:tcPr>
            <w:tcW w:w="714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lastRenderedPageBreak/>
              <w:t xml:space="preserve">5η ΟΜΑΔΑ: ΑΝΟΞΕΙΔΩΤΑ ΤΕΜΑΧΙΑ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r w:rsidRPr="00EA6D3D">
              <w:rPr>
                <w:rFonts w:asciiTheme="minorHAnsi" w:hAnsiTheme="minorHAnsi"/>
                <w:b/>
                <w:sz w:val="20"/>
                <w:szCs w:val="20"/>
              </w:rPr>
              <w:t>v</w:t>
            </w:r>
            <w:r w:rsidRPr="00EA6D3D">
              <w:rPr>
                <w:rFonts w:asciiTheme="minorHAnsi" w:hAnsiTheme="minorHAnsi"/>
                <w:b/>
                <w:sz w:val="20"/>
                <w:szCs w:val="20"/>
                <w:lang w:val="el-GR"/>
              </w:rPr>
              <w:t>:441670000-8</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563"/>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ΣΕΛΛΑ ΤΑΧΕΙΑΣ ΕΠΙΣΚΕΥΗΣ 105-125</w:t>
            </w:r>
            <w:r w:rsidRPr="008F596F">
              <w:rPr>
                <w:rFonts w:asciiTheme="minorHAnsi" w:hAnsiTheme="minorHAnsi"/>
                <w:sz w:val="20"/>
                <w:szCs w:val="20"/>
              </w:rPr>
              <w:t>x</w:t>
            </w:r>
            <w:r w:rsidRPr="008F596F">
              <w:rPr>
                <w:rFonts w:asciiTheme="minorHAnsi" w:hAnsiTheme="minorHAnsi"/>
                <w:sz w:val="20"/>
                <w:szCs w:val="20"/>
                <w:lang w:val="el-GR"/>
              </w:rPr>
              <w:t>300 (ΕΝΔΕΙΚΤΙΚΟ ΕΥΡΟΣ)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ΣΕΛΛΑ ΤΑΧΕΙΑΣ ΕΠΙΣΚΕΥΗΣ 115-135</w:t>
            </w:r>
            <w:r w:rsidRPr="008F596F">
              <w:rPr>
                <w:rFonts w:asciiTheme="minorHAnsi" w:hAnsiTheme="minorHAnsi"/>
                <w:sz w:val="20"/>
                <w:szCs w:val="20"/>
              </w:rPr>
              <w:t>x</w:t>
            </w:r>
            <w:r w:rsidRPr="008F596F">
              <w:rPr>
                <w:rFonts w:asciiTheme="minorHAnsi" w:hAnsiTheme="minorHAnsi"/>
                <w:sz w:val="20"/>
                <w:szCs w:val="20"/>
                <w:lang w:val="el-GR"/>
              </w:rPr>
              <w:t>300 (ΕΝΔΕΙΚΤΙΚΟ ΕΥΡΟΣ)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8</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ΣΕΛΛΑ ΤΑΧΕΙΑΣ ΕΠΙΣΚΕΥΗΣ 135-155</w:t>
            </w:r>
            <w:r w:rsidRPr="008F596F">
              <w:rPr>
                <w:rFonts w:asciiTheme="minorHAnsi" w:hAnsiTheme="minorHAnsi"/>
                <w:sz w:val="20"/>
                <w:szCs w:val="20"/>
              </w:rPr>
              <w:t>x</w:t>
            </w:r>
            <w:r w:rsidRPr="008F596F">
              <w:rPr>
                <w:rFonts w:asciiTheme="minorHAnsi" w:hAnsiTheme="minorHAnsi"/>
                <w:sz w:val="20"/>
                <w:szCs w:val="20"/>
                <w:lang w:val="el-GR"/>
              </w:rPr>
              <w:t>300 (ΕΝΔΕΙΚΤΙΚΟ ΕΥΡΟΣ)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ΣΕΛΛΑ ΤΑΧΕΙΑΣ ΕΠΙΣΚΕΥΗΣ 155-175</w:t>
            </w:r>
            <w:r w:rsidRPr="008F596F">
              <w:rPr>
                <w:rFonts w:asciiTheme="minorHAnsi" w:hAnsiTheme="minorHAnsi"/>
                <w:sz w:val="20"/>
                <w:szCs w:val="20"/>
              </w:rPr>
              <w:t>x</w:t>
            </w:r>
            <w:r w:rsidRPr="008F596F">
              <w:rPr>
                <w:rFonts w:asciiTheme="minorHAnsi" w:hAnsiTheme="minorHAnsi"/>
                <w:sz w:val="20"/>
                <w:szCs w:val="20"/>
                <w:lang w:val="el-GR"/>
              </w:rPr>
              <w:t>300 (ΕΝΔΕΙΚΤΙΚΟ ΕΥΡΟΣ)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ΣΕΛΛΑ ΤΑΧΕΙΑΣ ΕΠΙΣΚΕΥΗΣ 275-295</w:t>
            </w:r>
            <w:r w:rsidRPr="008F596F">
              <w:rPr>
                <w:rFonts w:asciiTheme="minorHAnsi" w:hAnsiTheme="minorHAnsi"/>
                <w:sz w:val="20"/>
                <w:szCs w:val="20"/>
              </w:rPr>
              <w:t>x</w:t>
            </w:r>
            <w:r w:rsidRPr="008F596F">
              <w:rPr>
                <w:rFonts w:asciiTheme="minorHAnsi" w:hAnsiTheme="minorHAnsi"/>
                <w:sz w:val="20"/>
                <w:szCs w:val="20"/>
                <w:lang w:val="el-GR"/>
              </w:rPr>
              <w:t>300 (ΕΝΔΕΙΚΤΙΚΟ ΕΥΡΟΣ)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35"/>
          <w:jc w:val="center"/>
        </w:trPr>
        <w:tc>
          <w:tcPr>
            <w:tcW w:w="62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5ΗΣ ΟΜΑΔΑΣ</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single" w:sz="4" w:space="0" w:color="auto"/>
              <w:left w:val="nil"/>
              <w:bottom w:val="single" w:sz="4" w:space="0" w:color="auto"/>
              <w:right w:val="single" w:sz="4" w:space="0" w:color="auto"/>
            </w:tcBorders>
            <w:shd w:val="clear" w:color="000000" w:fill="D9D9D9"/>
            <w:vAlign w:val="bottom"/>
            <w:hideMark/>
          </w:tcPr>
          <w:p w:rsidR="002A5D52" w:rsidRPr="00EA6D3D" w:rsidRDefault="002A5D52" w:rsidP="007B1EB9">
            <w:pPr>
              <w:rPr>
                <w:rFonts w:asciiTheme="minorHAnsi" w:hAnsiTheme="minorHAnsi"/>
                <w:b/>
                <w:sz w:val="20"/>
                <w:szCs w:val="20"/>
              </w:rPr>
            </w:pPr>
          </w:p>
        </w:tc>
      </w:tr>
      <w:tr w:rsidR="002A5D52" w:rsidRPr="008F596F" w:rsidTr="00D37BC9">
        <w:trPr>
          <w:trHeight w:val="304"/>
          <w:jc w:val="center"/>
        </w:trPr>
        <w:tc>
          <w:tcPr>
            <w:tcW w:w="644" w:type="dxa"/>
            <w:tcBorders>
              <w:top w:val="nil"/>
              <w:left w:val="single" w:sz="8" w:space="0" w:color="auto"/>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r w:rsidRPr="008F596F">
              <w:rPr>
                <w:rFonts w:asciiTheme="minorHAnsi" w:hAnsiTheme="minorHAnsi"/>
                <w:sz w:val="20"/>
                <w:szCs w:val="20"/>
              </w:rPr>
              <w:t> </w:t>
            </w:r>
          </w:p>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605750" w:rsidTr="007B1EB9">
        <w:trPr>
          <w:trHeight w:val="335"/>
          <w:jc w:val="center"/>
        </w:trPr>
        <w:tc>
          <w:tcPr>
            <w:tcW w:w="7145"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6η ΟΜΑΔΑ: ΕΛΑΣΤΙΚΟΙ ΔΑΚΤΥΛΙΟΙ ΚΑΙ ΔΙΑΦΟΡΑ ΥΛΙΚΑ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r w:rsidRPr="00EA6D3D">
              <w:rPr>
                <w:rFonts w:asciiTheme="minorHAnsi" w:hAnsiTheme="minorHAnsi"/>
                <w:b/>
                <w:sz w:val="20"/>
                <w:szCs w:val="20"/>
              </w:rPr>
              <w:t>v</w:t>
            </w:r>
            <w:r w:rsidRPr="00EA6D3D">
              <w:rPr>
                <w:rFonts w:asciiTheme="minorHAnsi" w:hAnsiTheme="minorHAnsi"/>
                <w:b/>
                <w:sz w:val="20"/>
                <w:szCs w:val="20"/>
                <w:lang w:val="el-GR"/>
              </w:rPr>
              <w:t>:44167000-8, 44115210-4</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487"/>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Φ63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Φ110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Φ160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Φ200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Φ225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w:t>
            </w:r>
            <w:proofErr w:type="gramStart"/>
            <w:r w:rsidRPr="008F596F">
              <w:rPr>
                <w:rFonts w:asciiTheme="minorHAnsi" w:hAnsiTheme="minorHAnsi"/>
                <w:sz w:val="20"/>
                <w:szCs w:val="20"/>
              </w:rPr>
              <w:t>,1</w:t>
            </w:r>
            <w:proofErr w:type="gramEnd"/>
            <w:r w:rsidRPr="008F596F">
              <w:rPr>
                <w:rFonts w:asciiTheme="minorHAnsi" w:hAnsiTheme="minorHAnsi"/>
                <w:sz w:val="20"/>
                <w:szCs w:val="20"/>
              </w:rPr>
              <w:t>/2''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w:t>
            </w:r>
            <w:proofErr w:type="gramStart"/>
            <w:r w:rsidRPr="008F596F">
              <w:rPr>
                <w:rFonts w:asciiTheme="minorHAnsi" w:hAnsiTheme="minorHAnsi"/>
                <w:sz w:val="20"/>
                <w:szCs w:val="20"/>
              </w:rPr>
              <w:t>,1</w:t>
            </w:r>
            <w:proofErr w:type="gramEnd"/>
            <w:r w:rsidRPr="008F596F">
              <w:rPr>
                <w:rFonts w:asciiTheme="minorHAnsi" w:hAnsiTheme="minorHAnsi"/>
                <w:sz w:val="20"/>
                <w:szCs w:val="20"/>
              </w:rPr>
              <w:t>/4''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3/4''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65mm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80mm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100mm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150mm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200mm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250mm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16ΑΤΜ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25ΑΤΜ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6.21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40ΑΤΜ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Φ120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Φ180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Φ220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ΛΙΝΑΡΙ ΣΤΕΓΑΝΟΠΟΙΗΣΗΣ 200ΓΡΜ</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ΚΙΛΟ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ΤΕΦΛΟΝ ΜΕΓΑΛΟ</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ΝΗΜΑ LCT 150m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ΑΣΕΤΟΝ 1 LIT</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xml:space="preserve">ΦΙΑΛΗ ΠΡΟΠΑΝΙΟΥ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6.30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xml:space="preserve">ΚΛΕΙΔΙ ΑΣΦΑΛΕΙΑΣ ΥΔΡΟΜΕΤΡΟΥ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6ΗΣ ΟΜΑΔΑΣ</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single" w:sz="4" w:space="0" w:color="auto"/>
              <w:left w:val="nil"/>
              <w:bottom w:val="single" w:sz="4" w:space="0" w:color="auto"/>
              <w:right w:val="single" w:sz="4" w:space="0" w:color="auto"/>
            </w:tcBorders>
            <w:shd w:val="clear" w:color="000000" w:fill="D9D9D9"/>
            <w:vAlign w:val="bottom"/>
            <w:hideMark/>
          </w:tcPr>
          <w:p w:rsidR="002A5D52" w:rsidRPr="00EA6D3D" w:rsidRDefault="002A5D52" w:rsidP="007B1EB9">
            <w:pPr>
              <w:rPr>
                <w:rFonts w:asciiTheme="minorHAnsi" w:hAnsiTheme="minorHAnsi"/>
                <w:b/>
                <w:sz w:val="20"/>
                <w:szCs w:val="20"/>
              </w:rPr>
            </w:pPr>
          </w:p>
        </w:tc>
      </w:tr>
      <w:tr w:rsidR="002A5D52" w:rsidRPr="008F596F" w:rsidTr="00D37BC9">
        <w:trPr>
          <w:trHeight w:val="319"/>
          <w:jc w:val="center"/>
        </w:trPr>
        <w:tc>
          <w:tcPr>
            <w:tcW w:w="644" w:type="dxa"/>
            <w:tcBorders>
              <w:top w:val="nil"/>
              <w:left w:val="nil"/>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605750"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ΣΥΝΟΛΟ ΠΡΟΜΗΘΕΙΑΣ (1η+2η+3η+4η+5η+6η ομάδα) ΧΩΡΙΣ Φ.Π.Α.</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A2205E" w:rsidRDefault="002A5D52" w:rsidP="007B1EB9">
            <w:pPr>
              <w:rPr>
                <w:rFonts w:asciiTheme="minorHAnsi" w:hAnsiTheme="minorHAnsi"/>
                <w:b/>
                <w:sz w:val="20"/>
                <w:szCs w:val="20"/>
                <w:lang w:val="el-GR"/>
              </w:rPr>
            </w:pPr>
          </w:p>
        </w:tc>
      </w:tr>
      <w:tr w:rsidR="002A5D52" w:rsidRPr="008F596F"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A2205E">
              <w:rPr>
                <w:rFonts w:asciiTheme="minorHAnsi" w:hAnsiTheme="minorHAnsi"/>
                <w:b/>
                <w:sz w:val="20"/>
                <w:szCs w:val="20"/>
                <w:lang w:val="el-GR"/>
              </w:rPr>
              <w:t xml:space="preserve"> </w:t>
            </w:r>
            <w:r w:rsidRPr="00EA6D3D">
              <w:rPr>
                <w:rFonts w:asciiTheme="minorHAnsi" w:hAnsiTheme="minorHAnsi"/>
                <w:b/>
                <w:sz w:val="20"/>
                <w:szCs w:val="20"/>
              </w:rPr>
              <w:t>Φ.Π.Α. (24%)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p>
        </w:tc>
      </w:tr>
      <w:tr w:rsidR="002A5D52" w:rsidRPr="00605750"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ΣΥΝΟΛΟ ΠΡΟΜΗΘΕΙΑΣ ΣΥΜΠΕΡ. Φ.Π.Α.</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62"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2A5D52" w:rsidRPr="00A2205E" w:rsidRDefault="002A5D52" w:rsidP="007B1EB9">
            <w:pPr>
              <w:rPr>
                <w:rFonts w:asciiTheme="minorHAnsi" w:hAnsiTheme="minorHAnsi"/>
                <w:b/>
                <w:sz w:val="20"/>
                <w:szCs w:val="20"/>
                <w:lang w:val="el-GR"/>
              </w:rPr>
            </w:pPr>
          </w:p>
        </w:tc>
      </w:tr>
    </w:tbl>
    <w:p w:rsidR="00B73128" w:rsidRDefault="00B73128" w:rsidP="00E466BB">
      <w:pPr>
        <w:spacing w:line="360" w:lineRule="auto"/>
        <w:rPr>
          <w:b/>
          <w:szCs w:val="22"/>
          <w:lang w:val="el-GR"/>
        </w:rPr>
      </w:pPr>
    </w:p>
    <w:p w:rsidR="00B73128" w:rsidRDefault="00B73128" w:rsidP="00E466BB">
      <w:pPr>
        <w:spacing w:line="360" w:lineRule="auto"/>
        <w:rPr>
          <w:b/>
          <w:szCs w:val="22"/>
          <w:lang w:val="el-GR"/>
        </w:rPr>
      </w:pPr>
    </w:p>
    <w:p w:rsidR="00E466BB" w:rsidRPr="00E466BB" w:rsidRDefault="00E466BB" w:rsidP="00E466BB">
      <w:pPr>
        <w:spacing w:line="360" w:lineRule="auto"/>
        <w:rPr>
          <w:b/>
          <w:szCs w:val="22"/>
          <w:lang w:val="el-GR"/>
        </w:rPr>
      </w:pPr>
      <w:r w:rsidRPr="00E466BB">
        <w:rPr>
          <w:b/>
          <w:szCs w:val="22"/>
          <w:lang w:val="el-GR"/>
        </w:rPr>
        <w:t>ΤΟΠΟΣ __________, …………/…………/…………</w:t>
      </w:r>
    </w:p>
    <w:p w:rsidR="00E466BB" w:rsidRPr="00E466BB" w:rsidRDefault="00E466BB" w:rsidP="00E466BB">
      <w:pPr>
        <w:spacing w:line="360" w:lineRule="auto"/>
        <w:rPr>
          <w:b/>
          <w:szCs w:val="22"/>
          <w:lang w:val="el-GR"/>
        </w:rPr>
      </w:pPr>
      <w:r w:rsidRPr="00E466BB">
        <w:rPr>
          <w:b/>
          <w:szCs w:val="22"/>
          <w:lang w:val="el-GR"/>
        </w:rPr>
        <w:t xml:space="preserve">Ο ΠΡΟΣΦΕΡΩΝ </w:t>
      </w:r>
    </w:p>
    <w:p w:rsidR="00E466BB" w:rsidRPr="00E466BB" w:rsidRDefault="00E466BB" w:rsidP="00E466BB">
      <w:pPr>
        <w:spacing w:line="360" w:lineRule="auto"/>
        <w:rPr>
          <w:b/>
          <w:szCs w:val="22"/>
          <w:lang w:val="el-GR"/>
        </w:rPr>
      </w:pPr>
      <w:r w:rsidRPr="00E466BB">
        <w:rPr>
          <w:b/>
          <w:szCs w:val="22"/>
          <w:lang w:val="el-GR"/>
        </w:rPr>
        <w:t>ΟΙΚΟΝΟΜΙΚΟΣ ΦΟΡΕΑΣ</w:t>
      </w:r>
    </w:p>
    <w:p w:rsidR="00E466BB" w:rsidRDefault="00E466BB" w:rsidP="00E466BB">
      <w:pPr>
        <w:spacing w:line="360" w:lineRule="auto"/>
        <w:rPr>
          <w:b/>
          <w:szCs w:val="22"/>
          <w:lang w:val="el-GR"/>
        </w:rPr>
      </w:pPr>
    </w:p>
    <w:p w:rsidR="008A6A9A" w:rsidRPr="00E466BB" w:rsidRDefault="008A6A9A" w:rsidP="00E466BB">
      <w:pPr>
        <w:spacing w:line="360" w:lineRule="auto"/>
        <w:rPr>
          <w:b/>
          <w:szCs w:val="22"/>
          <w:lang w:val="el-GR"/>
        </w:rPr>
      </w:pPr>
    </w:p>
    <w:p w:rsidR="00A60E12" w:rsidRPr="00E466BB" w:rsidRDefault="00E466BB" w:rsidP="00E466BB">
      <w:pPr>
        <w:spacing w:line="360" w:lineRule="auto"/>
        <w:rPr>
          <w:b/>
          <w:szCs w:val="22"/>
          <w:lang w:val="el-GR"/>
        </w:rPr>
      </w:pPr>
      <w:r w:rsidRPr="00E466BB">
        <w:rPr>
          <w:b/>
          <w:szCs w:val="22"/>
          <w:lang w:val="el-GR"/>
        </w:rPr>
        <w:t>Υπογραφή &amp; Σφραγίδα</w:t>
      </w:r>
    </w:p>
    <w:sectPr w:rsidR="00A60E12" w:rsidRPr="00E466BB"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B6" w:rsidRDefault="006567B6" w:rsidP="00635DD4">
      <w:pPr>
        <w:spacing w:after="0"/>
      </w:pPr>
      <w:r>
        <w:separator/>
      </w:r>
    </w:p>
  </w:endnote>
  <w:endnote w:type="continuationSeparator" w:id="1">
    <w:p w:rsidR="006567B6" w:rsidRDefault="006567B6"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00000000"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B6" w:rsidRDefault="006567B6" w:rsidP="006567B6">
    <w:pPr>
      <w:pStyle w:val="af2"/>
      <w:ind w:left="720"/>
    </w:pPr>
  </w:p>
  <w:p w:rsidR="006567B6" w:rsidRDefault="006567B6" w:rsidP="002F1E57">
    <w:pPr>
      <w:pStyle w:val="af2"/>
      <w:ind w:left="720"/>
    </w:pPr>
  </w:p>
  <w:p w:rsidR="006567B6" w:rsidRDefault="006567B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B6" w:rsidRDefault="006567B6" w:rsidP="00635DD4">
      <w:pPr>
        <w:spacing w:after="0"/>
      </w:pPr>
      <w:r>
        <w:separator/>
      </w:r>
    </w:p>
  </w:footnote>
  <w:footnote w:type="continuationSeparator" w:id="1">
    <w:p w:rsidR="006567B6" w:rsidRDefault="006567B6"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8"/>
  </w:num>
  <w:num w:numId="4">
    <w:abstractNumId w:val="19"/>
  </w:num>
  <w:num w:numId="5">
    <w:abstractNumId w:val="20"/>
  </w:num>
  <w:num w:numId="6">
    <w:abstractNumId w:val="13"/>
  </w:num>
  <w:num w:numId="7">
    <w:abstractNumId w:val="27"/>
  </w:num>
  <w:num w:numId="8">
    <w:abstractNumId w:val="11"/>
  </w:num>
  <w:num w:numId="9">
    <w:abstractNumId w:val="26"/>
  </w:num>
  <w:num w:numId="10">
    <w:abstractNumId w:val="29"/>
  </w:num>
  <w:num w:numId="11">
    <w:abstractNumId w:val="17"/>
  </w:num>
  <w:num w:numId="12">
    <w:abstractNumId w:val="30"/>
  </w:num>
  <w:num w:numId="13">
    <w:abstractNumId w:val="18"/>
  </w:num>
  <w:num w:numId="14">
    <w:abstractNumId w:val="12"/>
  </w:num>
  <w:num w:numId="15">
    <w:abstractNumId w:val="22"/>
  </w:num>
  <w:num w:numId="16">
    <w:abstractNumId w:val="15"/>
  </w:num>
  <w:num w:numId="17">
    <w:abstractNumId w:val="14"/>
  </w:num>
  <w:num w:numId="18">
    <w:abstractNumId w:val="32"/>
  </w:num>
  <w:num w:numId="19">
    <w:abstractNumId w:val="24"/>
  </w:num>
  <w:num w:numId="20">
    <w:abstractNumId w:val="25"/>
  </w:num>
  <w:num w:numId="21">
    <w:abstractNumId w:val="21"/>
  </w:num>
  <w:num w:numId="22">
    <w:abstractNumId w:val="31"/>
  </w:num>
  <w:num w:numId="23">
    <w:abstractNumId w:val="23"/>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9505"/>
  </w:hdrShapeDefaults>
  <w:footnotePr>
    <w:footnote w:id="0"/>
    <w:footnote w:id="1"/>
  </w:footnotePr>
  <w:endnotePr>
    <w:endnote w:id="0"/>
    <w:endnote w:id="1"/>
  </w:endnotePr>
  <w:compat/>
  <w:rsids>
    <w:rsidRoot w:val="00635DD4"/>
    <w:rsid w:val="00000A36"/>
    <w:rsid w:val="000018CF"/>
    <w:rsid w:val="000031DE"/>
    <w:rsid w:val="00005997"/>
    <w:rsid w:val="000102D0"/>
    <w:rsid w:val="00013F2D"/>
    <w:rsid w:val="00014091"/>
    <w:rsid w:val="00021493"/>
    <w:rsid w:val="000254B5"/>
    <w:rsid w:val="00025967"/>
    <w:rsid w:val="00036988"/>
    <w:rsid w:val="00036E00"/>
    <w:rsid w:val="00036FC5"/>
    <w:rsid w:val="000407A6"/>
    <w:rsid w:val="00044F96"/>
    <w:rsid w:val="000461A7"/>
    <w:rsid w:val="00047E72"/>
    <w:rsid w:val="00051854"/>
    <w:rsid w:val="00052309"/>
    <w:rsid w:val="00052BA0"/>
    <w:rsid w:val="00054CE6"/>
    <w:rsid w:val="00062496"/>
    <w:rsid w:val="00063AE5"/>
    <w:rsid w:val="0007742F"/>
    <w:rsid w:val="0008189C"/>
    <w:rsid w:val="00083770"/>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3F8"/>
    <w:rsid w:val="000F6D68"/>
    <w:rsid w:val="000F7C45"/>
    <w:rsid w:val="00105895"/>
    <w:rsid w:val="001064F5"/>
    <w:rsid w:val="00113652"/>
    <w:rsid w:val="00116545"/>
    <w:rsid w:val="001175E9"/>
    <w:rsid w:val="0011772B"/>
    <w:rsid w:val="00120817"/>
    <w:rsid w:val="00121046"/>
    <w:rsid w:val="001211C6"/>
    <w:rsid w:val="00126780"/>
    <w:rsid w:val="001303DA"/>
    <w:rsid w:val="00131CB9"/>
    <w:rsid w:val="0013634D"/>
    <w:rsid w:val="00142D4F"/>
    <w:rsid w:val="00146BA7"/>
    <w:rsid w:val="00150865"/>
    <w:rsid w:val="00151521"/>
    <w:rsid w:val="0015379D"/>
    <w:rsid w:val="00153E07"/>
    <w:rsid w:val="00156C24"/>
    <w:rsid w:val="0016126D"/>
    <w:rsid w:val="00163CB5"/>
    <w:rsid w:val="00164984"/>
    <w:rsid w:val="00170803"/>
    <w:rsid w:val="00176952"/>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2614"/>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6557"/>
    <w:rsid w:val="001D6606"/>
    <w:rsid w:val="001D67C4"/>
    <w:rsid w:val="001E0A4A"/>
    <w:rsid w:val="001E3285"/>
    <w:rsid w:val="001F230E"/>
    <w:rsid w:val="001F40E7"/>
    <w:rsid w:val="001F43E3"/>
    <w:rsid w:val="00202C11"/>
    <w:rsid w:val="00203674"/>
    <w:rsid w:val="0020687E"/>
    <w:rsid w:val="00207202"/>
    <w:rsid w:val="002109F3"/>
    <w:rsid w:val="00211115"/>
    <w:rsid w:val="002150D3"/>
    <w:rsid w:val="00215FB7"/>
    <w:rsid w:val="002173AE"/>
    <w:rsid w:val="00220593"/>
    <w:rsid w:val="00221518"/>
    <w:rsid w:val="00223670"/>
    <w:rsid w:val="00223D5E"/>
    <w:rsid w:val="00225443"/>
    <w:rsid w:val="002307B5"/>
    <w:rsid w:val="00236EA4"/>
    <w:rsid w:val="00242EAB"/>
    <w:rsid w:val="0024548D"/>
    <w:rsid w:val="00246B93"/>
    <w:rsid w:val="0025066F"/>
    <w:rsid w:val="00250770"/>
    <w:rsid w:val="00251EA1"/>
    <w:rsid w:val="00252ABF"/>
    <w:rsid w:val="00254EC5"/>
    <w:rsid w:val="00256AA8"/>
    <w:rsid w:val="002574E7"/>
    <w:rsid w:val="002629DF"/>
    <w:rsid w:val="002637D8"/>
    <w:rsid w:val="002646B5"/>
    <w:rsid w:val="00265438"/>
    <w:rsid w:val="00265BF6"/>
    <w:rsid w:val="0026657A"/>
    <w:rsid w:val="00270E9D"/>
    <w:rsid w:val="002726AE"/>
    <w:rsid w:val="00274C20"/>
    <w:rsid w:val="00274EFE"/>
    <w:rsid w:val="00275BFE"/>
    <w:rsid w:val="00276C2E"/>
    <w:rsid w:val="00276C63"/>
    <w:rsid w:val="00277572"/>
    <w:rsid w:val="00280DE7"/>
    <w:rsid w:val="00281C5E"/>
    <w:rsid w:val="002822EA"/>
    <w:rsid w:val="00290925"/>
    <w:rsid w:val="00292C77"/>
    <w:rsid w:val="00293459"/>
    <w:rsid w:val="00295167"/>
    <w:rsid w:val="002952F3"/>
    <w:rsid w:val="002956C3"/>
    <w:rsid w:val="002959BC"/>
    <w:rsid w:val="002978F8"/>
    <w:rsid w:val="002A1DE9"/>
    <w:rsid w:val="002A5D52"/>
    <w:rsid w:val="002B35BE"/>
    <w:rsid w:val="002B4E0B"/>
    <w:rsid w:val="002B7469"/>
    <w:rsid w:val="002B76FC"/>
    <w:rsid w:val="002C2F95"/>
    <w:rsid w:val="002D2DA3"/>
    <w:rsid w:val="002D37D2"/>
    <w:rsid w:val="002D6031"/>
    <w:rsid w:val="002E0C6C"/>
    <w:rsid w:val="002E1AE5"/>
    <w:rsid w:val="002E42ED"/>
    <w:rsid w:val="002E4A65"/>
    <w:rsid w:val="002E7C78"/>
    <w:rsid w:val="002F083A"/>
    <w:rsid w:val="002F1291"/>
    <w:rsid w:val="002F1E57"/>
    <w:rsid w:val="002F59F8"/>
    <w:rsid w:val="002F613E"/>
    <w:rsid w:val="002F6B20"/>
    <w:rsid w:val="002F6F9D"/>
    <w:rsid w:val="0030174C"/>
    <w:rsid w:val="00311755"/>
    <w:rsid w:val="00311D94"/>
    <w:rsid w:val="0031462D"/>
    <w:rsid w:val="0031784A"/>
    <w:rsid w:val="003178AD"/>
    <w:rsid w:val="00320111"/>
    <w:rsid w:val="00321C72"/>
    <w:rsid w:val="0032251B"/>
    <w:rsid w:val="003237F5"/>
    <w:rsid w:val="003240C2"/>
    <w:rsid w:val="003275DA"/>
    <w:rsid w:val="003279B4"/>
    <w:rsid w:val="00327A43"/>
    <w:rsid w:val="00327BEB"/>
    <w:rsid w:val="003327B9"/>
    <w:rsid w:val="00336A2C"/>
    <w:rsid w:val="00341252"/>
    <w:rsid w:val="003444FA"/>
    <w:rsid w:val="003453C7"/>
    <w:rsid w:val="003465EF"/>
    <w:rsid w:val="003468A5"/>
    <w:rsid w:val="003468AB"/>
    <w:rsid w:val="00361703"/>
    <w:rsid w:val="00363C71"/>
    <w:rsid w:val="003640AE"/>
    <w:rsid w:val="00366FD5"/>
    <w:rsid w:val="00367532"/>
    <w:rsid w:val="00367779"/>
    <w:rsid w:val="0037198C"/>
    <w:rsid w:val="0037270B"/>
    <w:rsid w:val="00376A3B"/>
    <w:rsid w:val="003773C3"/>
    <w:rsid w:val="00377672"/>
    <w:rsid w:val="00377F40"/>
    <w:rsid w:val="00380A03"/>
    <w:rsid w:val="00386A5D"/>
    <w:rsid w:val="00390706"/>
    <w:rsid w:val="00391FDF"/>
    <w:rsid w:val="00392B26"/>
    <w:rsid w:val="003A0736"/>
    <w:rsid w:val="003A0791"/>
    <w:rsid w:val="003A0EFD"/>
    <w:rsid w:val="003A2EB3"/>
    <w:rsid w:val="003A325B"/>
    <w:rsid w:val="003A37C2"/>
    <w:rsid w:val="003A4A66"/>
    <w:rsid w:val="003B15B8"/>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357"/>
    <w:rsid w:val="003F36A1"/>
    <w:rsid w:val="003F3790"/>
    <w:rsid w:val="003F46FE"/>
    <w:rsid w:val="003F5FE5"/>
    <w:rsid w:val="003F79BE"/>
    <w:rsid w:val="00400F2F"/>
    <w:rsid w:val="004023FC"/>
    <w:rsid w:val="004030CF"/>
    <w:rsid w:val="004045F5"/>
    <w:rsid w:val="00407B81"/>
    <w:rsid w:val="004106E7"/>
    <w:rsid w:val="0041264B"/>
    <w:rsid w:val="004167DA"/>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95BB2"/>
    <w:rsid w:val="004A229B"/>
    <w:rsid w:val="004A22AC"/>
    <w:rsid w:val="004A2C6E"/>
    <w:rsid w:val="004A43AE"/>
    <w:rsid w:val="004A4C52"/>
    <w:rsid w:val="004A526A"/>
    <w:rsid w:val="004B0A81"/>
    <w:rsid w:val="004B42CF"/>
    <w:rsid w:val="004B5BEE"/>
    <w:rsid w:val="004C15C4"/>
    <w:rsid w:val="004C4109"/>
    <w:rsid w:val="004C64B1"/>
    <w:rsid w:val="004D281E"/>
    <w:rsid w:val="004D3695"/>
    <w:rsid w:val="004E151F"/>
    <w:rsid w:val="004E165B"/>
    <w:rsid w:val="004E256D"/>
    <w:rsid w:val="004E7007"/>
    <w:rsid w:val="004F14EC"/>
    <w:rsid w:val="004F176D"/>
    <w:rsid w:val="004F4030"/>
    <w:rsid w:val="004F7644"/>
    <w:rsid w:val="00501FE9"/>
    <w:rsid w:val="00502AD8"/>
    <w:rsid w:val="00504528"/>
    <w:rsid w:val="0050479D"/>
    <w:rsid w:val="005069F4"/>
    <w:rsid w:val="00507581"/>
    <w:rsid w:val="00510224"/>
    <w:rsid w:val="00513793"/>
    <w:rsid w:val="00516A2B"/>
    <w:rsid w:val="00517249"/>
    <w:rsid w:val="00520D54"/>
    <w:rsid w:val="00522384"/>
    <w:rsid w:val="0052430B"/>
    <w:rsid w:val="00525B62"/>
    <w:rsid w:val="00526882"/>
    <w:rsid w:val="005274A5"/>
    <w:rsid w:val="005319BB"/>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65AFB"/>
    <w:rsid w:val="005674A0"/>
    <w:rsid w:val="0057376D"/>
    <w:rsid w:val="005742D9"/>
    <w:rsid w:val="00575BEF"/>
    <w:rsid w:val="00575D43"/>
    <w:rsid w:val="005774FB"/>
    <w:rsid w:val="00582F86"/>
    <w:rsid w:val="00584895"/>
    <w:rsid w:val="005924C3"/>
    <w:rsid w:val="00592FAD"/>
    <w:rsid w:val="005951CC"/>
    <w:rsid w:val="005A0FC7"/>
    <w:rsid w:val="005A2C1A"/>
    <w:rsid w:val="005B1C4E"/>
    <w:rsid w:val="005B588C"/>
    <w:rsid w:val="005B62C4"/>
    <w:rsid w:val="005B6CC3"/>
    <w:rsid w:val="005B6E48"/>
    <w:rsid w:val="005C118C"/>
    <w:rsid w:val="005C1FB1"/>
    <w:rsid w:val="005C30D7"/>
    <w:rsid w:val="005D556F"/>
    <w:rsid w:val="005D6DE2"/>
    <w:rsid w:val="005D7B8B"/>
    <w:rsid w:val="005E4083"/>
    <w:rsid w:val="005E4EDD"/>
    <w:rsid w:val="005E6AF4"/>
    <w:rsid w:val="005E7E1B"/>
    <w:rsid w:val="005F3CF7"/>
    <w:rsid w:val="005F5603"/>
    <w:rsid w:val="005F68EE"/>
    <w:rsid w:val="00602249"/>
    <w:rsid w:val="006030F4"/>
    <w:rsid w:val="00605750"/>
    <w:rsid w:val="00606E17"/>
    <w:rsid w:val="006072FF"/>
    <w:rsid w:val="00612F08"/>
    <w:rsid w:val="00614F6D"/>
    <w:rsid w:val="00625128"/>
    <w:rsid w:val="00626AF9"/>
    <w:rsid w:val="00630943"/>
    <w:rsid w:val="0063578F"/>
    <w:rsid w:val="00635DD4"/>
    <w:rsid w:val="00637962"/>
    <w:rsid w:val="00642722"/>
    <w:rsid w:val="006437E7"/>
    <w:rsid w:val="00643E79"/>
    <w:rsid w:val="00644883"/>
    <w:rsid w:val="006567B6"/>
    <w:rsid w:val="00656A1F"/>
    <w:rsid w:val="00656ADD"/>
    <w:rsid w:val="00662A43"/>
    <w:rsid w:val="006643D2"/>
    <w:rsid w:val="00665D1D"/>
    <w:rsid w:val="00672B16"/>
    <w:rsid w:val="00673C7C"/>
    <w:rsid w:val="00674931"/>
    <w:rsid w:val="006779C8"/>
    <w:rsid w:val="00681D27"/>
    <w:rsid w:val="00682EC0"/>
    <w:rsid w:val="00690534"/>
    <w:rsid w:val="0069180D"/>
    <w:rsid w:val="006921CC"/>
    <w:rsid w:val="006934D3"/>
    <w:rsid w:val="0069388E"/>
    <w:rsid w:val="00695B4C"/>
    <w:rsid w:val="006A182A"/>
    <w:rsid w:val="006A3040"/>
    <w:rsid w:val="006A59D4"/>
    <w:rsid w:val="006C0919"/>
    <w:rsid w:val="006C7585"/>
    <w:rsid w:val="006D4A74"/>
    <w:rsid w:val="006D5F29"/>
    <w:rsid w:val="006D6F66"/>
    <w:rsid w:val="006D75A8"/>
    <w:rsid w:val="006E0CA1"/>
    <w:rsid w:val="006E2A1A"/>
    <w:rsid w:val="006E5CB0"/>
    <w:rsid w:val="006E5E0B"/>
    <w:rsid w:val="006E7F14"/>
    <w:rsid w:val="006F0136"/>
    <w:rsid w:val="006F71B6"/>
    <w:rsid w:val="0070185C"/>
    <w:rsid w:val="00702D7E"/>
    <w:rsid w:val="007063CE"/>
    <w:rsid w:val="007063E7"/>
    <w:rsid w:val="00707327"/>
    <w:rsid w:val="00711906"/>
    <w:rsid w:val="0071200F"/>
    <w:rsid w:val="00712C13"/>
    <w:rsid w:val="00715875"/>
    <w:rsid w:val="007234D6"/>
    <w:rsid w:val="00723ADF"/>
    <w:rsid w:val="007256A2"/>
    <w:rsid w:val="0073333A"/>
    <w:rsid w:val="007349DD"/>
    <w:rsid w:val="00737D21"/>
    <w:rsid w:val="00742333"/>
    <w:rsid w:val="00742809"/>
    <w:rsid w:val="00743658"/>
    <w:rsid w:val="007438F7"/>
    <w:rsid w:val="00746766"/>
    <w:rsid w:val="00751E7B"/>
    <w:rsid w:val="00757EE6"/>
    <w:rsid w:val="007601FD"/>
    <w:rsid w:val="007617F9"/>
    <w:rsid w:val="007637E3"/>
    <w:rsid w:val="00764FC2"/>
    <w:rsid w:val="00770105"/>
    <w:rsid w:val="0077217F"/>
    <w:rsid w:val="00772257"/>
    <w:rsid w:val="00774CE2"/>
    <w:rsid w:val="00774D7A"/>
    <w:rsid w:val="0077511C"/>
    <w:rsid w:val="00777C40"/>
    <w:rsid w:val="00780740"/>
    <w:rsid w:val="00780BBB"/>
    <w:rsid w:val="00781903"/>
    <w:rsid w:val="00782186"/>
    <w:rsid w:val="00790B29"/>
    <w:rsid w:val="00795331"/>
    <w:rsid w:val="00795869"/>
    <w:rsid w:val="00797403"/>
    <w:rsid w:val="007A349E"/>
    <w:rsid w:val="007A5830"/>
    <w:rsid w:val="007B1E7D"/>
    <w:rsid w:val="007B1EB9"/>
    <w:rsid w:val="007B41C7"/>
    <w:rsid w:val="007B7C73"/>
    <w:rsid w:val="007C1F23"/>
    <w:rsid w:val="007D6541"/>
    <w:rsid w:val="007D6EB8"/>
    <w:rsid w:val="007D7E67"/>
    <w:rsid w:val="007E0D71"/>
    <w:rsid w:val="007E20A6"/>
    <w:rsid w:val="007E25CF"/>
    <w:rsid w:val="007E611D"/>
    <w:rsid w:val="007E6884"/>
    <w:rsid w:val="007E70B6"/>
    <w:rsid w:val="007F3F87"/>
    <w:rsid w:val="007F5FE1"/>
    <w:rsid w:val="007F7D2B"/>
    <w:rsid w:val="00800AB7"/>
    <w:rsid w:val="00802032"/>
    <w:rsid w:val="0080274A"/>
    <w:rsid w:val="00805BF0"/>
    <w:rsid w:val="00812026"/>
    <w:rsid w:val="00820845"/>
    <w:rsid w:val="00823647"/>
    <w:rsid w:val="00826A87"/>
    <w:rsid w:val="0083166E"/>
    <w:rsid w:val="0083210D"/>
    <w:rsid w:val="00835C33"/>
    <w:rsid w:val="00844D03"/>
    <w:rsid w:val="0084620C"/>
    <w:rsid w:val="0084622F"/>
    <w:rsid w:val="0085235C"/>
    <w:rsid w:val="00856CD8"/>
    <w:rsid w:val="008610BD"/>
    <w:rsid w:val="00861114"/>
    <w:rsid w:val="00863567"/>
    <w:rsid w:val="008635BF"/>
    <w:rsid w:val="00867713"/>
    <w:rsid w:val="00871D42"/>
    <w:rsid w:val="00873C67"/>
    <w:rsid w:val="00875BA1"/>
    <w:rsid w:val="00876429"/>
    <w:rsid w:val="008771D1"/>
    <w:rsid w:val="00881F58"/>
    <w:rsid w:val="00882254"/>
    <w:rsid w:val="00883A2E"/>
    <w:rsid w:val="00892F29"/>
    <w:rsid w:val="00896611"/>
    <w:rsid w:val="008A1B28"/>
    <w:rsid w:val="008A286E"/>
    <w:rsid w:val="008A6A9A"/>
    <w:rsid w:val="008A72ED"/>
    <w:rsid w:val="008B2441"/>
    <w:rsid w:val="008B3C1F"/>
    <w:rsid w:val="008B46A9"/>
    <w:rsid w:val="008B492A"/>
    <w:rsid w:val="008B5FAB"/>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E79"/>
    <w:rsid w:val="00912FE0"/>
    <w:rsid w:val="0091364A"/>
    <w:rsid w:val="00920550"/>
    <w:rsid w:val="009251A4"/>
    <w:rsid w:val="0093096D"/>
    <w:rsid w:val="0093630B"/>
    <w:rsid w:val="00937818"/>
    <w:rsid w:val="009409B2"/>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022C"/>
    <w:rsid w:val="009B2A1A"/>
    <w:rsid w:val="009B3518"/>
    <w:rsid w:val="009B42D7"/>
    <w:rsid w:val="009B574A"/>
    <w:rsid w:val="009B79AA"/>
    <w:rsid w:val="009C2364"/>
    <w:rsid w:val="009C36A8"/>
    <w:rsid w:val="009C7114"/>
    <w:rsid w:val="009D3F1B"/>
    <w:rsid w:val="009D4E08"/>
    <w:rsid w:val="009D7F75"/>
    <w:rsid w:val="009D7FA7"/>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2440"/>
    <w:rsid w:val="00A1463C"/>
    <w:rsid w:val="00A15C05"/>
    <w:rsid w:val="00A20843"/>
    <w:rsid w:val="00A2176D"/>
    <w:rsid w:val="00A2205E"/>
    <w:rsid w:val="00A2377E"/>
    <w:rsid w:val="00A2448C"/>
    <w:rsid w:val="00A272CB"/>
    <w:rsid w:val="00A371C8"/>
    <w:rsid w:val="00A3774C"/>
    <w:rsid w:val="00A40633"/>
    <w:rsid w:val="00A406A4"/>
    <w:rsid w:val="00A421F6"/>
    <w:rsid w:val="00A428E6"/>
    <w:rsid w:val="00A44D19"/>
    <w:rsid w:val="00A46C8E"/>
    <w:rsid w:val="00A54257"/>
    <w:rsid w:val="00A60E12"/>
    <w:rsid w:val="00A6130D"/>
    <w:rsid w:val="00A61BA7"/>
    <w:rsid w:val="00A641C3"/>
    <w:rsid w:val="00A6476D"/>
    <w:rsid w:val="00A65F62"/>
    <w:rsid w:val="00A66880"/>
    <w:rsid w:val="00A67804"/>
    <w:rsid w:val="00A72CDB"/>
    <w:rsid w:val="00A72DD9"/>
    <w:rsid w:val="00A8121F"/>
    <w:rsid w:val="00A871A1"/>
    <w:rsid w:val="00A878F6"/>
    <w:rsid w:val="00A91568"/>
    <w:rsid w:val="00A91AFE"/>
    <w:rsid w:val="00A926FE"/>
    <w:rsid w:val="00A9370A"/>
    <w:rsid w:val="00A939AB"/>
    <w:rsid w:val="00A94E2B"/>
    <w:rsid w:val="00A951BC"/>
    <w:rsid w:val="00A951D1"/>
    <w:rsid w:val="00A96239"/>
    <w:rsid w:val="00AA1C6B"/>
    <w:rsid w:val="00AA2C11"/>
    <w:rsid w:val="00AA3EA7"/>
    <w:rsid w:val="00AB0DC7"/>
    <w:rsid w:val="00AB74B7"/>
    <w:rsid w:val="00AB7697"/>
    <w:rsid w:val="00AC15EE"/>
    <w:rsid w:val="00AC2092"/>
    <w:rsid w:val="00AC5D97"/>
    <w:rsid w:val="00AC6A42"/>
    <w:rsid w:val="00AC79BE"/>
    <w:rsid w:val="00AE1065"/>
    <w:rsid w:val="00AE17A1"/>
    <w:rsid w:val="00AE59D2"/>
    <w:rsid w:val="00AF0077"/>
    <w:rsid w:val="00AF0CC4"/>
    <w:rsid w:val="00AF228E"/>
    <w:rsid w:val="00AF3631"/>
    <w:rsid w:val="00AF36DD"/>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256CB"/>
    <w:rsid w:val="00B31180"/>
    <w:rsid w:val="00B347FF"/>
    <w:rsid w:val="00B36033"/>
    <w:rsid w:val="00B37567"/>
    <w:rsid w:val="00B402AA"/>
    <w:rsid w:val="00B40BB6"/>
    <w:rsid w:val="00B40F8E"/>
    <w:rsid w:val="00B467B7"/>
    <w:rsid w:val="00B50C69"/>
    <w:rsid w:val="00B50D33"/>
    <w:rsid w:val="00B518FA"/>
    <w:rsid w:val="00B530D3"/>
    <w:rsid w:val="00B54AF7"/>
    <w:rsid w:val="00B631B3"/>
    <w:rsid w:val="00B63F4D"/>
    <w:rsid w:val="00B64F0C"/>
    <w:rsid w:val="00B6531E"/>
    <w:rsid w:val="00B66926"/>
    <w:rsid w:val="00B70A34"/>
    <w:rsid w:val="00B71418"/>
    <w:rsid w:val="00B72121"/>
    <w:rsid w:val="00B73128"/>
    <w:rsid w:val="00B73F5A"/>
    <w:rsid w:val="00B74159"/>
    <w:rsid w:val="00B75071"/>
    <w:rsid w:val="00B76605"/>
    <w:rsid w:val="00B91902"/>
    <w:rsid w:val="00B92A92"/>
    <w:rsid w:val="00B95BB6"/>
    <w:rsid w:val="00B96346"/>
    <w:rsid w:val="00B9723F"/>
    <w:rsid w:val="00BA0790"/>
    <w:rsid w:val="00BA15BD"/>
    <w:rsid w:val="00BA2321"/>
    <w:rsid w:val="00BA28AC"/>
    <w:rsid w:val="00BA2991"/>
    <w:rsid w:val="00BA57B1"/>
    <w:rsid w:val="00BA61B7"/>
    <w:rsid w:val="00BA74DB"/>
    <w:rsid w:val="00BB24CD"/>
    <w:rsid w:val="00BC1CEB"/>
    <w:rsid w:val="00BC1F58"/>
    <w:rsid w:val="00BC3907"/>
    <w:rsid w:val="00BC4EF9"/>
    <w:rsid w:val="00BC792D"/>
    <w:rsid w:val="00BC7B2A"/>
    <w:rsid w:val="00BD0307"/>
    <w:rsid w:val="00BD3CED"/>
    <w:rsid w:val="00BD40EF"/>
    <w:rsid w:val="00BD4131"/>
    <w:rsid w:val="00BD4719"/>
    <w:rsid w:val="00BD55B7"/>
    <w:rsid w:val="00BE374F"/>
    <w:rsid w:val="00BE3C2A"/>
    <w:rsid w:val="00BE42EE"/>
    <w:rsid w:val="00BE45A8"/>
    <w:rsid w:val="00BE779F"/>
    <w:rsid w:val="00BE7A83"/>
    <w:rsid w:val="00BE7A8A"/>
    <w:rsid w:val="00BF0903"/>
    <w:rsid w:val="00BF0AC0"/>
    <w:rsid w:val="00BF1278"/>
    <w:rsid w:val="00C015ED"/>
    <w:rsid w:val="00C02192"/>
    <w:rsid w:val="00C029F7"/>
    <w:rsid w:val="00C04759"/>
    <w:rsid w:val="00C0508D"/>
    <w:rsid w:val="00C06663"/>
    <w:rsid w:val="00C13EFC"/>
    <w:rsid w:val="00C16748"/>
    <w:rsid w:val="00C242E3"/>
    <w:rsid w:val="00C2561B"/>
    <w:rsid w:val="00C26AC1"/>
    <w:rsid w:val="00C26F76"/>
    <w:rsid w:val="00C31DFA"/>
    <w:rsid w:val="00C337C3"/>
    <w:rsid w:val="00C33F5B"/>
    <w:rsid w:val="00C343DD"/>
    <w:rsid w:val="00C3514E"/>
    <w:rsid w:val="00C407A1"/>
    <w:rsid w:val="00C41CAB"/>
    <w:rsid w:val="00C42A4B"/>
    <w:rsid w:val="00C5064C"/>
    <w:rsid w:val="00C510DA"/>
    <w:rsid w:val="00C60E4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A8B"/>
    <w:rsid w:val="00CA2511"/>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1E0"/>
    <w:rsid w:val="00CF589B"/>
    <w:rsid w:val="00CF5EB8"/>
    <w:rsid w:val="00CF61D0"/>
    <w:rsid w:val="00CF690F"/>
    <w:rsid w:val="00CF6EA5"/>
    <w:rsid w:val="00CF7330"/>
    <w:rsid w:val="00D02259"/>
    <w:rsid w:val="00D04DF3"/>
    <w:rsid w:val="00D05BFF"/>
    <w:rsid w:val="00D0655C"/>
    <w:rsid w:val="00D1410E"/>
    <w:rsid w:val="00D16F83"/>
    <w:rsid w:val="00D23EA7"/>
    <w:rsid w:val="00D2576F"/>
    <w:rsid w:val="00D31011"/>
    <w:rsid w:val="00D31C5D"/>
    <w:rsid w:val="00D328F9"/>
    <w:rsid w:val="00D37BC9"/>
    <w:rsid w:val="00D461F1"/>
    <w:rsid w:val="00D4673F"/>
    <w:rsid w:val="00D52CCC"/>
    <w:rsid w:val="00D53A5B"/>
    <w:rsid w:val="00D62D35"/>
    <w:rsid w:val="00D63710"/>
    <w:rsid w:val="00D66279"/>
    <w:rsid w:val="00D67E66"/>
    <w:rsid w:val="00D74F37"/>
    <w:rsid w:val="00D758D7"/>
    <w:rsid w:val="00D771FF"/>
    <w:rsid w:val="00D85F46"/>
    <w:rsid w:val="00D92D67"/>
    <w:rsid w:val="00D953BA"/>
    <w:rsid w:val="00DA1B9F"/>
    <w:rsid w:val="00DA216B"/>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F5B"/>
    <w:rsid w:val="00E02109"/>
    <w:rsid w:val="00E0222A"/>
    <w:rsid w:val="00E0365F"/>
    <w:rsid w:val="00E0415E"/>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3FDD"/>
    <w:rsid w:val="00E601DD"/>
    <w:rsid w:val="00E61156"/>
    <w:rsid w:val="00E618C3"/>
    <w:rsid w:val="00E63F59"/>
    <w:rsid w:val="00E649C0"/>
    <w:rsid w:val="00E71369"/>
    <w:rsid w:val="00E74EFD"/>
    <w:rsid w:val="00E80E8E"/>
    <w:rsid w:val="00E810E5"/>
    <w:rsid w:val="00E824C9"/>
    <w:rsid w:val="00E8408B"/>
    <w:rsid w:val="00E84498"/>
    <w:rsid w:val="00E8467A"/>
    <w:rsid w:val="00E84D31"/>
    <w:rsid w:val="00E91F6C"/>
    <w:rsid w:val="00E933DC"/>
    <w:rsid w:val="00E954AC"/>
    <w:rsid w:val="00E965B7"/>
    <w:rsid w:val="00E96996"/>
    <w:rsid w:val="00EA2BDF"/>
    <w:rsid w:val="00EA2F41"/>
    <w:rsid w:val="00EA6D3D"/>
    <w:rsid w:val="00EB301A"/>
    <w:rsid w:val="00EB3BF8"/>
    <w:rsid w:val="00EB5356"/>
    <w:rsid w:val="00EB6B21"/>
    <w:rsid w:val="00EC03A2"/>
    <w:rsid w:val="00EC3405"/>
    <w:rsid w:val="00EC5285"/>
    <w:rsid w:val="00EC77F7"/>
    <w:rsid w:val="00ED4682"/>
    <w:rsid w:val="00ED4D54"/>
    <w:rsid w:val="00ED7D95"/>
    <w:rsid w:val="00EE3867"/>
    <w:rsid w:val="00EE401A"/>
    <w:rsid w:val="00EE428C"/>
    <w:rsid w:val="00EE4FC3"/>
    <w:rsid w:val="00EE65C5"/>
    <w:rsid w:val="00EE670B"/>
    <w:rsid w:val="00EE6E02"/>
    <w:rsid w:val="00EE7634"/>
    <w:rsid w:val="00EF304A"/>
    <w:rsid w:val="00EF3181"/>
    <w:rsid w:val="00EF3C90"/>
    <w:rsid w:val="00EF48D2"/>
    <w:rsid w:val="00F004BD"/>
    <w:rsid w:val="00F03E47"/>
    <w:rsid w:val="00F03FAF"/>
    <w:rsid w:val="00F0653F"/>
    <w:rsid w:val="00F07104"/>
    <w:rsid w:val="00F07856"/>
    <w:rsid w:val="00F153F1"/>
    <w:rsid w:val="00F175AE"/>
    <w:rsid w:val="00F20C3B"/>
    <w:rsid w:val="00F2323F"/>
    <w:rsid w:val="00F23E24"/>
    <w:rsid w:val="00F276EB"/>
    <w:rsid w:val="00F279B6"/>
    <w:rsid w:val="00F313CD"/>
    <w:rsid w:val="00F33454"/>
    <w:rsid w:val="00F405BD"/>
    <w:rsid w:val="00F47853"/>
    <w:rsid w:val="00F502FF"/>
    <w:rsid w:val="00F51E68"/>
    <w:rsid w:val="00F5277F"/>
    <w:rsid w:val="00F54670"/>
    <w:rsid w:val="00F5681F"/>
    <w:rsid w:val="00F657BA"/>
    <w:rsid w:val="00F67A47"/>
    <w:rsid w:val="00F67E84"/>
    <w:rsid w:val="00F67EB8"/>
    <w:rsid w:val="00F70D82"/>
    <w:rsid w:val="00F7326C"/>
    <w:rsid w:val="00F74789"/>
    <w:rsid w:val="00F752A7"/>
    <w:rsid w:val="00F754D5"/>
    <w:rsid w:val="00F8095C"/>
    <w:rsid w:val="00F8257F"/>
    <w:rsid w:val="00F867EF"/>
    <w:rsid w:val="00F874D6"/>
    <w:rsid w:val="00F87CA1"/>
    <w:rsid w:val="00F95DF8"/>
    <w:rsid w:val="00F96E26"/>
    <w:rsid w:val="00FA01C0"/>
    <w:rsid w:val="00FA14AD"/>
    <w:rsid w:val="00FA650D"/>
    <w:rsid w:val="00FA7F70"/>
    <w:rsid w:val="00FB3433"/>
    <w:rsid w:val="00FB4273"/>
    <w:rsid w:val="00FB7DA1"/>
    <w:rsid w:val="00FC098B"/>
    <w:rsid w:val="00FC2DF2"/>
    <w:rsid w:val="00FC3438"/>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2144</Words>
  <Characters>11583</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13700</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384</cp:revision>
  <cp:lastPrinted>2020-08-11T06:25:00Z</cp:lastPrinted>
  <dcterms:created xsi:type="dcterms:W3CDTF">2020-07-22T11:06:00Z</dcterms:created>
  <dcterms:modified xsi:type="dcterms:W3CDTF">2020-11-11T12:26:00Z</dcterms:modified>
</cp:coreProperties>
</file>