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711906">
      <w:pPr>
        <w:pStyle w:val="2"/>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911DA0"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όδιος για πληροφορίες: [Μιχαήλ Σοφιανός</w:t>
            </w:r>
            <w:r w:rsidRPr="008910DC">
              <w:rPr>
                <w:lang w:val="el-GR"/>
              </w:rPr>
              <w:t>]</w:t>
            </w:r>
          </w:p>
          <w:p w:rsidR="003E4E45" w:rsidRPr="008910DC" w:rsidRDefault="00B24D8F" w:rsidP="002D6031">
            <w:pPr>
              <w:spacing w:after="0"/>
              <w:rPr>
                <w:lang w:val="el-GR"/>
              </w:rPr>
            </w:pPr>
            <w:r>
              <w:rPr>
                <w:lang w:val="el-GR"/>
              </w:rPr>
              <w:t>- Τηλέφωνο: [2821084</w:t>
            </w:r>
            <w:r w:rsidR="004F7644">
              <w:rPr>
                <w:lang w:val="el-GR"/>
              </w:rPr>
              <w:t>000- 28210840</w:t>
            </w:r>
            <w:r w:rsidR="00363C71">
              <w:rPr>
                <w:lang w:val="el-GR"/>
              </w:rPr>
              <w:t>16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hyperlink r:id="rId8" w:history="1">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hyperlink>
            <w:r w:rsidR="00424A9F" w:rsidRPr="00424A9F">
              <w:rPr>
                <w:lang w:val="el-GR"/>
              </w:rPr>
              <w:t xml:space="preserve"> </w:t>
            </w:r>
            <w:r w:rsidR="00C42A4B">
              <w:rPr>
                <w:lang w:val="el-GR"/>
              </w:rPr>
              <w:t xml:space="preserve">, </w:t>
            </w:r>
            <w:hyperlink r:id="rId9" w:history="1">
              <w:r w:rsidR="00C42A4B" w:rsidRPr="005E7237">
                <w:rPr>
                  <w:rStyle w:val="-"/>
                  <w:lang w:val="en-US"/>
                </w:rPr>
                <w:t>technicalservicses</w:t>
              </w:r>
              <w:r w:rsidR="00C42A4B" w:rsidRPr="00C42A4B">
                <w:rPr>
                  <w:rStyle w:val="-"/>
                  <w:lang w:val="el-GR"/>
                </w:rPr>
                <w:t>@</w:t>
              </w:r>
              <w:r w:rsidR="00C42A4B" w:rsidRPr="005E7237">
                <w:rPr>
                  <w:rStyle w:val="-"/>
                  <w:lang w:val="en-US"/>
                </w:rPr>
                <w:t>deyaba</w:t>
              </w:r>
              <w:r w:rsidR="00C42A4B" w:rsidRPr="00C42A4B">
                <w:rPr>
                  <w:rStyle w:val="-"/>
                  <w:lang w:val="el-GR"/>
                </w:rPr>
                <w:t>.</w:t>
              </w:r>
              <w:r w:rsidR="00C42A4B" w:rsidRPr="005E7237">
                <w:rPr>
                  <w:rStyle w:val="-"/>
                  <w:lang w:val="en-US"/>
                </w:rPr>
                <w:t>gr</w:t>
              </w:r>
            </w:hyperlink>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911DA0" w:rsidTr="002D6031">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Β: Πληροφορίες σχετικά με τη διαδικασία σύναψης σύμβασης</w:t>
            </w:r>
          </w:p>
          <w:p w:rsidR="003E4E45" w:rsidRPr="008910DC" w:rsidRDefault="003E4E45" w:rsidP="002D6031">
            <w:pPr>
              <w:spacing w:after="0"/>
              <w:rPr>
                <w:color w:val="1F497D"/>
                <w:lang w:val="el-GR"/>
              </w:rPr>
            </w:pPr>
            <w:r w:rsidRPr="008910DC">
              <w:rPr>
                <w:lang w:val="el-GR"/>
              </w:rPr>
              <w:t xml:space="preserve">- </w:t>
            </w:r>
            <w:r w:rsidR="00CC5BCA">
              <w:rPr>
                <w:b/>
                <w:bCs/>
                <w:color w:val="1F497D"/>
                <w:lang w:val="el-GR"/>
              </w:rPr>
              <w:t xml:space="preserve">ΠΡΟΜΗΘΕΙΑ </w:t>
            </w:r>
            <w:r w:rsidR="00363C71">
              <w:rPr>
                <w:b/>
                <w:bCs/>
                <w:color w:val="1F497D"/>
                <w:lang w:val="el-GR"/>
              </w:rPr>
              <w:t>ΥΛΙΚΩΝ ΔΙΚΤΥΩΝ ΓΙΑ ΤΗ</w:t>
            </w:r>
            <w:r w:rsidR="0018046D">
              <w:rPr>
                <w:b/>
                <w:bCs/>
                <w:color w:val="1F497D"/>
                <w:lang w:val="el-GR"/>
              </w:rPr>
              <w:t xml:space="preserve"> Δ.Ε. </w:t>
            </w:r>
            <w:r w:rsidR="00791776">
              <w:rPr>
                <w:b/>
                <w:bCs/>
                <w:color w:val="1F497D"/>
                <w:lang w:val="el-GR"/>
              </w:rPr>
              <w:t>ΚΟΛΥΜΒΑΡΙΟΥ</w:t>
            </w:r>
            <w:r w:rsidRPr="008910DC">
              <w:rPr>
                <w:color w:val="1F497D"/>
                <w:lang w:val="el-GR"/>
              </w:rPr>
              <w:t>:</w:t>
            </w:r>
          </w:p>
          <w:p w:rsidR="005069F4" w:rsidRDefault="003E4E45" w:rsidP="00363C71">
            <w:pPr>
              <w:suppressAutoHyphens w:val="0"/>
              <w:spacing w:after="0"/>
              <w:rPr>
                <w:szCs w:val="22"/>
                <w:lang w:val="el-GR"/>
              </w:rPr>
            </w:pPr>
            <w:r w:rsidRPr="008910DC">
              <w:rPr>
                <w:color w:val="1F497D"/>
                <w:lang w:val="el-GR"/>
              </w:rPr>
              <w:t xml:space="preserve">  [</w:t>
            </w:r>
            <w:r>
              <w:rPr>
                <w:color w:val="1F497D"/>
              </w:rPr>
              <w:t>CPV</w:t>
            </w:r>
            <w:r w:rsidR="00363C71">
              <w:rPr>
                <w:color w:val="1F497D"/>
                <w:lang w:val="el-GR"/>
              </w:rPr>
              <w:t>:</w:t>
            </w:r>
            <w:r w:rsidRPr="008910DC">
              <w:rPr>
                <w:color w:val="1F497D"/>
                <w:lang w:val="el-GR"/>
              </w:rPr>
              <w:t xml:space="preserve"> </w:t>
            </w:r>
            <w:r w:rsidR="005069F4" w:rsidRPr="000A118F">
              <w:rPr>
                <w:szCs w:val="22"/>
                <w:lang w:val="el-GR"/>
              </w:rPr>
              <w:t>4416120</w:t>
            </w:r>
            <w:r w:rsidR="005069F4" w:rsidRPr="005069F4">
              <w:rPr>
                <w:szCs w:val="22"/>
                <w:lang w:val="el-GR"/>
              </w:rPr>
              <w:t xml:space="preserve">0-8 (Σωλήνες ύδρευσης), </w:t>
            </w:r>
          </w:p>
          <w:p w:rsidR="00363C71" w:rsidRPr="00B945BA" w:rsidRDefault="00363C71" w:rsidP="00363C71">
            <w:pPr>
              <w:suppressAutoHyphens w:val="0"/>
              <w:spacing w:after="0"/>
              <w:rPr>
                <w:lang w:val="el-GR"/>
              </w:rPr>
            </w:pPr>
            <w:r w:rsidRPr="009E7C1D">
              <w:rPr>
                <w:rFonts w:asciiTheme="minorHAnsi" w:hAnsiTheme="minorHAnsi" w:cstheme="minorHAnsi"/>
                <w:szCs w:val="22"/>
                <w:lang w:val="el-GR"/>
              </w:rPr>
              <w:t xml:space="preserve">44167000-8: Διάφορα εξαρτήματα σωληνώσεων, </w:t>
            </w:r>
          </w:p>
          <w:p w:rsidR="00363C71" w:rsidRPr="009E7C1D" w:rsidRDefault="00363C71" w:rsidP="00363C71">
            <w:pPr>
              <w:suppressAutoHyphens w:val="0"/>
              <w:spacing w:after="0"/>
              <w:rPr>
                <w:rFonts w:asciiTheme="minorHAnsi" w:hAnsiTheme="minorHAnsi" w:cstheme="minorHAnsi"/>
                <w:szCs w:val="22"/>
                <w:lang w:val="el-GR"/>
              </w:rPr>
            </w:pPr>
            <w:r w:rsidRPr="009E7C1D">
              <w:rPr>
                <w:rFonts w:asciiTheme="minorHAnsi" w:hAnsiTheme="minorHAnsi" w:cstheme="minorHAnsi"/>
                <w:szCs w:val="22"/>
                <w:lang w:val="el-GR"/>
              </w:rPr>
              <w:t xml:space="preserve">44115210-4: </w:t>
            </w:r>
            <w:r w:rsidRPr="00061D16">
              <w:rPr>
                <w:rFonts w:asciiTheme="minorHAnsi" w:hAnsiTheme="minorHAnsi" w:cstheme="minorHAnsi"/>
                <w:szCs w:val="22"/>
                <w:lang w:val="el-GR"/>
              </w:rPr>
              <w:t>Υλικά υδραυλικών εγκαταστάσεων</w:t>
            </w:r>
            <w:r w:rsidRPr="009E7C1D">
              <w:rPr>
                <w:rFonts w:asciiTheme="minorHAnsi" w:hAnsiTheme="minorHAnsi" w:cstheme="minorHAnsi"/>
                <w:szCs w:val="22"/>
                <w:lang w:val="el-GR"/>
              </w:rPr>
              <w:t>,</w:t>
            </w:r>
          </w:p>
          <w:p w:rsidR="00363C71" w:rsidRPr="00061D16" w:rsidRDefault="00363C71" w:rsidP="00363C71">
            <w:pPr>
              <w:suppressAutoHyphens w:val="0"/>
              <w:spacing w:after="0"/>
              <w:rPr>
                <w:rFonts w:asciiTheme="minorHAnsi" w:hAnsiTheme="minorHAnsi" w:cstheme="minorHAnsi"/>
                <w:szCs w:val="22"/>
                <w:lang w:val="el-GR"/>
              </w:rPr>
            </w:pPr>
            <w:r w:rsidRPr="009E7C1D">
              <w:rPr>
                <w:rFonts w:asciiTheme="minorHAnsi" w:hAnsiTheme="minorHAnsi" w:cstheme="minorHAnsi"/>
                <w:szCs w:val="22"/>
                <w:lang w:val="el-GR"/>
              </w:rPr>
              <w:t>44470000-5:</w:t>
            </w:r>
            <w:r w:rsidRPr="00061D16">
              <w:rPr>
                <w:rFonts w:asciiTheme="minorHAnsi" w:hAnsiTheme="minorHAnsi" w:cstheme="minorHAnsi"/>
                <w:szCs w:val="22"/>
                <w:lang w:val="el-GR"/>
              </w:rPr>
              <w:t>Διάφορα προϊόντα από χυτοσίδηρο</w:t>
            </w:r>
            <w:r>
              <w:rPr>
                <w:rFonts w:asciiTheme="minorHAnsi" w:hAnsiTheme="minorHAnsi" w:cstheme="minorHAnsi"/>
                <w:szCs w:val="22"/>
                <w:lang w:val="el-GR"/>
              </w:rPr>
              <w:t>]</w:t>
            </w:r>
          </w:p>
          <w:p w:rsidR="003E4E45" w:rsidRPr="008910DC" w:rsidRDefault="003E4E45" w:rsidP="002D6031">
            <w:pPr>
              <w:spacing w:after="0"/>
              <w:rPr>
                <w:b/>
                <w:color w:val="1F497D"/>
                <w:lang w:val="el-GR"/>
              </w:rPr>
            </w:pPr>
          </w:p>
          <w:p w:rsidR="003E4E45" w:rsidRPr="008910DC" w:rsidRDefault="003E4E45" w:rsidP="002D6031">
            <w:pPr>
              <w:spacing w:after="0"/>
              <w:rPr>
                <w:lang w:val="el-GR"/>
              </w:rPr>
            </w:pPr>
            <w:r w:rsidRPr="008910DC">
              <w:rPr>
                <w:lang w:val="el-GR"/>
              </w:rPr>
              <w:t>- Κωδικός στο ΚΗΜΔΗΣ: [50887]</w:t>
            </w:r>
          </w:p>
          <w:p w:rsidR="003E4E45" w:rsidRPr="008910DC" w:rsidRDefault="003E4E45" w:rsidP="002D6031">
            <w:pPr>
              <w:spacing w:after="0"/>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8910DC" w:rsidRDefault="003E4E45" w:rsidP="002D6031">
            <w:pPr>
              <w:spacing w:after="0"/>
              <w:rPr>
                <w:lang w:val="el-GR"/>
              </w:rPr>
            </w:pPr>
            <w:r w:rsidRPr="008910DC">
              <w:rPr>
                <w:lang w:val="el-GR"/>
              </w:rPr>
              <w:t>- Εφόσον υφίστανται, ένδειξη ύ</w:t>
            </w:r>
            <w:r w:rsidR="00363C71">
              <w:rPr>
                <w:lang w:val="el-GR"/>
              </w:rPr>
              <w:t>παρξης σχετικών τμημάτων : [</w:t>
            </w:r>
            <w:r w:rsidRPr="008910DC">
              <w:rPr>
                <w:lang w:val="el-GR"/>
              </w:rPr>
              <w:t>ΥΠΑΡΧΕΙ]</w:t>
            </w:r>
          </w:p>
          <w:p w:rsidR="003E4E45" w:rsidRPr="008910DC" w:rsidRDefault="003E4E45" w:rsidP="002D6031">
            <w:pPr>
              <w:spacing w:after="0" w:line="276" w:lineRule="auto"/>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0" w:type="auto"/>
        <w:tblInd w:w="89" w:type="dxa"/>
        <w:tblLayout w:type="fixed"/>
        <w:tblLook w:val="0000"/>
      </w:tblPr>
      <w:tblGrid>
        <w:gridCol w:w="5895"/>
        <w:gridCol w:w="3105"/>
      </w:tblGrid>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rPr>
          <w:trHeight w:val="1533"/>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911DA0"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911DA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E61156">
        <w:trPr>
          <w:trHeight w:val="804"/>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911DA0" w:rsidTr="00E61156">
        <w:trPr>
          <w:trHeight w:val="756"/>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E61156">
        <w:trPr>
          <w:trHeight w:val="109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E61156">
        <w:trPr>
          <w:trHeight w:val="55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911DA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xml:space="preserve">, ενότητες Α, Β, Γ, ή Δ </w:t>
            </w:r>
            <w:r w:rsidRPr="00711906">
              <w:rPr>
                <w:rFonts w:asciiTheme="minorHAnsi" w:hAnsiTheme="minorHAnsi"/>
                <w:szCs w:val="22"/>
                <w:u w:val="single"/>
                <w:lang w:val="el-GR"/>
              </w:rPr>
              <w:lastRenderedPageBreak/>
              <w:t>κατά 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E61156">
        <w:trPr>
          <w:trHeight w:val="2677"/>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911DA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911DA0"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9369" w:type="dxa"/>
        <w:tblInd w:w="89" w:type="dxa"/>
        <w:tblLayout w:type="fixed"/>
        <w:tblLook w:val="0000"/>
      </w:tblPr>
      <w:tblGrid>
        <w:gridCol w:w="4783"/>
        <w:gridCol w:w="4586"/>
      </w:tblGrid>
      <w:tr w:rsidR="00A60E12" w:rsidRPr="00711906" w:rsidTr="00911DA0">
        <w:trPr>
          <w:trHeight w:val="384"/>
        </w:trPr>
        <w:tc>
          <w:tcPr>
            <w:tcW w:w="478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911DA0">
        <w:trPr>
          <w:trHeight w:val="3474"/>
        </w:trPr>
        <w:tc>
          <w:tcPr>
            <w:tcW w:w="4783"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86"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911DA0">
        <w:trPr>
          <w:trHeight w:val="4109"/>
        </w:trPr>
        <w:tc>
          <w:tcPr>
            <w:tcW w:w="478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911DA0">
        <w:trPr>
          <w:trHeight w:val="1449"/>
        </w:trPr>
        <w:tc>
          <w:tcPr>
            <w:tcW w:w="478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911DA0">
        <w:trPr>
          <w:trHeight w:val="384"/>
        </w:trPr>
        <w:tc>
          <w:tcPr>
            <w:tcW w:w="478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911DA0"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911DA0"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Pr="00711906" w:rsidRDefault="00711906"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sectPr w:rsidR="00A60E12" w:rsidRPr="00711906" w:rsidSect="00B54AF7">
      <w:footerReference w:type="default" r:id="rId10"/>
      <w:pgSz w:w="11906" w:h="16838"/>
      <w:pgMar w:top="1440" w:right="1440" w:bottom="1440" w:left="1440"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4E" w:rsidRDefault="0008464E" w:rsidP="00635DD4">
      <w:pPr>
        <w:spacing w:after="0"/>
      </w:pPr>
      <w:r>
        <w:separator/>
      </w:r>
    </w:p>
  </w:endnote>
  <w:endnote w:type="continuationSeparator" w:id="1">
    <w:p w:rsidR="0008464E" w:rsidRDefault="0008464E"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00000000"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611"/>
      <w:docPartObj>
        <w:docPartGallery w:val="Page Numbers (Bottom of Page)"/>
        <w:docPartUnique/>
      </w:docPartObj>
    </w:sdtPr>
    <w:sdtContent>
      <w:p w:rsidR="0008464E" w:rsidRDefault="00AE427B">
        <w:pPr>
          <w:pStyle w:val="af2"/>
          <w:jc w:val="right"/>
        </w:pPr>
        <w:fldSimple w:instr=" PAGE   \* MERGEFORMAT ">
          <w:r w:rsidR="00232C0C">
            <w:rPr>
              <w:noProof/>
            </w:rPr>
            <w:t>12</w:t>
          </w:r>
        </w:fldSimple>
      </w:p>
    </w:sdtContent>
  </w:sdt>
  <w:p w:rsidR="0008464E" w:rsidRDefault="0008464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4E" w:rsidRDefault="0008464E" w:rsidP="00635DD4">
      <w:pPr>
        <w:spacing w:after="0"/>
      </w:pPr>
      <w:r>
        <w:separator/>
      </w:r>
    </w:p>
  </w:footnote>
  <w:footnote w:type="continuationSeparator" w:id="1">
    <w:p w:rsidR="0008464E" w:rsidRDefault="0008464E"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41958F7"/>
    <w:multiLevelType w:val="hybridMultilevel"/>
    <w:tmpl w:val="AB44DA30"/>
    <w:lvl w:ilvl="0" w:tplc="04080001">
      <w:start w:val="1"/>
      <w:numFmt w:val="bullet"/>
      <w:lvlText w:val=""/>
      <w:lvlJc w:val="left"/>
      <w:pPr>
        <w:tabs>
          <w:tab w:val="num" w:pos="8478"/>
        </w:tabs>
        <w:ind w:left="8478" w:hanging="360"/>
      </w:pPr>
      <w:rPr>
        <w:rFonts w:ascii="Symbol" w:hAnsi="Symbol" w:hint="default"/>
      </w:rPr>
    </w:lvl>
    <w:lvl w:ilvl="1" w:tplc="04080003">
      <w:start w:val="1"/>
      <w:numFmt w:val="bullet"/>
      <w:lvlText w:val="o"/>
      <w:lvlJc w:val="left"/>
      <w:pPr>
        <w:tabs>
          <w:tab w:val="num" w:pos="9198"/>
        </w:tabs>
        <w:ind w:left="9198" w:hanging="360"/>
      </w:pPr>
      <w:rPr>
        <w:rFonts w:ascii="Courier New" w:hAnsi="Courier New" w:cs="Courier New" w:hint="default"/>
      </w:rPr>
    </w:lvl>
    <w:lvl w:ilvl="2" w:tplc="04080005">
      <w:start w:val="1"/>
      <w:numFmt w:val="bullet"/>
      <w:lvlText w:val=""/>
      <w:lvlJc w:val="left"/>
      <w:pPr>
        <w:tabs>
          <w:tab w:val="num" w:pos="9918"/>
        </w:tabs>
        <w:ind w:left="9918" w:hanging="360"/>
      </w:pPr>
      <w:rPr>
        <w:rFonts w:ascii="Wingdings" w:hAnsi="Wingdings" w:hint="default"/>
      </w:rPr>
    </w:lvl>
    <w:lvl w:ilvl="3" w:tplc="04080001">
      <w:start w:val="1"/>
      <w:numFmt w:val="bullet"/>
      <w:lvlText w:val=""/>
      <w:lvlJc w:val="left"/>
      <w:pPr>
        <w:tabs>
          <w:tab w:val="num" w:pos="10638"/>
        </w:tabs>
        <w:ind w:left="10638" w:hanging="360"/>
      </w:pPr>
      <w:rPr>
        <w:rFonts w:ascii="Symbol" w:hAnsi="Symbol" w:hint="default"/>
      </w:rPr>
    </w:lvl>
    <w:lvl w:ilvl="4" w:tplc="04080003">
      <w:start w:val="1"/>
      <w:numFmt w:val="bullet"/>
      <w:lvlText w:val="o"/>
      <w:lvlJc w:val="left"/>
      <w:pPr>
        <w:tabs>
          <w:tab w:val="num" w:pos="11358"/>
        </w:tabs>
        <w:ind w:left="11358" w:hanging="360"/>
      </w:pPr>
      <w:rPr>
        <w:rFonts w:ascii="Courier New" w:hAnsi="Courier New" w:cs="Courier New" w:hint="default"/>
      </w:rPr>
    </w:lvl>
    <w:lvl w:ilvl="5" w:tplc="04080005">
      <w:start w:val="1"/>
      <w:numFmt w:val="bullet"/>
      <w:lvlText w:val=""/>
      <w:lvlJc w:val="left"/>
      <w:pPr>
        <w:tabs>
          <w:tab w:val="num" w:pos="12078"/>
        </w:tabs>
        <w:ind w:left="12078" w:hanging="360"/>
      </w:pPr>
      <w:rPr>
        <w:rFonts w:ascii="Wingdings" w:hAnsi="Wingdings" w:hint="default"/>
      </w:rPr>
    </w:lvl>
    <w:lvl w:ilvl="6" w:tplc="04080001">
      <w:start w:val="1"/>
      <w:numFmt w:val="bullet"/>
      <w:lvlText w:val=""/>
      <w:lvlJc w:val="left"/>
      <w:pPr>
        <w:tabs>
          <w:tab w:val="num" w:pos="12798"/>
        </w:tabs>
        <w:ind w:left="12798" w:hanging="360"/>
      </w:pPr>
      <w:rPr>
        <w:rFonts w:ascii="Symbol" w:hAnsi="Symbol" w:hint="default"/>
      </w:rPr>
    </w:lvl>
    <w:lvl w:ilvl="7" w:tplc="04080003">
      <w:start w:val="1"/>
      <w:numFmt w:val="bullet"/>
      <w:lvlText w:val="o"/>
      <w:lvlJc w:val="left"/>
      <w:pPr>
        <w:tabs>
          <w:tab w:val="num" w:pos="13518"/>
        </w:tabs>
        <w:ind w:left="13518" w:hanging="360"/>
      </w:pPr>
      <w:rPr>
        <w:rFonts w:ascii="Courier New" w:hAnsi="Courier New" w:cs="Courier New" w:hint="default"/>
      </w:rPr>
    </w:lvl>
    <w:lvl w:ilvl="8" w:tplc="04080005">
      <w:start w:val="1"/>
      <w:numFmt w:val="bullet"/>
      <w:lvlText w:val=""/>
      <w:lvlJc w:val="left"/>
      <w:pPr>
        <w:tabs>
          <w:tab w:val="num" w:pos="14238"/>
        </w:tabs>
        <w:ind w:left="14238" w:hanging="360"/>
      </w:pPr>
      <w:rPr>
        <w:rFonts w:ascii="Wingdings" w:hAnsi="Wingdings" w:hint="default"/>
      </w:rPr>
    </w:lvl>
  </w:abstractNum>
  <w:abstractNum w:abstractNumId="14">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09CB6886"/>
    <w:multiLevelType w:val="hybridMultilevel"/>
    <w:tmpl w:val="77BC0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6820FA"/>
    <w:multiLevelType w:val="hybridMultilevel"/>
    <w:tmpl w:val="ABFE9C10"/>
    <w:lvl w:ilvl="0" w:tplc="92C895B0">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9">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16532740"/>
    <w:multiLevelType w:val="hybridMultilevel"/>
    <w:tmpl w:val="ABECFD64"/>
    <w:lvl w:ilvl="0" w:tplc="BB7050B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83722CE"/>
    <w:multiLevelType w:val="hybridMultilevel"/>
    <w:tmpl w:val="5A62DA06"/>
    <w:lvl w:ilvl="0" w:tplc="359601FA">
      <w:start w:val="1"/>
      <w:numFmt w:val="decimal"/>
      <w:lvlText w:val="12.%1."/>
      <w:lvlJc w:val="left"/>
      <w:pPr>
        <w:ind w:left="3026" w:hanging="375"/>
      </w:pPr>
      <w:rPr>
        <w:rFonts w:hint="default"/>
      </w:rPr>
    </w:lvl>
    <w:lvl w:ilvl="1" w:tplc="04080019">
      <w:start w:val="1"/>
      <w:numFmt w:val="lowerLetter"/>
      <w:lvlText w:val="%2."/>
      <w:lvlJc w:val="left"/>
      <w:pPr>
        <w:ind w:left="1440" w:hanging="360"/>
      </w:pPr>
    </w:lvl>
    <w:lvl w:ilvl="2" w:tplc="B5D4223E">
      <w:start w:val="1"/>
      <w:numFmt w:val="decimal"/>
      <w:lvlText w:val="10.%3."/>
      <w:lvlJc w:val="left"/>
      <w:pPr>
        <w:ind w:left="2160" w:hanging="18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A781351"/>
    <w:multiLevelType w:val="hybridMultilevel"/>
    <w:tmpl w:val="7794F08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1C1D4A05"/>
    <w:multiLevelType w:val="hybridMultilevel"/>
    <w:tmpl w:val="BD08674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21310F7A"/>
    <w:multiLevelType w:val="hybridMultilevel"/>
    <w:tmpl w:val="84F08FCC"/>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27">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68215E5"/>
    <w:multiLevelType w:val="hybridMultilevel"/>
    <w:tmpl w:val="B49066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2DE907F5"/>
    <w:multiLevelType w:val="hybridMultilevel"/>
    <w:tmpl w:val="044E9DF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32">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34752EE2"/>
    <w:multiLevelType w:val="hybridMultilevel"/>
    <w:tmpl w:val="979EF83C"/>
    <w:lvl w:ilvl="0" w:tplc="53F0B8C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391D4C08"/>
    <w:multiLevelType w:val="hybridMultilevel"/>
    <w:tmpl w:val="8C0AF5DC"/>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36">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3B1F5BD4"/>
    <w:multiLevelType w:val="hybridMultilevel"/>
    <w:tmpl w:val="1EB8C9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42660E51"/>
    <w:multiLevelType w:val="multilevel"/>
    <w:tmpl w:val="9D6831D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55C95A6F"/>
    <w:multiLevelType w:val="hybridMultilevel"/>
    <w:tmpl w:val="20EA0DC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55FE2F88"/>
    <w:multiLevelType w:val="hybridMultilevel"/>
    <w:tmpl w:val="46EC2D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8F20E0F"/>
    <w:multiLevelType w:val="multilevel"/>
    <w:tmpl w:val="3258B42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nsid w:val="5B121AA5"/>
    <w:multiLevelType w:val="hybridMultilevel"/>
    <w:tmpl w:val="CB1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6F5613"/>
    <w:multiLevelType w:val="multilevel"/>
    <w:tmpl w:val="D71499D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nsid w:val="5CC7188E"/>
    <w:multiLevelType w:val="hybridMultilevel"/>
    <w:tmpl w:val="109481B8"/>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4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6C7C270D"/>
    <w:multiLevelType w:val="hybridMultilevel"/>
    <w:tmpl w:val="DEEE11E6"/>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5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728349BC"/>
    <w:multiLevelType w:val="hybridMultilevel"/>
    <w:tmpl w:val="E384D22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5">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79824414"/>
    <w:multiLevelType w:val="hybridMultilevel"/>
    <w:tmpl w:val="2028F3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5"/>
  </w:num>
  <w:num w:numId="4">
    <w:abstractNumId w:val="50"/>
  </w:num>
  <w:num w:numId="5">
    <w:abstractNumId w:val="20"/>
  </w:num>
  <w:num w:numId="6">
    <w:abstractNumId w:val="36"/>
  </w:num>
  <w:num w:numId="7">
    <w:abstractNumId w:val="54"/>
  </w:num>
  <w:num w:numId="8">
    <w:abstractNumId w:val="34"/>
  </w:num>
  <w:num w:numId="9">
    <w:abstractNumId w:val="40"/>
  </w:num>
  <w:num w:numId="10">
    <w:abstractNumId w:val="21"/>
  </w:num>
  <w:num w:numId="11">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12">
    <w:abstractNumId w:val="13"/>
  </w:num>
  <w:num w:numId="13">
    <w:abstractNumId w:val="17"/>
  </w:num>
  <w:num w:numId="14">
    <w:abstractNumId w:val="44"/>
  </w:num>
  <w:num w:numId="15">
    <w:abstractNumId w:val="46"/>
  </w:num>
  <w:num w:numId="16">
    <w:abstractNumId w:val="42"/>
  </w:num>
  <w:num w:numId="17">
    <w:abstractNumId w:val="56"/>
  </w:num>
  <w:num w:numId="18">
    <w:abstractNumId w:val="43"/>
  </w:num>
  <w:num w:numId="19">
    <w:abstractNumId w:val="23"/>
  </w:num>
  <w:num w:numId="20">
    <w:abstractNumId w:val="31"/>
  </w:num>
  <w:num w:numId="21">
    <w:abstractNumId w:val="45"/>
  </w:num>
  <w:num w:numId="22">
    <w:abstractNumId w:val="16"/>
  </w:num>
  <w:num w:numId="23">
    <w:abstractNumId w:val="22"/>
  </w:num>
  <w:num w:numId="24">
    <w:abstractNumId w:val="52"/>
  </w:num>
  <w:num w:numId="25">
    <w:abstractNumId w:val="47"/>
  </w:num>
  <w:num w:numId="26">
    <w:abstractNumId w:val="35"/>
  </w:num>
  <w:num w:numId="27">
    <w:abstractNumId w:val="26"/>
  </w:num>
  <w:num w:numId="28">
    <w:abstractNumId w:val="28"/>
  </w:num>
  <w:num w:numId="29">
    <w:abstractNumId w:val="37"/>
  </w:num>
  <w:num w:numId="30">
    <w:abstractNumId w:val="29"/>
  </w:num>
  <w:num w:numId="31">
    <w:abstractNumId w:val="30"/>
  </w:num>
  <w:num w:numId="32">
    <w:abstractNumId w:val="15"/>
  </w:num>
  <w:num w:numId="33">
    <w:abstractNumId w:val="49"/>
  </w:num>
  <w:num w:numId="34">
    <w:abstractNumId w:val="12"/>
  </w:num>
  <w:num w:numId="35">
    <w:abstractNumId w:val="48"/>
  </w:num>
  <w:num w:numId="36">
    <w:abstractNumId w:val="51"/>
  </w:num>
  <w:num w:numId="37">
    <w:abstractNumId w:val="25"/>
  </w:num>
  <w:num w:numId="38">
    <w:abstractNumId w:val="53"/>
  </w:num>
  <w:num w:numId="39">
    <w:abstractNumId w:val="27"/>
  </w:num>
  <w:num w:numId="40">
    <w:abstractNumId w:val="14"/>
  </w:num>
  <w:num w:numId="41">
    <w:abstractNumId w:val="33"/>
  </w:num>
  <w:num w:numId="42">
    <w:abstractNumId w:val="19"/>
  </w:num>
  <w:num w:numId="43">
    <w:abstractNumId w:val="18"/>
  </w:num>
  <w:num w:numId="44">
    <w:abstractNumId w:val="57"/>
  </w:num>
  <w:num w:numId="45">
    <w:abstractNumId w:val="39"/>
  </w:num>
  <w:num w:numId="46">
    <w:abstractNumId w:val="41"/>
  </w:num>
  <w:num w:numId="47">
    <w:abstractNumId w:val="32"/>
  </w:num>
  <w:num w:numId="48">
    <w:abstractNumId w:val="55"/>
  </w:num>
  <w:num w:numId="49">
    <w:abstractNumId w:val="38"/>
  </w:num>
  <w:num w:numId="50">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9505"/>
  </w:hdrShapeDefaults>
  <w:footnotePr>
    <w:footnote w:id="0"/>
    <w:footnote w:id="1"/>
  </w:footnotePr>
  <w:endnotePr>
    <w:endnote w:id="0"/>
    <w:endnote w:id="1"/>
  </w:endnotePr>
  <w:compat/>
  <w:rsids>
    <w:rsidRoot w:val="00635DD4"/>
    <w:rsid w:val="00000A36"/>
    <w:rsid w:val="000018CF"/>
    <w:rsid w:val="000031DE"/>
    <w:rsid w:val="00005997"/>
    <w:rsid w:val="000102D0"/>
    <w:rsid w:val="00013F2D"/>
    <w:rsid w:val="00014091"/>
    <w:rsid w:val="00021493"/>
    <w:rsid w:val="000254B5"/>
    <w:rsid w:val="00031DA5"/>
    <w:rsid w:val="00036988"/>
    <w:rsid w:val="00036E00"/>
    <w:rsid w:val="00036FC5"/>
    <w:rsid w:val="000407A6"/>
    <w:rsid w:val="00044F96"/>
    <w:rsid w:val="000461A7"/>
    <w:rsid w:val="00047E72"/>
    <w:rsid w:val="00051854"/>
    <w:rsid w:val="00052309"/>
    <w:rsid w:val="00052BA0"/>
    <w:rsid w:val="00054CE6"/>
    <w:rsid w:val="00062496"/>
    <w:rsid w:val="00063AE5"/>
    <w:rsid w:val="0007689D"/>
    <w:rsid w:val="0007742F"/>
    <w:rsid w:val="000803BA"/>
    <w:rsid w:val="0008189C"/>
    <w:rsid w:val="00083770"/>
    <w:rsid w:val="0008464E"/>
    <w:rsid w:val="00085C04"/>
    <w:rsid w:val="00085F13"/>
    <w:rsid w:val="00086384"/>
    <w:rsid w:val="000866D2"/>
    <w:rsid w:val="000874E4"/>
    <w:rsid w:val="00087FC4"/>
    <w:rsid w:val="00095CBF"/>
    <w:rsid w:val="00096A20"/>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F06B2"/>
    <w:rsid w:val="000F09D0"/>
    <w:rsid w:val="000F16B9"/>
    <w:rsid w:val="000F3B9D"/>
    <w:rsid w:val="000F46AC"/>
    <w:rsid w:val="000F58FA"/>
    <w:rsid w:val="000F6D68"/>
    <w:rsid w:val="000F7C45"/>
    <w:rsid w:val="00105895"/>
    <w:rsid w:val="001064F5"/>
    <w:rsid w:val="00111BF5"/>
    <w:rsid w:val="00113652"/>
    <w:rsid w:val="00116545"/>
    <w:rsid w:val="0011730B"/>
    <w:rsid w:val="001175E9"/>
    <w:rsid w:val="0011772B"/>
    <w:rsid w:val="00120817"/>
    <w:rsid w:val="001211C6"/>
    <w:rsid w:val="0012302A"/>
    <w:rsid w:val="00126780"/>
    <w:rsid w:val="001303DA"/>
    <w:rsid w:val="00131CB9"/>
    <w:rsid w:val="0013634D"/>
    <w:rsid w:val="00142D4F"/>
    <w:rsid w:val="00146BA7"/>
    <w:rsid w:val="00150865"/>
    <w:rsid w:val="00151521"/>
    <w:rsid w:val="00152047"/>
    <w:rsid w:val="0015379D"/>
    <w:rsid w:val="00153E07"/>
    <w:rsid w:val="00156C24"/>
    <w:rsid w:val="0016126D"/>
    <w:rsid w:val="00163CB5"/>
    <w:rsid w:val="00164984"/>
    <w:rsid w:val="00166D13"/>
    <w:rsid w:val="00170803"/>
    <w:rsid w:val="001721DB"/>
    <w:rsid w:val="00176952"/>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B00"/>
    <w:rsid w:val="001A0FC3"/>
    <w:rsid w:val="001A15DA"/>
    <w:rsid w:val="001A364D"/>
    <w:rsid w:val="001A3EDF"/>
    <w:rsid w:val="001A462F"/>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3712"/>
    <w:rsid w:val="001D6606"/>
    <w:rsid w:val="001D67C4"/>
    <w:rsid w:val="001E0A4A"/>
    <w:rsid w:val="001E3285"/>
    <w:rsid w:val="001F230E"/>
    <w:rsid w:val="001F35DA"/>
    <w:rsid w:val="001F40E7"/>
    <w:rsid w:val="001F43E3"/>
    <w:rsid w:val="00202C11"/>
    <w:rsid w:val="00203674"/>
    <w:rsid w:val="0020687E"/>
    <w:rsid w:val="00207202"/>
    <w:rsid w:val="002109F3"/>
    <w:rsid w:val="002150D3"/>
    <w:rsid w:val="00215FB7"/>
    <w:rsid w:val="002173AE"/>
    <w:rsid w:val="00220593"/>
    <w:rsid w:val="00221518"/>
    <w:rsid w:val="00223670"/>
    <w:rsid w:val="00223D5E"/>
    <w:rsid w:val="00225443"/>
    <w:rsid w:val="00225A30"/>
    <w:rsid w:val="002260F0"/>
    <w:rsid w:val="002307B5"/>
    <w:rsid w:val="00232C0C"/>
    <w:rsid w:val="00236EA4"/>
    <w:rsid w:val="00241984"/>
    <w:rsid w:val="00242EAB"/>
    <w:rsid w:val="0024548D"/>
    <w:rsid w:val="00246B93"/>
    <w:rsid w:val="00250770"/>
    <w:rsid w:val="00251EA1"/>
    <w:rsid w:val="00254EC5"/>
    <w:rsid w:val="00256AA8"/>
    <w:rsid w:val="002574E7"/>
    <w:rsid w:val="002629DF"/>
    <w:rsid w:val="002637D8"/>
    <w:rsid w:val="002646B5"/>
    <w:rsid w:val="00265438"/>
    <w:rsid w:val="00265BF6"/>
    <w:rsid w:val="0026657A"/>
    <w:rsid w:val="00270E9D"/>
    <w:rsid w:val="002726AE"/>
    <w:rsid w:val="00274C20"/>
    <w:rsid w:val="00274EFE"/>
    <w:rsid w:val="0027582F"/>
    <w:rsid w:val="00275BFE"/>
    <w:rsid w:val="00276C2E"/>
    <w:rsid w:val="00276C63"/>
    <w:rsid w:val="00277572"/>
    <w:rsid w:val="00280DE7"/>
    <w:rsid w:val="002822EA"/>
    <w:rsid w:val="00287618"/>
    <w:rsid w:val="00290925"/>
    <w:rsid w:val="00292C77"/>
    <w:rsid w:val="00293459"/>
    <w:rsid w:val="00295167"/>
    <w:rsid w:val="002952F3"/>
    <w:rsid w:val="002956C3"/>
    <w:rsid w:val="002959BC"/>
    <w:rsid w:val="002978F8"/>
    <w:rsid w:val="002A1DE9"/>
    <w:rsid w:val="002A2435"/>
    <w:rsid w:val="002A5D52"/>
    <w:rsid w:val="002A797A"/>
    <w:rsid w:val="002B35BE"/>
    <w:rsid w:val="002B4E0B"/>
    <w:rsid w:val="002B7469"/>
    <w:rsid w:val="002B76FC"/>
    <w:rsid w:val="002B7DAA"/>
    <w:rsid w:val="002C2F95"/>
    <w:rsid w:val="002D37D2"/>
    <w:rsid w:val="002D6031"/>
    <w:rsid w:val="002E0C6C"/>
    <w:rsid w:val="002E42ED"/>
    <w:rsid w:val="002E4A65"/>
    <w:rsid w:val="002E7C78"/>
    <w:rsid w:val="002F083A"/>
    <w:rsid w:val="002F1291"/>
    <w:rsid w:val="002F59F8"/>
    <w:rsid w:val="002F613E"/>
    <w:rsid w:val="002F6B20"/>
    <w:rsid w:val="002F6F9D"/>
    <w:rsid w:val="0030174C"/>
    <w:rsid w:val="00311755"/>
    <w:rsid w:val="00311D94"/>
    <w:rsid w:val="0031462D"/>
    <w:rsid w:val="003178AD"/>
    <w:rsid w:val="00320111"/>
    <w:rsid w:val="00321C72"/>
    <w:rsid w:val="0032251B"/>
    <w:rsid w:val="003237F5"/>
    <w:rsid w:val="003240C2"/>
    <w:rsid w:val="003275DA"/>
    <w:rsid w:val="003279B4"/>
    <w:rsid w:val="00327A43"/>
    <w:rsid w:val="00327BEB"/>
    <w:rsid w:val="003327B9"/>
    <w:rsid w:val="00336A2C"/>
    <w:rsid w:val="00341252"/>
    <w:rsid w:val="003444FA"/>
    <w:rsid w:val="003453C7"/>
    <w:rsid w:val="00346035"/>
    <w:rsid w:val="003465EF"/>
    <w:rsid w:val="003468A5"/>
    <w:rsid w:val="003468AB"/>
    <w:rsid w:val="00352239"/>
    <w:rsid w:val="00361703"/>
    <w:rsid w:val="00363C71"/>
    <w:rsid w:val="00366FD5"/>
    <w:rsid w:val="00367532"/>
    <w:rsid w:val="00367779"/>
    <w:rsid w:val="0037198C"/>
    <w:rsid w:val="0037270B"/>
    <w:rsid w:val="00376A3B"/>
    <w:rsid w:val="00377672"/>
    <w:rsid w:val="00377F40"/>
    <w:rsid w:val="00380A03"/>
    <w:rsid w:val="00386A5D"/>
    <w:rsid w:val="00390706"/>
    <w:rsid w:val="00391FDF"/>
    <w:rsid w:val="00392B26"/>
    <w:rsid w:val="003A0736"/>
    <w:rsid w:val="003A0791"/>
    <w:rsid w:val="003A0EFD"/>
    <w:rsid w:val="003A2EB3"/>
    <w:rsid w:val="003A325B"/>
    <w:rsid w:val="003A37C2"/>
    <w:rsid w:val="003A4A66"/>
    <w:rsid w:val="003B2AC5"/>
    <w:rsid w:val="003B43B7"/>
    <w:rsid w:val="003C0940"/>
    <w:rsid w:val="003C4632"/>
    <w:rsid w:val="003C5B33"/>
    <w:rsid w:val="003C626F"/>
    <w:rsid w:val="003C73A2"/>
    <w:rsid w:val="003D1983"/>
    <w:rsid w:val="003D3A56"/>
    <w:rsid w:val="003D557F"/>
    <w:rsid w:val="003D6DD5"/>
    <w:rsid w:val="003E4A08"/>
    <w:rsid w:val="003E4E45"/>
    <w:rsid w:val="003E631A"/>
    <w:rsid w:val="003F0357"/>
    <w:rsid w:val="003F36A1"/>
    <w:rsid w:val="003F3790"/>
    <w:rsid w:val="003F46FE"/>
    <w:rsid w:val="003F5FE5"/>
    <w:rsid w:val="003F79BE"/>
    <w:rsid w:val="00400F2F"/>
    <w:rsid w:val="004023FC"/>
    <w:rsid w:val="004030CF"/>
    <w:rsid w:val="004045F5"/>
    <w:rsid w:val="00407B81"/>
    <w:rsid w:val="004106E7"/>
    <w:rsid w:val="0041264B"/>
    <w:rsid w:val="004167DA"/>
    <w:rsid w:val="00424A9F"/>
    <w:rsid w:val="0043369D"/>
    <w:rsid w:val="00434DAA"/>
    <w:rsid w:val="0043529E"/>
    <w:rsid w:val="004355B5"/>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7B59"/>
    <w:rsid w:val="00470EF2"/>
    <w:rsid w:val="00474D0F"/>
    <w:rsid w:val="004778F9"/>
    <w:rsid w:val="00484E45"/>
    <w:rsid w:val="00495BB2"/>
    <w:rsid w:val="004A229B"/>
    <w:rsid w:val="004A22AC"/>
    <w:rsid w:val="004A2C6E"/>
    <w:rsid w:val="004A43AE"/>
    <w:rsid w:val="004A4C52"/>
    <w:rsid w:val="004A526A"/>
    <w:rsid w:val="004B0A81"/>
    <w:rsid w:val="004B42CF"/>
    <w:rsid w:val="004B5BEE"/>
    <w:rsid w:val="004C15C4"/>
    <w:rsid w:val="004C4109"/>
    <w:rsid w:val="004C64B1"/>
    <w:rsid w:val="004D281E"/>
    <w:rsid w:val="004D3695"/>
    <w:rsid w:val="004E00BF"/>
    <w:rsid w:val="004E151F"/>
    <w:rsid w:val="004E165B"/>
    <w:rsid w:val="004E256D"/>
    <w:rsid w:val="004E7007"/>
    <w:rsid w:val="004F14EC"/>
    <w:rsid w:val="004F176D"/>
    <w:rsid w:val="004F4030"/>
    <w:rsid w:val="004F7644"/>
    <w:rsid w:val="00501FE9"/>
    <w:rsid w:val="00502AD8"/>
    <w:rsid w:val="00504528"/>
    <w:rsid w:val="005069F4"/>
    <w:rsid w:val="00507581"/>
    <w:rsid w:val="00510224"/>
    <w:rsid w:val="00511336"/>
    <w:rsid w:val="005147F6"/>
    <w:rsid w:val="00516A2B"/>
    <w:rsid w:val="00517249"/>
    <w:rsid w:val="00520D54"/>
    <w:rsid w:val="00522384"/>
    <w:rsid w:val="0052430B"/>
    <w:rsid w:val="00525B62"/>
    <w:rsid w:val="00526882"/>
    <w:rsid w:val="005274A5"/>
    <w:rsid w:val="005319BB"/>
    <w:rsid w:val="00532A1D"/>
    <w:rsid w:val="005351FD"/>
    <w:rsid w:val="00537D67"/>
    <w:rsid w:val="00540083"/>
    <w:rsid w:val="00540493"/>
    <w:rsid w:val="00540B7B"/>
    <w:rsid w:val="00541282"/>
    <w:rsid w:val="00541B94"/>
    <w:rsid w:val="00542C46"/>
    <w:rsid w:val="0054384D"/>
    <w:rsid w:val="00545B44"/>
    <w:rsid w:val="005505CC"/>
    <w:rsid w:val="00550C99"/>
    <w:rsid w:val="00551551"/>
    <w:rsid w:val="0055293F"/>
    <w:rsid w:val="0055483D"/>
    <w:rsid w:val="005550E6"/>
    <w:rsid w:val="00555AE6"/>
    <w:rsid w:val="005659F2"/>
    <w:rsid w:val="00565AFB"/>
    <w:rsid w:val="005674A0"/>
    <w:rsid w:val="0057376D"/>
    <w:rsid w:val="005742D9"/>
    <w:rsid w:val="00575BEF"/>
    <w:rsid w:val="00575D43"/>
    <w:rsid w:val="005774FB"/>
    <w:rsid w:val="00581FFD"/>
    <w:rsid w:val="00582F86"/>
    <w:rsid w:val="00584895"/>
    <w:rsid w:val="005924C3"/>
    <w:rsid w:val="00592FAD"/>
    <w:rsid w:val="005951CC"/>
    <w:rsid w:val="005A0FC7"/>
    <w:rsid w:val="005A179A"/>
    <w:rsid w:val="005A2C1A"/>
    <w:rsid w:val="005B1C4E"/>
    <w:rsid w:val="005B588C"/>
    <w:rsid w:val="005B62C4"/>
    <w:rsid w:val="005B6CC3"/>
    <w:rsid w:val="005B6E48"/>
    <w:rsid w:val="005C118C"/>
    <w:rsid w:val="005C1FB1"/>
    <w:rsid w:val="005C2534"/>
    <w:rsid w:val="005C30D7"/>
    <w:rsid w:val="005D556F"/>
    <w:rsid w:val="005D6DE2"/>
    <w:rsid w:val="005D7B8B"/>
    <w:rsid w:val="005E4083"/>
    <w:rsid w:val="005E4EDD"/>
    <w:rsid w:val="005E6AF4"/>
    <w:rsid w:val="005E7E1B"/>
    <w:rsid w:val="005F3CF7"/>
    <w:rsid w:val="005F5603"/>
    <w:rsid w:val="005F68EE"/>
    <w:rsid w:val="00602249"/>
    <w:rsid w:val="006030F4"/>
    <w:rsid w:val="00606E17"/>
    <w:rsid w:val="006072FF"/>
    <w:rsid w:val="00612F08"/>
    <w:rsid w:val="0061346D"/>
    <w:rsid w:val="00614F6D"/>
    <w:rsid w:val="00625128"/>
    <w:rsid w:val="00626AF9"/>
    <w:rsid w:val="00630943"/>
    <w:rsid w:val="0063578F"/>
    <w:rsid w:val="00635855"/>
    <w:rsid w:val="00635DD4"/>
    <w:rsid w:val="00637962"/>
    <w:rsid w:val="00642722"/>
    <w:rsid w:val="006437E7"/>
    <w:rsid w:val="00643E79"/>
    <w:rsid w:val="00644883"/>
    <w:rsid w:val="00656A1F"/>
    <w:rsid w:val="00656ADD"/>
    <w:rsid w:val="00662A43"/>
    <w:rsid w:val="006643D2"/>
    <w:rsid w:val="00665D1D"/>
    <w:rsid w:val="00672B16"/>
    <w:rsid w:val="00674931"/>
    <w:rsid w:val="006779C8"/>
    <w:rsid w:val="00681D27"/>
    <w:rsid w:val="00682EC0"/>
    <w:rsid w:val="00683486"/>
    <w:rsid w:val="00684775"/>
    <w:rsid w:val="00690534"/>
    <w:rsid w:val="0069180D"/>
    <w:rsid w:val="006921CC"/>
    <w:rsid w:val="0069388E"/>
    <w:rsid w:val="00695B4C"/>
    <w:rsid w:val="006A182A"/>
    <w:rsid w:val="006A3040"/>
    <w:rsid w:val="006A59D4"/>
    <w:rsid w:val="006C0919"/>
    <w:rsid w:val="006C7585"/>
    <w:rsid w:val="006D4A74"/>
    <w:rsid w:val="006D5C90"/>
    <w:rsid w:val="006D5F29"/>
    <w:rsid w:val="006D6F66"/>
    <w:rsid w:val="006D75A8"/>
    <w:rsid w:val="006E0CA1"/>
    <w:rsid w:val="006E1BA9"/>
    <w:rsid w:val="006E2A1A"/>
    <w:rsid w:val="006E416C"/>
    <w:rsid w:val="006E5CB0"/>
    <w:rsid w:val="006E7F14"/>
    <w:rsid w:val="006F0136"/>
    <w:rsid w:val="006F71B6"/>
    <w:rsid w:val="0070185C"/>
    <w:rsid w:val="00702D7E"/>
    <w:rsid w:val="007063CE"/>
    <w:rsid w:val="007063E7"/>
    <w:rsid w:val="00707327"/>
    <w:rsid w:val="00711906"/>
    <w:rsid w:val="0071200F"/>
    <w:rsid w:val="00712C13"/>
    <w:rsid w:val="007174AB"/>
    <w:rsid w:val="007234D6"/>
    <w:rsid w:val="007256A2"/>
    <w:rsid w:val="0073333A"/>
    <w:rsid w:val="007349DD"/>
    <w:rsid w:val="00737D21"/>
    <w:rsid w:val="00742333"/>
    <w:rsid w:val="00742809"/>
    <w:rsid w:val="00743658"/>
    <w:rsid w:val="007438F7"/>
    <w:rsid w:val="00746766"/>
    <w:rsid w:val="00751E7B"/>
    <w:rsid w:val="00757EE6"/>
    <w:rsid w:val="007601FD"/>
    <w:rsid w:val="007637E3"/>
    <w:rsid w:val="00764FC2"/>
    <w:rsid w:val="00770105"/>
    <w:rsid w:val="0077217F"/>
    <w:rsid w:val="00772257"/>
    <w:rsid w:val="00774CE2"/>
    <w:rsid w:val="00774D7A"/>
    <w:rsid w:val="0077511C"/>
    <w:rsid w:val="00777C40"/>
    <w:rsid w:val="00780740"/>
    <w:rsid w:val="00780BBB"/>
    <w:rsid w:val="00782186"/>
    <w:rsid w:val="00790B29"/>
    <w:rsid w:val="00791776"/>
    <w:rsid w:val="00795869"/>
    <w:rsid w:val="00797403"/>
    <w:rsid w:val="007A349E"/>
    <w:rsid w:val="007A5830"/>
    <w:rsid w:val="007B1E7D"/>
    <w:rsid w:val="007B1EB9"/>
    <w:rsid w:val="007B41C7"/>
    <w:rsid w:val="007B7C73"/>
    <w:rsid w:val="007C1F23"/>
    <w:rsid w:val="007D290D"/>
    <w:rsid w:val="007D6541"/>
    <w:rsid w:val="007D6EB8"/>
    <w:rsid w:val="007D7E67"/>
    <w:rsid w:val="007E0D71"/>
    <w:rsid w:val="007E20A6"/>
    <w:rsid w:val="007E25CF"/>
    <w:rsid w:val="007E611D"/>
    <w:rsid w:val="007E70B6"/>
    <w:rsid w:val="007F3F87"/>
    <w:rsid w:val="007F4F35"/>
    <w:rsid w:val="007F5FE1"/>
    <w:rsid w:val="007F7D2B"/>
    <w:rsid w:val="00800AB7"/>
    <w:rsid w:val="00802032"/>
    <w:rsid w:val="0080274A"/>
    <w:rsid w:val="00812026"/>
    <w:rsid w:val="00820845"/>
    <w:rsid w:val="00823647"/>
    <w:rsid w:val="00826A87"/>
    <w:rsid w:val="0083166E"/>
    <w:rsid w:val="0083210D"/>
    <w:rsid w:val="00835C33"/>
    <w:rsid w:val="00844D03"/>
    <w:rsid w:val="0084620C"/>
    <w:rsid w:val="0084622F"/>
    <w:rsid w:val="0085235C"/>
    <w:rsid w:val="00856CD8"/>
    <w:rsid w:val="008610BD"/>
    <w:rsid w:val="00861114"/>
    <w:rsid w:val="00862107"/>
    <w:rsid w:val="00863567"/>
    <w:rsid w:val="008635BF"/>
    <w:rsid w:val="00867713"/>
    <w:rsid w:val="00871D42"/>
    <w:rsid w:val="00875BA1"/>
    <w:rsid w:val="00876429"/>
    <w:rsid w:val="00881F58"/>
    <w:rsid w:val="00882254"/>
    <w:rsid w:val="00883A2E"/>
    <w:rsid w:val="00892F29"/>
    <w:rsid w:val="00896611"/>
    <w:rsid w:val="008A1B28"/>
    <w:rsid w:val="008A286E"/>
    <w:rsid w:val="008A6A9A"/>
    <w:rsid w:val="008A72ED"/>
    <w:rsid w:val="008B2441"/>
    <w:rsid w:val="008B3C1F"/>
    <w:rsid w:val="008B46A9"/>
    <w:rsid w:val="008B492A"/>
    <w:rsid w:val="008C0FED"/>
    <w:rsid w:val="008C4850"/>
    <w:rsid w:val="008C4C6F"/>
    <w:rsid w:val="008D1116"/>
    <w:rsid w:val="008D3AE8"/>
    <w:rsid w:val="008D4B63"/>
    <w:rsid w:val="008D6C63"/>
    <w:rsid w:val="008E219E"/>
    <w:rsid w:val="008E5C79"/>
    <w:rsid w:val="008E74FC"/>
    <w:rsid w:val="008E7E45"/>
    <w:rsid w:val="008F3D2E"/>
    <w:rsid w:val="008F4B64"/>
    <w:rsid w:val="008F596F"/>
    <w:rsid w:val="009047E2"/>
    <w:rsid w:val="00904E79"/>
    <w:rsid w:val="00905726"/>
    <w:rsid w:val="00911DA0"/>
    <w:rsid w:val="00912FE0"/>
    <w:rsid w:val="0091364A"/>
    <w:rsid w:val="00920550"/>
    <w:rsid w:val="009251A4"/>
    <w:rsid w:val="0093196B"/>
    <w:rsid w:val="0093630B"/>
    <w:rsid w:val="00937818"/>
    <w:rsid w:val="009409B2"/>
    <w:rsid w:val="00943CC6"/>
    <w:rsid w:val="00945A1F"/>
    <w:rsid w:val="00946010"/>
    <w:rsid w:val="009537D7"/>
    <w:rsid w:val="00955AFC"/>
    <w:rsid w:val="00961822"/>
    <w:rsid w:val="0096210D"/>
    <w:rsid w:val="009647D0"/>
    <w:rsid w:val="0096534F"/>
    <w:rsid w:val="009749DC"/>
    <w:rsid w:val="00974DF2"/>
    <w:rsid w:val="00975571"/>
    <w:rsid w:val="00976BAA"/>
    <w:rsid w:val="00977C7C"/>
    <w:rsid w:val="009820C8"/>
    <w:rsid w:val="00982BC3"/>
    <w:rsid w:val="009838E0"/>
    <w:rsid w:val="009854F7"/>
    <w:rsid w:val="00987B40"/>
    <w:rsid w:val="0099676D"/>
    <w:rsid w:val="00997F77"/>
    <w:rsid w:val="009A4D0A"/>
    <w:rsid w:val="009A5ACB"/>
    <w:rsid w:val="009A5B42"/>
    <w:rsid w:val="009A6E67"/>
    <w:rsid w:val="009A743C"/>
    <w:rsid w:val="009A7C43"/>
    <w:rsid w:val="009B2A1A"/>
    <w:rsid w:val="009B3518"/>
    <w:rsid w:val="009B3FC7"/>
    <w:rsid w:val="009B42D7"/>
    <w:rsid w:val="009B574A"/>
    <w:rsid w:val="009B79AA"/>
    <w:rsid w:val="009C2364"/>
    <w:rsid w:val="009C36A8"/>
    <w:rsid w:val="009C7114"/>
    <w:rsid w:val="009D3633"/>
    <w:rsid w:val="009D3F1B"/>
    <w:rsid w:val="009D4E08"/>
    <w:rsid w:val="009D7F75"/>
    <w:rsid w:val="009E19BE"/>
    <w:rsid w:val="009E1E83"/>
    <w:rsid w:val="009E3CCF"/>
    <w:rsid w:val="009E6BBE"/>
    <w:rsid w:val="009F18CE"/>
    <w:rsid w:val="009F1984"/>
    <w:rsid w:val="009F1C8D"/>
    <w:rsid w:val="009F306E"/>
    <w:rsid w:val="009F314E"/>
    <w:rsid w:val="009F368B"/>
    <w:rsid w:val="00A02716"/>
    <w:rsid w:val="00A04840"/>
    <w:rsid w:val="00A04CE1"/>
    <w:rsid w:val="00A06A8D"/>
    <w:rsid w:val="00A15C05"/>
    <w:rsid w:val="00A20843"/>
    <w:rsid w:val="00A2176D"/>
    <w:rsid w:val="00A2377E"/>
    <w:rsid w:val="00A2448C"/>
    <w:rsid w:val="00A272CB"/>
    <w:rsid w:val="00A371C8"/>
    <w:rsid w:val="00A3774C"/>
    <w:rsid w:val="00A40633"/>
    <w:rsid w:val="00A406A4"/>
    <w:rsid w:val="00A421F6"/>
    <w:rsid w:val="00A428E6"/>
    <w:rsid w:val="00A44D19"/>
    <w:rsid w:val="00A45BCC"/>
    <w:rsid w:val="00A46C8E"/>
    <w:rsid w:val="00A54257"/>
    <w:rsid w:val="00A60E12"/>
    <w:rsid w:val="00A6130D"/>
    <w:rsid w:val="00A61BA7"/>
    <w:rsid w:val="00A641C3"/>
    <w:rsid w:val="00A65F62"/>
    <w:rsid w:val="00A66880"/>
    <w:rsid w:val="00A67804"/>
    <w:rsid w:val="00A7112B"/>
    <w:rsid w:val="00A72CDB"/>
    <w:rsid w:val="00A72DD9"/>
    <w:rsid w:val="00A8121F"/>
    <w:rsid w:val="00A871A1"/>
    <w:rsid w:val="00A878F6"/>
    <w:rsid w:val="00A91568"/>
    <w:rsid w:val="00A91AFE"/>
    <w:rsid w:val="00A926FE"/>
    <w:rsid w:val="00A9370A"/>
    <w:rsid w:val="00A939AB"/>
    <w:rsid w:val="00A951BC"/>
    <w:rsid w:val="00A951D1"/>
    <w:rsid w:val="00A96239"/>
    <w:rsid w:val="00AA1C6B"/>
    <w:rsid w:val="00AA2C11"/>
    <w:rsid w:val="00AA3EA7"/>
    <w:rsid w:val="00AB0DC7"/>
    <w:rsid w:val="00AB74B7"/>
    <w:rsid w:val="00AB7697"/>
    <w:rsid w:val="00AC15EE"/>
    <w:rsid w:val="00AC2092"/>
    <w:rsid w:val="00AC5D97"/>
    <w:rsid w:val="00AC6A42"/>
    <w:rsid w:val="00AC79BE"/>
    <w:rsid w:val="00AE1065"/>
    <w:rsid w:val="00AE17A1"/>
    <w:rsid w:val="00AE427B"/>
    <w:rsid w:val="00AE59D2"/>
    <w:rsid w:val="00AF0077"/>
    <w:rsid w:val="00AF0CC4"/>
    <w:rsid w:val="00AF228E"/>
    <w:rsid w:val="00AF3631"/>
    <w:rsid w:val="00AF36DD"/>
    <w:rsid w:val="00AF3EAE"/>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31180"/>
    <w:rsid w:val="00B347FF"/>
    <w:rsid w:val="00B36033"/>
    <w:rsid w:val="00B37567"/>
    <w:rsid w:val="00B402AA"/>
    <w:rsid w:val="00B40BB6"/>
    <w:rsid w:val="00B40F8E"/>
    <w:rsid w:val="00B427CF"/>
    <w:rsid w:val="00B467B7"/>
    <w:rsid w:val="00B50C69"/>
    <w:rsid w:val="00B50D33"/>
    <w:rsid w:val="00B518FA"/>
    <w:rsid w:val="00B530D3"/>
    <w:rsid w:val="00B54AF7"/>
    <w:rsid w:val="00B600FA"/>
    <w:rsid w:val="00B611AB"/>
    <w:rsid w:val="00B631B3"/>
    <w:rsid w:val="00B63F4D"/>
    <w:rsid w:val="00B64F0C"/>
    <w:rsid w:val="00B6531E"/>
    <w:rsid w:val="00B66926"/>
    <w:rsid w:val="00B70A34"/>
    <w:rsid w:val="00B71418"/>
    <w:rsid w:val="00B72121"/>
    <w:rsid w:val="00B73128"/>
    <w:rsid w:val="00B73F5A"/>
    <w:rsid w:val="00B74159"/>
    <w:rsid w:val="00B75071"/>
    <w:rsid w:val="00B91902"/>
    <w:rsid w:val="00B92A92"/>
    <w:rsid w:val="00B95BB6"/>
    <w:rsid w:val="00B96346"/>
    <w:rsid w:val="00B9723F"/>
    <w:rsid w:val="00BA0790"/>
    <w:rsid w:val="00BA15BD"/>
    <w:rsid w:val="00BA28AC"/>
    <w:rsid w:val="00BA2991"/>
    <w:rsid w:val="00BA57B1"/>
    <w:rsid w:val="00BA61B7"/>
    <w:rsid w:val="00BA74DB"/>
    <w:rsid w:val="00BB24CD"/>
    <w:rsid w:val="00BC1CEB"/>
    <w:rsid w:val="00BC1F58"/>
    <w:rsid w:val="00BC3907"/>
    <w:rsid w:val="00BC4EF9"/>
    <w:rsid w:val="00BC792D"/>
    <w:rsid w:val="00BC7B2A"/>
    <w:rsid w:val="00BD0307"/>
    <w:rsid w:val="00BD40EF"/>
    <w:rsid w:val="00BD4131"/>
    <w:rsid w:val="00BD55B7"/>
    <w:rsid w:val="00BE374F"/>
    <w:rsid w:val="00BE3C2A"/>
    <w:rsid w:val="00BE42EE"/>
    <w:rsid w:val="00BE45A8"/>
    <w:rsid w:val="00BE779F"/>
    <w:rsid w:val="00BE7A83"/>
    <w:rsid w:val="00BE7A8A"/>
    <w:rsid w:val="00BF0903"/>
    <w:rsid w:val="00BF0AC0"/>
    <w:rsid w:val="00BF1278"/>
    <w:rsid w:val="00BF44DA"/>
    <w:rsid w:val="00C015ED"/>
    <w:rsid w:val="00C02192"/>
    <w:rsid w:val="00C029F7"/>
    <w:rsid w:val="00C04759"/>
    <w:rsid w:val="00C047C3"/>
    <w:rsid w:val="00C0508D"/>
    <w:rsid w:val="00C06663"/>
    <w:rsid w:val="00C13A68"/>
    <w:rsid w:val="00C13EFC"/>
    <w:rsid w:val="00C16748"/>
    <w:rsid w:val="00C21D63"/>
    <w:rsid w:val="00C242E3"/>
    <w:rsid w:val="00C2561B"/>
    <w:rsid w:val="00C26AC1"/>
    <w:rsid w:val="00C26F76"/>
    <w:rsid w:val="00C31DFA"/>
    <w:rsid w:val="00C337C3"/>
    <w:rsid w:val="00C33F5B"/>
    <w:rsid w:val="00C343DD"/>
    <w:rsid w:val="00C3514E"/>
    <w:rsid w:val="00C407A1"/>
    <w:rsid w:val="00C42A4B"/>
    <w:rsid w:val="00C5064C"/>
    <w:rsid w:val="00C562D4"/>
    <w:rsid w:val="00C60E4F"/>
    <w:rsid w:val="00C62ED7"/>
    <w:rsid w:val="00C64C5F"/>
    <w:rsid w:val="00C6755A"/>
    <w:rsid w:val="00C70393"/>
    <w:rsid w:val="00C74610"/>
    <w:rsid w:val="00C7585E"/>
    <w:rsid w:val="00C758BD"/>
    <w:rsid w:val="00C856EB"/>
    <w:rsid w:val="00C87FCF"/>
    <w:rsid w:val="00C903FE"/>
    <w:rsid w:val="00C90521"/>
    <w:rsid w:val="00C92746"/>
    <w:rsid w:val="00C92D91"/>
    <w:rsid w:val="00C93BBE"/>
    <w:rsid w:val="00C94A8B"/>
    <w:rsid w:val="00CA2511"/>
    <w:rsid w:val="00CA2A10"/>
    <w:rsid w:val="00CA4CF6"/>
    <w:rsid w:val="00CA52AD"/>
    <w:rsid w:val="00CA7129"/>
    <w:rsid w:val="00CA7736"/>
    <w:rsid w:val="00CA795F"/>
    <w:rsid w:val="00CB1B4B"/>
    <w:rsid w:val="00CB4DD2"/>
    <w:rsid w:val="00CB74C3"/>
    <w:rsid w:val="00CB7CCA"/>
    <w:rsid w:val="00CC1497"/>
    <w:rsid w:val="00CC225A"/>
    <w:rsid w:val="00CC4AAA"/>
    <w:rsid w:val="00CC4D08"/>
    <w:rsid w:val="00CC5BCA"/>
    <w:rsid w:val="00CD362E"/>
    <w:rsid w:val="00CD62B7"/>
    <w:rsid w:val="00CE076A"/>
    <w:rsid w:val="00CE0E56"/>
    <w:rsid w:val="00CE1E3F"/>
    <w:rsid w:val="00CF3B8A"/>
    <w:rsid w:val="00CF492A"/>
    <w:rsid w:val="00CF4F89"/>
    <w:rsid w:val="00CF589B"/>
    <w:rsid w:val="00CF5EB8"/>
    <w:rsid w:val="00CF61D0"/>
    <w:rsid w:val="00CF690F"/>
    <w:rsid w:val="00CF6EA5"/>
    <w:rsid w:val="00CF7330"/>
    <w:rsid w:val="00D02259"/>
    <w:rsid w:val="00D04DF3"/>
    <w:rsid w:val="00D05BFF"/>
    <w:rsid w:val="00D0655C"/>
    <w:rsid w:val="00D1410E"/>
    <w:rsid w:val="00D144DB"/>
    <w:rsid w:val="00D16F83"/>
    <w:rsid w:val="00D23EA7"/>
    <w:rsid w:val="00D2576F"/>
    <w:rsid w:val="00D31011"/>
    <w:rsid w:val="00D31C5D"/>
    <w:rsid w:val="00D328F9"/>
    <w:rsid w:val="00D37BC9"/>
    <w:rsid w:val="00D461F1"/>
    <w:rsid w:val="00D4673F"/>
    <w:rsid w:val="00D52CCC"/>
    <w:rsid w:val="00D53A5B"/>
    <w:rsid w:val="00D62D35"/>
    <w:rsid w:val="00D64EEE"/>
    <w:rsid w:val="00D66279"/>
    <w:rsid w:val="00D67E66"/>
    <w:rsid w:val="00D7041F"/>
    <w:rsid w:val="00D74F37"/>
    <w:rsid w:val="00D758D7"/>
    <w:rsid w:val="00D771FF"/>
    <w:rsid w:val="00D85F46"/>
    <w:rsid w:val="00D953BA"/>
    <w:rsid w:val="00D95E28"/>
    <w:rsid w:val="00DA190A"/>
    <w:rsid w:val="00DA1B9F"/>
    <w:rsid w:val="00DA216B"/>
    <w:rsid w:val="00DA3697"/>
    <w:rsid w:val="00DA4925"/>
    <w:rsid w:val="00DA49D4"/>
    <w:rsid w:val="00DA4ECD"/>
    <w:rsid w:val="00DA694A"/>
    <w:rsid w:val="00DA749D"/>
    <w:rsid w:val="00DA77C4"/>
    <w:rsid w:val="00DB0FA7"/>
    <w:rsid w:val="00DB125B"/>
    <w:rsid w:val="00DB1A26"/>
    <w:rsid w:val="00DB61AB"/>
    <w:rsid w:val="00DC0688"/>
    <w:rsid w:val="00DC2E0C"/>
    <w:rsid w:val="00DC3FC3"/>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729E"/>
    <w:rsid w:val="00DF7E0A"/>
    <w:rsid w:val="00E014F2"/>
    <w:rsid w:val="00E01A69"/>
    <w:rsid w:val="00E01F5B"/>
    <w:rsid w:val="00E02109"/>
    <w:rsid w:val="00E0222A"/>
    <w:rsid w:val="00E0365F"/>
    <w:rsid w:val="00E0415E"/>
    <w:rsid w:val="00E076C3"/>
    <w:rsid w:val="00E111E2"/>
    <w:rsid w:val="00E124BC"/>
    <w:rsid w:val="00E13729"/>
    <w:rsid w:val="00E1632B"/>
    <w:rsid w:val="00E27793"/>
    <w:rsid w:val="00E30065"/>
    <w:rsid w:val="00E30159"/>
    <w:rsid w:val="00E35C68"/>
    <w:rsid w:val="00E36016"/>
    <w:rsid w:val="00E36C1A"/>
    <w:rsid w:val="00E41AD4"/>
    <w:rsid w:val="00E4218C"/>
    <w:rsid w:val="00E4346C"/>
    <w:rsid w:val="00E4534E"/>
    <w:rsid w:val="00E466BB"/>
    <w:rsid w:val="00E47C25"/>
    <w:rsid w:val="00E50D90"/>
    <w:rsid w:val="00E53FDD"/>
    <w:rsid w:val="00E601DD"/>
    <w:rsid w:val="00E61156"/>
    <w:rsid w:val="00E618C3"/>
    <w:rsid w:val="00E63F59"/>
    <w:rsid w:val="00E649C0"/>
    <w:rsid w:val="00E67F76"/>
    <w:rsid w:val="00E71369"/>
    <w:rsid w:val="00E7174D"/>
    <w:rsid w:val="00E74EFD"/>
    <w:rsid w:val="00E80E8E"/>
    <w:rsid w:val="00E810E5"/>
    <w:rsid w:val="00E824C9"/>
    <w:rsid w:val="00E8408B"/>
    <w:rsid w:val="00E84498"/>
    <w:rsid w:val="00E8467A"/>
    <w:rsid w:val="00E84D31"/>
    <w:rsid w:val="00E91F6C"/>
    <w:rsid w:val="00E933DC"/>
    <w:rsid w:val="00E954AC"/>
    <w:rsid w:val="00E965B7"/>
    <w:rsid w:val="00E96996"/>
    <w:rsid w:val="00E971C0"/>
    <w:rsid w:val="00EA2BDF"/>
    <w:rsid w:val="00EA2F41"/>
    <w:rsid w:val="00EA6D3D"/>
    <w:rsid w:val="00EB301A"/>
    <w:rsid w:val="00EB3BF8"/>
    <w:rsid w:val="00EB5356"/>
    <w:rsid w:val="00EC03A2"/>
    <w:rsid w:val="00EC3405"/>
    <w:rsid w:val="00EC5285"/>
    <w:rsid w:val="00EC77F7"/>
    <w:rsid w:val="00ED4682"/>
    <w:rsid w:val="00ED4D54"/>
    <w:rsid w:val="00ED7D95"/>
    <w:rsid w:val="00EE20C9"/>
    <w:rsid w:val="00EE3867"/>
    <w:rsid w:val="00EE401A"/>
    <w:rsid w:val="00EE428C"/>
    <w:rsid w:val="00EE4FC3"/>
    <w:rsid w:val="00EE65C5"/>
    <w:rsid w:val="00EE670B"/>
    <w:rsid w:val="00EE6E02"/>
    <w:rsid w:val="00EE7634"/>
    <w:rsid w:val="00EE7792"/>
    <w:rsid w:val="00EF304A"/>
    <w:rsid w:val="00EF3181"/>
    <w:rsid w:val="00EF3C90"/>
    <w:rsid w:val="00EF48D2"/>
    <w:rsid w:val="00EF669D"/>
    <w:rsid w:val="00F004BD"/>
    <w:rsid w:val="00F03E47"/>
    <w:rsid w:val="00F03FAF"/>
    <w:rsid w:val="00F0653F"/>
    <w:rsid w:val="00F07104"/>
    <w:rsid w:val="00F0760D"/>
    <w:rsid w:val="00F07856"/>
    <w:rsid w:val="00F153F1"/>
    <w:rsid w:val="00F175AE"/>
    <w:rsid w:val="00F20C3B"/>
    <w:rsid w:val="00F2323F"/>
    <w:rsid w:val="00F23E24"/>
    <w:rsid w:val="00F276EB"/>
    <w:rsid w:val="00F279B6"/>
    <w:rsid w:val="00F313CD"/>
    <w:rsid w:val="00F33454"/>
    <w:rsid w:val="00F36446"/>
    <w:rsid w:val="00F405BD"/>
    <w:rsid w:val="00F47853"/>
    <w:rsid w:val="00F502FF"/>
    <w:rsid w:val="00F51E68"/>
    <w:rsid w:val="00F5277F"/>
    <w:rsid w:val="00F54670"/>
    <w:rsid w:val="00F5681F"/>
    <w:rsid w:val="00F628C7"/>
    <w:rsid w:val="00F657BA"/>
    <w:rsid w:val="00F67A47"/>
    <w:rsid w:val="00F67E84"/>
    <w:rsid w:val="00F67EB8"/>
    <w:rsid w:val="00F70D82"/>
    <w:rsid w:val="00F7172A"/>
    <w:rsid w:val="00F7326C"/>
    <w:rsid w:val="00F74789"/>
    <w:rsid w:val="00F752A7"/>
    <w:rsid w:val="00F754D5"/>
    <w:rsid w:val="00F8095C"/>
    <w:rsid w:val="00F8257F"/>
    <w:rsid w:val="00F867EF"/>
    <w:rsid w:val="00F874D6"/>
    <w:rsid w:val="00F87CA1"/>
    <w:rsid w:val="00F90A18"/>
    <w:rsid w:val="00F95DF8"/>
    <w:rsid w:val="00F96E26"/>
    <w:rsid w:val="00FA01C0"/>
    <w:rsid w:val="00FA14AD"/>
    <w:rsid w:val="00FA650D"/>
    <w:rsid w:val="00FA7F70"/>
    <w:rsid w:val="00FB3433"/>
    <w:rsid w:val="00FB4273"/>
    <w:rsid w:val="00FB7DA1"/>
    <w:rsid w:val="00FC098B"/>
    <w:rsid w:val="00FC2DF2"/>
    <w:rsid w:val="00FC3438"/>
    <w:rsid w:val="00FC7450"/>
    <w:rsid w:val="00FC74FA"/>
    <w:rsid w:val="00FD1A99"/>
    <w:rsid w:val="00FD7672"/>
    <w:rsid w:val="00FE1478"/>
    <w:rsid w:val="00FE5576"/>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yab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chnicalservicses@deyab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13</Pages>
  <Words>2667</Words>
  <Characters>14407</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17040</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482</cp:revision>
  <cp:lastPrinted>2020-08-11T06:25:00Z</cp:lastPrinted>
  <dcterms:created xsi:type="dcterms:W3CDTF">2020-07-22T11:06:00Z</dcterms:created>
  <dcterms:modified xsi:type="dcterms:W3CDTF">2020-11-12T06:21:00Z</dcterms:modified>
</cp:coreProperties>
</file>