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A17797">
      <w:pPr>
        <w:pStyle w:val="2"/>
        <w:pBdr>
          <w:top w:val="none" w:sz="0" w:space="2" w:color="000000"/>
        </w:pBdr>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A17797"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w:t>
            </w:r>
            <w:r w:rsidR="004E19A7">
              <w:rPr>
                <w:lang w:val="el-GR"/>
              </w:rPr>
              <w:t xml:space="preserve">ορίες: [Κωνσταντίνος </w:t>
            </w:r>
            <w:proofErr w:type="spellStart"/>
            <w:r w:rsidR="004E19A7">
              <w:rPr>
                <w:lang w:val="el-GR"/>
              </w:rPr>
              <w:t>Αχλαδιανάκης</w:t>
            </w:r>
            <w:proofErr w:type="spellEnd"/>
            <w:r w:rsidRPr="008910DC">
              <w:rPr>
                <w:lang w:val="el-GR"/>
              </w:rPr>
              <w:t>]</w:t>
            </w:r>
          </w:p>
          <w:p w:rsidR="003E4E45" w:rsidRPr="008910DC" w:rsidRDefault="00B24D8F" w:rsidP="002D6031">
            <w:pPr>
              <w:spacing w:after="0"/>
              <w:rPr>
                <w:lang w:val="el-GR"/>
              </w:rPr>
            </w:pPr>
            <w:r>
              <w:rPr>
                <w:lang w:val="el-GR"/>
              </w:rPr>
              <w:t>- Τηλέφωνο: [2821084</w:t>
            </w:r>
            <w:r w:rsidR="004E19A7">
              <w:rPr>
                <w:lang w:val="el-GR"/>
              </w:rPr>
              <w:t>000- 282108473</w:t>
            </w:r>
            <w:r w:rsidR="00363C71">
              <w:rPr>
                <w:lang w:val="el-GR"/>
              </w:rPr>
              <w:t>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r w:rsidR="00E26D05">
              <w:fldChar w:fldCharType="begin"/>
            </w:r>
            <w:r w:rsidR="00E26D05">
              <w:instrText>HYPERLINK</w:instrText>
            </w:r>
            <w:r w:rsidR="00E26D05" w:rsidRPr="00A17797">
              <w:rPr>
                <w:lang w:val="el-GR"/>
              </w:rPr>
              <w:instrText xml:space="preserve"> "</w:instrText>
            </w:r>
            <w:r w:rsidR="00E26D05">
              <w:instrText>mailto</w:instrText>
            </w:r>
            <w:r w:rsidR="00E26D05" w:rsidRPr="00A17797">
              <w:rPr>
                <w:lang w:val="el-GR"/>
              </w:rPr>
              <w:instrText>:</w:instrText>
            </w:r>
            <w:r w:rsidR="00E26D05">
              <w:instrText>info</w:instrText>
            </w:r>
            <w:r w:rsidR="00E26D05" w:rsidRPr="00A17797">
              <w:rPr>
                <w:lang w:val="el-GR"/>
              </w:rPr>
              <w:instrText>@</w:instrText>
            </w:r>
            <w:r w:rsidR="00E26D05">
              <w:instrText>deyaba</w:instrText>
            </w:r>
            <w:r w:rsidR="00E26D05" w:rsidRPr="00A17797">
              <w:rPr>
                <w:lang w:val="el-GR"/>
              </w:rPr>
              <w:instrText>.</w:instrText>
            </w:r>
            <w:r w:rsidR="00E26D05">
              <w:instrText>gr</w:instrText>
            </w:r>
            <w:r w:rsidR="00E26D05" w:rsidRPr="00A17797">
              <w:rPr>
                <w:lang w:val="el-GR"/>
              </w:rPr>
              <w:instrText>"</w:instrText>
            </w:r>
            <w:r w:rsidR="00E26D05">
              <w:fldChar w:fldCharType="separate"/>
            </w:r>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r w:rsidR="00E26D05">
              <w:fldChar w:fldCharType="end"/>
            </w:r>
            <w:r w:rsidR="00424A9F" w:rsidRPr="00424A9F">
              <w:rPr>
                <w:lang w:val="el-GR"/>
              </w:rPr>
              <w:t xml:space="preserve"> </w:t>
            </w:r>
            <w:r w:rsidR="00C42A4B">
              <w:rPr>
                <w:lang w:val="el-GR"/>
              </w:rPr>
              <w:t xml:space="preserve">, </w:t>
            </w:r>
            <w:r w:rsidR="00E26D05">
              <w:fldChar w:fldCharType="begin"/>
            </w:r>
            <w:r w:rsidR="00E26D05">
              <w:instrText>HYPERLINK</w:instrText>
            </w:r>
            <w:r w:rsidR="00E26D05" w:rsidRPr="00A17797">
              <w:rPr>
                <w:lang w:val="el-GR"/>
              </w:rPr>
              <w:instrText xml:space="preserve"> "</w:instrText>
            </w:r>
            <w:r w:rsidR="00E26D05">
              <w:instrText>mailto</w:instrText>
            </w:r>
            <w:r w:rsidR="00E26D05" w:rsidRPr="00A17797">
              <w:rPr>
                <w:lang w:val="el-GR"/>
              </w:rPr>
              <w:instrText>:</w:instrText>
            </w:r>
            <w:r w:rsidR="00E26D05">
              <w:instrText>deyabaer</w:instrText>
            </w:r>
            <w:r w:rsidR="00E26D05" w:rsidRPr="00A17797">
              <w:rPr>
                <w:lang w:val="el-GR"/>
              </w:rPr>
              <w:instrText>@</w:instrText>
            </w:r>
            <w:r w:rsidR="00E26D05">
              <w:instrText>otenet</w:instrText>
            </w:r>
            <w:r w:rsidR="00E26D05" w:rsidRPr="00A17797">
              <w:rPr>
                <w:lang w:val="el-GR"/>
              </w:rPr>
              <w:instrText>.</w:instrText>
            </w:r>
            <w:r w:rsidR="00E26D05">
              <w:instrText>gr</w:instrText>
            </w:r>
            <w:r w:rsidR="00E26D05" w:rsidRPr="00A17797">
              <w:rPr>
                <w:lang w:val="el-GR"/>
              </w:rPr>
              <w:instrText>"</w:instrText>
            </w:r>
            <w:r w:rsidR="00E26D05">
              <w:fldChar w:fldCharType="separate"/>
            </w:r>
            <w:r w:rsidR="004E19A7" w:rsidRPr="0041538E">
              <w:rPr>
                <w:rStyle w:val="-"/>
                <w:lang w:val="en-US"/>
              </w:rPr>
              <w:t>deyabaer</w:t>
            </w:r>
            <w:r w:rsidR="004E19A7" w:rsidRPr="0041538E">
              <w:rPr>
                <w:rStyle w:val="-"/>
                <w:lang w:val="el-GR"/>
              </w:rPr>
              <w:t>@</w:t>
            </w:r>
            <w:r w:rsidR="004E19A7" w:rsidRPr="0041538E">
              <w:rPr>
                <w:rStyle w:val="-"/>
                <w:lang w:val="en-US"/>
              </w:rPr>
              <w:t>otenet</w:t>
            </w:r>
            <w:r w:rsidR="004E19A7" w:rsidRPr="0041538E">
              <w:rPr>
                <w:rStyle w:val="-"/>
                <w:lang w:val="el-GR"/>
              </w:rPr>
              <w:t>.</w:t>
            </w:r>
            <w:r w:rsidR="004E19A7" w:rsidRPr="0041538E">
              <w:rPr>
                <w:rStyle w:val="-"/>
                <w:lang w:val="en-US"/>
              </w:rPr>
              <w:t>gr</w:t>
            </w:r>
            <w:r w:rsidR="00E26D05">
              <w:fldChar w:fldCharType="end"/>
            </w:r>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A17797" w:rsidTr="004E19A7">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4E19A7">
            <w:pPr>
              <w:spacing w:after="0"/>
              <w:jc w:val="left"/>
              <w:rPr>
                <w:kern w:val="2"/>
                <w:lang w:val="el-GR"/>
              </w:rPr>
            </w:pPr>
            <w:r w:rsidRPr="008910DC">
              <w:rPr>
                <w:b/>
                <w:bCs/>
                <w:lang w:val="el-GR"/>
              </w:rPr>
              <w:t>Β: Πληροφορίες σχετικά με τη διαδικασία σύναψης σύμβασης</w:t>
            </w:r>
          </w:p>
          <w:p w:rsidR="003E4E45" w:rsidRPr="008910DC" w:rsidRDefault="003E4E45" w:rsidP="004E19A7">
            <w:pPr>
              <w:spacing w:after="0"/>
              <w:jc w:val="left"/>
              <w:rPr>
                <w:color w:val="1F497D"/>
                <w:lang w:val="el-GR"/>
              </w:rPr>
            </w:pPr>
            <w:r w:rsidRPr="008910DC">
              <w:rPr>
                <w:lang w:val="el-GR"/>
              </w:rPr>
              <w:t xml:space="preserve">- </w:t>
            </w:r>
            <w:r w:rsidR="00CC5BCA">
              <w:rPr>
                <w:b/>
                <w:bCs/>
                <w:color w:val="1F497D"/>
                <w:lang w:val="el-GR"/>
              </w:rPr>
              <w:t xml:space="preserve">ΠΡΟΜΗΘΕΙΑ </w:t>
            </w:r>
            <w:r w:rsidR="004E19A7">
              <w:rPr>
                <w:b/>
                <w:bCs/>
                <w:color w:val="1F497D"/>
                <w:lang w:val="el-GR"/>
              </w:rPr>
              <w:t>ΕΞΟΠΛΙΣΜΟΥ ΓΙΑ ΤΗΝ ΑΝΤΙΚΑΤΑΣΤΑΣΗ ΓΕΩΤΡΗΣΗΣ ΜΙΚΤΗΣ ΧΡΗΣΗΣ ΧΑΡΕ</w:t>
            </w:r>
            <w:r w:rsidRPr="008910DC">
              <w:rPr>
                <w:color w:val="1F497D"/>
                <w:lang w:val="el-GR"/>
              </w:rPr>
              <w:t>:</w:t>
            </w:r>
          </w:p>
          <w:p w:rsidR="004E19A7" w:rsidRDefault="003E4E45" w:rsidP="004E19A7">
            <w:pPr>
              <w:spacing w:line="360" w:lineRule="auto"/>
              <w:ind w:right="-322"/>
              <w:jc w:val="left"/>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4E19A7" w:rsidRPr="004E19A7">
              <w:rPr>
                <w:szCs w:val="22"/>
                <w:lang w:val="el-GR"/>
              </w:rPr>
              <w:t>42122130-0 (Αντλίες νερού)  &amp;  3</w:t>
            </w:r>
            <w:r w:rsidR="004E19A7">
              <w:rPr>
                <w:szCs w:val="22"/>
                <w:lang w:val="el-GR"/>
              </w:rPr>
              <w:t>1110000-0 (Ηλεκτρικοί κινητήρες)</w:t>
            </w:r>
            <w:r w:rsidR="004E19A7" w:rsidRPr="004E19A7">
              <w:rPr>
                <w:szCs w:val="22"/>
                <w:lang w:val="el-GR"/>
              </w:rPr>
              <w:t xml:space="preserve"> </w:t>
            </w:r>
          </w:p>
          <w:p w:rsidR="004E19A7" w:rsidRDefault="004E19A7" w:rsidP="004E19A7">
            <w:pPr>
              <w:spacing w:line="360" w:lineRule="auto"/>
              <w:ind w:right="-322"/>
              <w:jc w:val="left"/>
              <w:rPr>
                <w:rFonts w:ascii="Arial" w:hAnsi="Arial" w:cs="Arial"/>
                <w:szCs w:val="22"/>
                <w:lang w:val="el-GR"/>
              </w:rPr>
            </w:pPr>
            <w:r w:rsidRPr="004E19A7">
              <w:rPr>
                <w:szCs w:val="22"/>
                <w:lang w:val="el-GR"/>
              </w:rPr>
              <w:t>31600000-2 (Ηλεκτρολογικός εξοπλισμός)</w:t>
            </w:r>
          </w:p>
          <w:p w:rsidR="00363C71" w:rsidRPr="004E19A7" w:rsidRDefault="007637CE" w:rsidP="004E19A7">
            <w:pPr>
              <w:spacing w:line="360" w:lineRule="auto"/>
              <w:ind w:right="-322"/>
              <w:jc w:val="left"/>
              <w:rPr>
                <w:rFonts w:ascii="Arial" w:hAnsi="Arial" w:cs="Arial"/>
                <w:szCs w:val="22"/>
                <w:lang w:val="el-GR"/>
              </w:rPr>
            </w:pPr>
            <w:r w:rsidRPr="001F20A8">
              <w:rPr>
                <w:szCs w:val="22"/>
                <w:lang w:val="el-GR"/>
              </w:rPr>
              <w:t xml:space="preserve">44165200-6 </w:t>
            </w:r>
            <w:r>
              <w:rPr>
                <w:szCs w:val="22"/>
                <w:lang w:val="el-GR"/>
              </w:rPr>
              <w:t>(Κατακόρυφοι</w:t>
            </w:r>
            <w:r w:rsidR="003F6B77">
              <w:rPr>
                <w:szCs w:val="22"/>
                <w:lang w:val="el-GR"/>
              </w:rPr>
              <w:t xml:space="preserve"> σωλήνες</w:t>
            </w:r>
            <w:r w:rsidRPr="00B7189C">
              <w:rPr>
                <w:szCs w:val="22"/>
                <w:lang w:val="el-GR"/>
              </w:rPr>
              <w:t>)</w:t>
            </w:r>
            <w:r w:rsidR="00363C71">
              <w:rPr>
                <w:rFonts w:asciiTheme="minorHAnsi" w:hAnsiTheme="minorHAnsi" w:cstheme="minorHAnsi"/>
                <w:szCs w:val="22"/>
                <w:lang w:val="el-GR"/>
              </w:rPr>
              <w:t>]</w:t>
            </w:r>
          </w:p>
          <w:p w:rsidR="003E4E45" w:rsidRPr="008910DC" w:rsidRDefault="003E4E45" w:rsidP="004E19A7">
            <w:pPr>
              <w:spacing w:after="0"/>
              <w:jc w:val="left"/>
              <w:rPr>
                <w:b/>
                <w:color w:val="1F497D"/>
                <w:lang w:val="el-GR"/>
              </w:rPr>
            </w:pPr>
          </w:p>
          <w:p w:rsidR="003E4E45" w:rsidRPr="008910DC" w:rsidRDefault="003E4E45" w:rsidP="004E19A7">
            <w:pPr>
              <w:spacing w:after="0"/>
              <w:jc w:val="left"/>
              <w:rPr>
                <w:lang w:val="el-GR"/>
              </w:rPr>
            </w:pPr>
            <w:r w:rsidRPr="008910DC">
              <w:rPr>
                <w:lang w:val="el-GR"/>
              </w:rPr>
              <w:t>- Κωδικός στο ΚΗΜΔΗΣ: [50887]</w:t>
            </w:r>
          </w:p>
          <w:p w:rsidR="003E4E45" w:rsidRPr="008910DC" w:rsidRDefault="003E4E45" w:rsidP="004E19A7">
            <w:pPr>
              <w:spacing w:after="0"/>
              <w:jc w:val="left"/>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9530F8" w:rsidRDefault="003E4E45" w:rsidP="004E19A7">
            <w:pPr>
              <w:spacing w:after="0"/>
              <w:jc w:val="left"/>
              <w:rPr>
                <w:lang w:val="el-GR"/>
              </w:rPr>
            </w:pPr>
            <w:r w:rsidRPr="008910DC">
              <w:rPr>
                <w:lang w:val="el-GR"/>
              </w:rPr>
              <w:t>- Εφόσον υφίστανται, ένδειξη ύ</w:t>
            </w:r>
            <w:r w:rsidR="00363C71">
              <w:rPr>
                <w:lang w:val="el-GR"/>
              </w:rPr>
              <w:t xml:space="preserve">παρξης σχετικών </w:t>
            </w:r>
            <w:r w:rsidR="00363C71" w:rsidRPr="009530F8">
              <w:rPr>
                <w:lang w:val="el-GR"/>
              </w:rPr>
              <w:t>τμημάτων : [</w:t>
            </w:r>
            <w:r w:rsidR="001A50A4">
              <w:rPr>
                <w:lang w:val="el-GR"/>
              </w:rPr>
              <w:t xml:space="preserve"> ΔΕΝ </w:t>
            </w:r>
            <w:r w:rsidRPr="009530F8">
              <w:rPr>
                <w:lang w:val="el-GR"/>
              </w:rPr>
              <w:t>ΥΠΑΡΧΕΙ]</w:t>
            </w:r>
          </w:p>
          <w:p w:rsidR="003E4E45" w:rsidRPr="008910DC" w:rsidRDefault="003E4E45" w:rsidP="004E19A7">
            <w:pPr>
              <w:spacing w:after="0" w:line="276" w:lineRule="auto"/>
              <w:jc w:val="left"/>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A17797"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A17797"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A17797"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A17797"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A17797"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A17797"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A17797"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A17797"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A60E12" w:rsidRPr="00C22012" w:rsidRDefault="00A60E12" w:rsidP="00711906">
      <w:pPr>
        <w:spacing w:before="120" w:after="0"/>
        <w:rPr>
          <w:rFonts w:asciiTheme="minorHAnsi" w:hAnsiTheme="minorHAnsi"/>
          <w:i/>
          <w:szCs w:val="22"/>
          <w:lang w:val="el-GR"/>
        </w:rPr>
      </w:pPr>
    </w:p>
    <w:sectPr w:rsidR="00A60E12" w:rsidRPr="00C22012" w:rsidSect="006567B6">
      <w:footerReference w:type="default" r:id="rId8"/>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88" w:rsidRDefault="00C54088" w:rsidP="00635DD4">
      <w:pPr>
        <w:spacing w:after="0"/>
      </w:pPr>
      <w:r>
        <w:separator/>
      </w:r>
    </w:p>
  </w:endnote>
  <w:endnote w:type="continuationSeparator" w:id="1">
    <w:p w:rsidR="00C54088" w:rsidRDefault="00C54088"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C54088" w:rsidRDefault="00E26D05">
        <w:pPr>
          <w:pStyle w:val="af2"/>
          <w:jc w:val="center"/>
        </w:pPr>
        <w:fldSimple w:instr=" PAGE   \* MERGEFORMAT ">
          <w:r w:rsidR="00655E8B">
            <w:rPr>
              <w:noProof/>
            </w:rPr>
            <w:t>2</w:t>
          </w:r>
        </w:fldSimple>
      </w:p>
    </w:sdtContent>
  </w:sdt>
  <w:p w:rsidR="00C54088" w:rsidRDefault="00C540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88" w:rsidRDefault="00C54088" w:rsidP="00635DD4">
      <w:pPr>
        <w:spacing w:after="0"/>
      </w:pPr>
      <w:r>
        <w:separator/>
      </w:r>
    </w:p>
  </w:footnote>
  <w:footnote w:type="continuationSeparator" w:id="1">
    <w:p w:rsidR="00C54088" w:rsidRDefault="00C54088"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6"/>
  </w:num>
  <w:num w:numId="19">
    <w:abstractNumId w:val="24"/>
  </w:num>
  <w:num w:numId="20">
    <w:abstractNumId w:val="27"/>
  </w:num>
  <w:num w:numId="21">
    <w:abstractNumId w:val="21"/>
  </w:num>
  <w:num w:numId="22">
    <w:abstractNumId w:val="35"/>
  </w:num>
  <w:num w:numId="23">
    <w:abstractNumId w:val="23"/>
  </w:num>
  <w:num w:numId="24">
    <w:abstractNumId w:val="16"/>
  </w:num>
  <w:num w:numId="25">
    <w:abstractNumId w:val="25"/>
  </w:num>
  <w:num w:numId="26">
    <w:abstractNumId w:val="34"/>
  </w:num>
  <w:num w:numId="27">
    <w:abstractNumId w:val="37"/>
  </w:num>
  <w:num w:numId="28">
    <w:abstractNumId w:val="32"/>
  </w:num>
  <w:num w:numId="29">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56821"/>
    <w:rsid w:val="00062496"/>
    <w:rsid w:val="00063AE5"/>
    <w:rsid w:val="00073B43"/>
    <w:rsid w:val="0007742F"/>
    <w:rsid w:val="0008189C"/>
    <w:rsid w:val="00081DDE"/>
    <w:rsid w:val="000834B9"/>
    <w:rsid w:val="00083770"/>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0DAF"/>
    <w:rsid w:val="000B2DED"/>
    <w:rsid w:val="000B561E"/>
    <w:rsid w:val="000B572F"/>
    <w:rsid w:val="000B6CB7"/>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4C20"/>
    <w:rsid w:val="00274EFE"/>
    <w:rsid w:val="00275BFE"/>
    <w:rsid w:val="00276A77"/>
    <w:rsid w:val="00276C2E"/>
    <w:rsid w:val="00276C63"/>
    <w:rsid w:val="00277572"/>
    <w:rsid w:val="00280DE7"/>
    <w:rsid w:val="00281C5E"/>
    <w:rsid w:val="00282091"/>
    <w:rsid w:val="002822EA"/>
    <w:rsid w:val="00290925"/>
    <w:rsid w:val="002927E3"/>
    <w:rsid w:val="00292C77"/>
    <w:rsid w:val="00293459"/>
    <w:rsid w:val="00295167"/>
    <w:rsid w:val="002952F3"/>
    <w:rsid w:val="002956C3"/>
    <w:rsid w:val="002959BC"/>
    <w:rsid w:val="00297571"/>
    <w:rsid w:val="002978F8"/>
    <w:rsid w:val="002A1DE9"/>
    <w:rsid w:val="002A3EED"/>
    <w:rsid w:val="002A5D52"/>
    <w:rsid w:val="002B0866"/>
    <w:rsid w:val="002B35BE"/>
    <w:rsid w:val="002B4E0B"/>
    <w:rsid w:val="002B7469"/>
    <w:rsid w:val="002B76FC"/>
    <w:rsid w:val="002C2B1C"/>
    <w:rsid w:val="002C2F95"/>
    <w:rsid w:val="002D2DA3"/>
    <w:rsid w:val="002D37D2"/>
    <w:rsid w:val="002D6031"/>
    <w:rsid w:val="002E0C6C"/>
    <w:rsid w:val="002E0D59"/>
    <w:rsid w:val="002E1AE5"/>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784A"/>
    <w:rsid w:val="003178AD"/>
    <w:rsid w:val="00320111"/>
    <w:rsid w:val="00320AB1"/>
    <w:rsid w:val="00321C72"/>
    <w:rsid w:val="0032251B"/>
    <w:rsid w:val="003237F5"/>
    <w:rsid w:val="003240C2"/>
    <w:rsid w:val="003275DA"/>
    <w:rsid w:val="003279B4"/>
    <w:rsid w:val="00327A43"/>
    <w:rsid w:val="00327BEB"/>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4E07"/>
    <w:rsid w:val="00376A3B"/>
    <w:rsid w:val="003773C3"/>
    <w:rsid w:val="00377672"/>
    <w:rsid w:val="00377F40"/>
    <w:rsid w:val="00380A03"/>
    <w:rsid w:val="00386A5D"/>
    <w:rsid w:val="00390706"/>
    <w:rsid w:val="003918A8"/>
    <w:rsid w:val="00391FDF"/>
    <w:rsid w:val="00392B26"/>
    <w:rsid w:val="00395D2D"/>
    <w:rsid w:val="003A0736"/>
    <w:rsid w:val="003A0791"/>
    <w:rsid w:val="003A0EFD"/>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7B81"/>
    <w:rsid w:val="004106E7"/>
    <w:rsid w:val="0041264B"/>
    <w:rsid w:val="00412CA0"/>
    <w:rsid w:val="004167DA"/>
    <w:rsid w:val="00420C7F"/>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B1C4E"/>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5746"/>
    <w:rsid w:val="00606E17"/>
    <w:rsid w:val="006072FF"/>
    <w:rsid w:val="00612F08"/>
    <w:rsid w:val="00614F6D"/>
    <w:rsid w:val="00621002"/>
    <w:rsid w:val="00625128"/>
    <w:rsid w:val="00626AF9"/>
    <w:rsid w:val="0063073A"/>
    <w:rsid w:val="00630943"/>
    <w:rsid w:val="0063186C"/>
    <w:rsid w:val="00631DF7"/>
    <w:rsid w:val="006346A6"/>
    <w:rsid w:val="0063578F"/>
    <w:rsid w:val="00635DD4"/>
    <w:rsid w:val="00636C02"/>
    <w:rsid w:val="00637962"/>
    <w:rsid w:val="00642722"/>
    <w:rsid w:val="006437E7"/>
    <w:rsid w:val="00643E79"/>
    <w:rsid w:val="00644883"/>
    <w:rsid w:val="0065006C"/>
    <w:rsid w:val="00655E8B"/>
    <w:rsid w:val="006567B6"/>
    <w:rsid w:val="00656A1F"/>
    <w:rsid w:val="00656ADD"/>
    <w:rsid w:val="00662A43"/>
    <w:rsid w:val="006643D2"/>
    <w:rsid w:val="00665D1D"/>
    <w:rsid w:val="00667667"/>
    <w:rsid w:val="00672B16"/>
    <w:rsid w:val="00673C7C"/>
    <w:rsid w:val="00674931"/>
    <w:rsid w:val="006779C8"/>
    <w:rsid w:val="00681D27"/>
    <w:rsid w:val="00682EC0"/>
    <w:rsid w:val="00683E75"/>
    <w:rsid w:val="0068658D"/>
    <w:rsid w:val="00690534"/>
    <w:rsid w:val="0069180D"/>
    <w:rsid w:val="006921CC"/>
    <w:rsid w:val="006934D3"/>
    <w:rsid w:val="0069388E"/>
    <w:rsid w:val="00695B4C"/>
    <w:rsid w:val="006A182A"/>
    <w:rsid w:val="006A3040"/>
    <w:rsid w:val="006A4CAF"/>
    <w:rsid w:val="006A59D4"/>
    <w:rsid w:val="006C0919"/>
    <w:rsid w:val="006C7585"/>
    <w:rsid w:val="006D4A74"/>
    <w:rsid w:val="006D5F29"/>
    <w:rsid w:val="006D6F66"/>
    <w:rsid w:val="006D75A8"/>
    <w:rsid w:val="006E0CA1"/>
    <w:rsid w:val="006E2A1A"/>
    <w:rsid w:val="006E3837"/>
    <w:rsid w:val="006E4A84"/>
    <w:rsid w:val="006E5CB0"/>
    <w:rsid w:val="006E5E0B"/>
    <w:rsid w:val="006E7F14"/>
    <w:rsid w:val="006F0136"/>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34D6"/>
    <w:rsid w:val="00723ADF"/>
    <w:rsid w:val="007256A2"/>
    <w:rsid w:val="0073333A"/>
    <w:rsid w:val="007349DD"/>
    <w:rsid w:val="00737D21"/>
    <w:rsid w:val="00742333"/>
    <w:rsid w:val="00742809"/>
    <w:rsid w:val="00743658"/>
    <w:rsid w:val="007438F7"/>
    <w:rsid w:val="00745E62"/>
    <w:rsid w:val="0074676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7403"/>
    <w:rsid w:val="007A1C8D"/>
    <w:rsid w:val="007A349E"/>
    <w:rsid w:val="007A5830"/>
    <w:rsid w:val="007B1E7D"/>
    <w:rsid w:val="007B1EB9"/>
    <w:rsid w:val="007B41C7"/>
    <w:rsid w:val="007B4DAA"/>
    <w:rsid w:val="007B7C73"/>
    <w:rsid w:val="007C1F23"/>
    <w:rsid w:val="007D6541"/>
    <w:rsid w:val="007D6EB8"/>
    <w:rsid w:val="007D7E67"/>
    <w:rsid w:val="007E0D71"/>
    <w:rsid w:val="007E20A6"/>
    <w:rsid w:val="007E25CF"/>
    <w:rsid w:val="007E60CF"/>
    <w:rsid w:val="007E611D"/>
    <w:rsid w:val="007E6884"/>
    <w:rsid w:val="007E70B6"/>
    <w:rsid w:val="007F3F87"/>
    <w:rsid w:val="007F4460"/>
    <w:rsid w:val="007F5FE1"/>
    <w:rsid w:val="007F7D2B"/>
    <w:rsid w:val="00800AB7"/>
    <w:rsid w:val="00802032"/>
    <w:rsid w:val="0080274A"/>
    <w:rsid w:val="00805BF0"/>
    <w:rsid w:val="00812026"/>
    <w:rsid w:val="008205C2"/>
    <w:rsid w:val="00820845"/>
    <w:rsid w:val="00823647"/>
    <w:rsid w:val="00826A87"/>
    <w:rsid w:val="0083166E"/>
    <w:rsid w:val="0083210D"/>
    <w:rsid w:val="0083362E"/>
    <w:rsid w:val="0083516B"/>
    <w:rsid w:val="00835C33"/>
    <w:rsid w:val="00844D03"/>
    <w:rsid w:val="0084620C"/>
    <w:rsid w:val="0084622F"/>
    <w:rsid w:val="0085235C"/>
    <w:rsid w:val="00855F49"/>
    <w:rsid w:val="00856CD8"/>
    <w:rsid w:val="008610BD"/>
    <w:rsid w:val="00861114"/>
    <w:rsid w:val="00861BA7"/>
    <w:rsid w:val="00863567"/>
    <w:rsid w:val="008635BF"/>
    <w:rsid w:val="00867713"/>
    <w:rsid w:val="00871D42"/>
    <w:rsid w:val="00873C67"/>
    <w:rsid w:val="00875BA1"/>
    <w:rsid w:val="00876429"/>
    <w:rsid w:val="008771D1"/>
    <w:rsid w:val="00881F58"/>
    <w:rsid w:val="00882254"/>
    <w:rsid w:val="00883A2E"/>
    <w:rsid w:val="00892DC0"/>
    <w:rsid w:val="00892F29"/>
    <w:rsid w:val="00896611"/>
    <w:rsid w:val="008A1B28"/>
    <w:rsid w:val="008A1C83"/>
    <w:rsid w:val="008A286E"/>
    <w:rsid w:val="008A6A9A"/>
    <w:rsid w:val="008A72ED"/>
    <w:rsid w:val="008B0967"/>
    <w:rsid w:val="008B2441"/>
    <w:rsid w:val="008B3C1F"/>
    <w:rsid w:val="008B46A9"/>
    <w:rsid w:val="008B492A"/>
    <w:rsid w:val="008B5FAB"/>
    <w:rsid w:val="008B604F"/>
    <w:rsid w:val="008C0FED"/>
    <w:rsid w:val="008C20C0"/>
    <w:rsid w:val="008C4850"/>
    <w:rsid w:val="008C4C6F"/>
    <w:rsid w:val="008D1116"/>
    <w:rsid w:val="008D3AE8"/>
    <w:rsid w:val="008D4B63"/>
    <w:rsid w:val="008D694E"/>
    <w:rsid w:val="008D6C63"/>
    <w:rsid w:val="008E219E"/>
    <w:rsid w:val="008E5C79"/>
    <w:rsid w:val="008E6E87"/>
    <w:rsid w:val="008E7281"/>
    <w:rsid w:val="008E74FC"/>
    <w:rsid w:val="008E7E45"/>
    <w:rsid w:val="008F3D2E"/>
    <w:rsid w:val="008F4B64"/>
    <w:rsid w:val="008F596F"/>
    <w:rsid w:val="00904E79"/>
    <w:rsid w:val="00906813"/>
    <w:rsid w:val="009120B8"/>
    <w:rsid w:val="00912FE0"/>
    <w:rsid w:val="0091364A"/>
    <w:rsid w:val="009202A3"/>
    <w:rsid w:val="00920550"/>
    <w:rsid w:val="009220EA"/>
    <w:rsid w:val="00924A9E"/>
    <w:rsid w:val="009251A4"/>
    <w:rsid w:val="0093096D"/>
    <w:rsid w:val="00930A39"/>
    <w:rsid w:val="0093630B"/>
    <w:rsid w:val="00937818"/>
    <w:rsid w:val="009409B2"/>
    <w:rsid w:val="00946010"/>
    <w:rsid w:val="009465DD"/>
    <w:rsid w:val="009530F8"/>
    <w:rsid w:val="009537D7"/>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676D"/>
    <w:rsid w:val="00997F77"/>
    <w:rsid w:val="009A422C"/>
    <w:rsid w:val="009A4D0A"/>
    <w:rsid w:val="009A5ACB"/>
    <w:rsid w:val="009A5B42"/>
    <w:rsid w:val="009A6E67"/>
    <w:rsid w:val="009A743C"/>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DF"/>
    <w:rsid w:val="009F306E"/>
    <w:rsid w:val="009F314E"/>
    <w:rsid w:val="009F368B"/>
    <w:rsid w:val="00A00636"/>
    <w:rsid w:val="00A02716"/>
    <w:rsid w:val="00A04840"/>
    <w:rsid w:val="00A04CE1"/>
    <w:rsid w:val="00A06A8D"/>
    <w:rsid w:val="00A12440"/>
    <w:rsid w:val="00A1334B"/>
    <w:rsid w:val="00A1463C"/>
    <w:rsid w:val="00A15C05"/>
    <w:rsid w:val="00A17797"/>
    <w:rsid w:val="00A20843"/>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31180"/>
    <w:rsid w:val="00B347FF"/>
    <w:rsid w:val="00B35227"/>
    <w:rsid w:val="00B36033"/>
    <w:rsid w:val="00B37567"/>
    <w:rsid w:val="00B402AA"/>
    <w:rsid w:val="00B40BB6"/>
    <w:rsid w:val="00B40F8E"/>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6748"/>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5064C"/>
    <w:rsid w:val="00C510DA"/>
    <w:rsid w:val="00C54088"/>
    <w:rsid w:val="00C60E4F"/>
    <w:rsid w:val="00C618B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11A86"/>
    <w:rsid w:val="00D1410E"/>
    <w:rsid w:val="00D16F83"/>
    <w:rsid w:val="00D174C2"/>
    <w:rsid w:val="00D23EA7"/>
    <w:rsid w:val="00D2576F"/>
    <w:rsid w:val="00D31011"/>
    <w:rsid w:val="00D31C5D"/>
    <w:rsid w:val="00D328A6"/>
    <w:rsid w:val="00D328F9"/>
    <w:rsid w:val="00D37BC9"/>
    <w:rsid w:val="00D40B27"/>
    <w:rsid w:val="00D40DD9"/>
    <w:rsid w:val="00D461F1"/>
    <w:rsid w:val="00D4673F"/>
    <w:rsid w:val="00D52CCC"/>
    <w:rsid w:val="00D53A5B"/>
    <w:rsid w:val="00D54330"/>
    <w:rsid w:val="00D5444C"/>
    <w:rsid w:val="00D62D35"/>
    <w:rsid w:val="00D63710"/>
    <w:rsid w:val="00D66279"/>
    <w:rsid w:val="00D67E66"/>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6D05"/>
    <w:rsid w:val="00E276FF"/>
    <w:rsid w:val="00E27793"/>
    <w:rsid w:val="00E30065"/>
    <w:rsid w:val="00E30159"/>
    <w:rsid w:val="00E31B99"/>
    <w:rsid w:val="00E3269A"/>
    <w:rsid w:val="00E35C68"/>
    <w:rsid w:val="00E36016"/>
    <w:rsid w:val="00E361FC"/>
    <w:rsid w:val="00E36C1A"/>
    <w:rsid w:val="00E41AD4"/>
    <w:rsid w:val="00E41F12"/>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7DA1"/>
    <w:rsid w:val="00FC098B"/>
    <w:rsid w:val="00FC2DF2"/>
    <w:rsid w:val="00FC3438"/>
    <w:rsid w:val="00FC457A"/>
    <w:rsid w:val="00FC7450"/>
    <w:rsid w:val="00FC74FA"/>
    <w:rsid w:val="00FD1A99"/>
    <w:rsid w:val="00FD58EB"/>
    <w:rsid w:val="00FD7672"/>
    <w:rsid w:val="00FE1478"/>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13</Pages>
  <Words>2666</Words>
  <Characters>14400</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17032</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1004</cp:revision>
  <cp:lastPrinted>2021-02-19T11:24:00Z</cp:lastPrinted>
  <dcterms:created xsi:type="dcterms:W3CDTF">2020-07-22T11:06:00Z</dcterms:created>
  <dcterms:modified xsi:type="dcterms:W3CDTF">2021-02-19T11:38:00Z</dcterms:modified>
</cp:coreProperties>
</file>