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6DF6" w:rsidRPr="005A662C" w:rsidRDefault="00466DF6">
      <w:pPr>
        <w:ind w:firstLine="0"/>
        <w:jc w:val="center"/>
      </w:pPr>
      <w:r w:rsidRPr="005A662C">
        <w:rPr>
          <w:b/>
          <w:bCs/>
        </w:rPr>
        <w:t xml:space="preserve">ΤΥΠΟΠΟΙΗΜΕΝΟ ΕΝΤΥΠΟ ΥΠΕΥΘΥΝΗΣ ΔΗΛΩΣΗΣ </w:t>
      </w:r>
      <w:r w:rsidRPr="005A662C">
        <w:rPr>
          <w:b/>
          <w:bCs/>
          <w:sz w:val="24"/>
          <w:szCs w:val="24"/>
        </w:rPr>
        <w:t>(TEΥΔ)</w:t>
      </w:r>
    </w:p>
    <w:p w:rsidR="00466DF6" w:rsidRPr="005A662C" w:rsidRDefault="00466DF6">
      <w:pPr>
        <w:jc w:val="center"/>
      </w:pPr>
      <w:r w:rsidRPr="005A662C">
        <w:rPr>
          <w:b/>
          <w:bCs/>
          <w:sz w:val="24"/>
          <w:szCs w:val="24"/>
        </w:rPr>
        <w:t>[άρθρου 79 παρ. 4 ν. 4412/2016 (Α 147)]</w:t>
      </w:r>
    </w:p>
    <w:p w:rsidR="00466DF6" w:rsidRPr="005A662C" w:rsidRDefault="00466DF6">
      <w:pPr>
        <w:ind w:firstLine="0"/>
        <w:jc w:val="center"/>
      </w:pPr>
      <w:r w:rsidRPr="005A662C">
        <w:rPr>
          <w:rFonts w:eastAsia="Calibri"/>
          <w:b/>
          <w:bCs/>
          <w:sz w:val="24"/>
          <w:szCs w:val="24"/>
          <w:u w:val="single"/>
        </w:rPr>
        <w:t xml:space="preserve"> για διαδικασίες σύναψης δημόσιας σύμβασης κάτω των ορίων των οδηγιών</w:t>
      </w:r>
    </w:p>
    <w:p w:rsidR="00466DF6" w:rsidRPr="005A662C" w:rsidRDefault="00466DF6">
      <w:pPr>
        <w:ind w:firstLine="0"/>
        <w:jc w:val="center"/>
      </w:pPr>
      <w:r w:rsidRPr="005A662C">
        <w:rPr>
          <w:b/>
          <w:bCs/>
          <w:u w:val="single"/>
        </w:rPr>
        <w:t xml:space="preserve">Μέρος Ι: Πληροφορίες σχετικά με </w:t>
      </w:r>
      <w:r w:rsidR="0044762C" w:rsidRPr="005A662C">
        <w:rPr>
          <w:b/>
          <w:bCs/>
          <w:u w:val="single"/>
        </w:rPr>
        <w:t xml:space="preserve">τον </w:t>
      </w:r>
      <w:r w:rsidRPr="005A662C">
        <w:rPr>
          <w:b/>
          <w:bCs/>
          <w:u w:val="single"/>
        </w:rPr>
        <w:t>αναθέτοντα φορέα</w:t>
      </w:r>
      <w:r w:rsidRPr="005A662C">
        <w:rPr>
          <w:rStyle w:val="12"/>
          <w:b/>
          <w:bCs/>
          <w:u w:val="single"/>
        </w:rPr>
        <w:endnoteReference w:id="2"/>
      </w:r>
      <w:r w:rsidRPr="005A662C">
        <w:rPr>
          <w:b/>
          <w:bCs/>
          <w:u w:val="single"/>
        </w:rPr>
        <w:t xml:space="preserve">  και τη διαδικασία ανάθεσης</w:t>
      </w:r>
    </w:p>
    <w:p w:rsidR="00466DF6" w:rsidRPr="005A662C" w:rsidRDefault="00466DF6">
      <w:pPr>
        <w:pBdr>
          <w:top w:val="single" w:sz="1" w:space="1" w:color="000000"/>
          <w:left w:val="single" w:sz="1" w:space="1" w:color="000000"/>
          <w:bottom w:val="single" w:sz="1" w:space="1" w:color="000000"/>
          <w:right w:val="single" w:sz="1" w:space="1" w:color="000000"/>
        </w:pBdr>
        <w:shd w:val="clear" w:color="auto" w:fill="CCCCCC"/>
        <w:ind w:firstLine="0"/>
      </w:pPr>
      <w:r w:rsidRPr="005A662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66DF6" w:rsidRPr="005A662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66DF6" w:rsidRPr="005A662C" w:rsidRDefault="00466DF6">
            <w:pPr>
              <w:spacing w:after="0"/>
              <w:ind w:firstLine="0"/>
            </w:pPr>
            <w:r w:rsidRPr="005A662C">
              <w:rPr>
                <w:b/>
                <w:bCs/>
              </w:rPr>
              <w:t>Α: Ονομασία, διεύθυνση και στοιχεία επικοινωνίας της αναθέτουσας αρχής (αα)/ αναθέτοντα φορέα (αφ)</w:t>
            </w:r>
          </w:p>
          <w:p w:rsidR="0044762C" w:rsidRPr="005A662C" w:rsidRDefault="00466DF6">
            <w:pPr>
              <w:spacing w:after="0"/>
              <w:ind w:firstLine="0"/>
            </w:pPr>
            <w:r w:rsidRPr="005A662C">
              <w:t xml:space="preserve">- Ονομασία: </w:t>
            </w:r>
            <w:r w:rsidR="0044762C" w:rsidRPr="005A662C">
              <w:t xml:space="preserve">ΔΗΜΟΤΙΚΗ ΕΠΙΧΕΙΡΗΣΗ ΥΔΡΕΥΣΗΣ ΑΠΟΧΕΤΕΥΣΗΣ </w:t>
            </w:r>
            <w:r w:rsidR="00285A72" w:rsidRPr="005A662C">
              <w:t>ΒΟΡΕΙΟΥ ΑΞΟΝΑ</w:t>
            </w:r>
            <w:r w:rsidR="0044762C" w:rsidRPr="005A662C">
              <w:t xml:space="preserve"> (Δ.Ε.Υ.Α.</w:t>
            </w:r>
            <w:r w:rsidR="00285A72" w:rsidRPr="005A662C">
              <w:t>Β</w:t>
            </w:r>
            <w:r w:rsidR="0044762C" w:rsidRPr="005A662C">
              <w:t>.</w:t>
            </w:r>
            <w:r w:rsidR="00285A72" w:rsidRPr="005A662C">
              <w:t>Α.</w:t>
            </w:r>
            <w:r w:rsidR="0044762C" w:rsidRPr="005A662C">
              <w:t>)</w:t>
            </w:r>
          </w:p>
          <w:p w:rsidR="00466DF6" w:rsidRPr="005A662C" w:rsidRDefault="00466DF6">
            <w:pPr>
              <w:spacing w:after="0"/>
              <w:ind w:firstLine="0"/>
            </w:pPr>
            <w:r w:rsidRPr="005A662C">
              <w:t xml:space="preserve">- Κωδικός  Αναθέτοντα Φορέα ΚΗΜΔΗΣ : </w:t>
            </w:r>
            <w:r w:rsidR="005A662C" w:rsidRPr="005A662C">
              <w:t>50887</w:t>
            </w:r>
          </w:p>
          <w:p w:rsidR="0044762C" w:rsidRPr="005A662C" w:rsidRDefault="00466DF6" w:rsidP="0044762C">
            <w:pPr>
              <w:spacing w:after="0"/>
              <w:ind w:firstLine="0"/>
            </w:pPr>
            <w:r w:rsidRPr="005A662C">
              <w:t xml:space="preserve">- Ταχυδρομική διεύθυνση / Πόλη / Ταχ. Κωδικός: </w:t>
            </w:r>
            <w:r w:rsidR="00285A72" w:rsidRPr="005A662C">
              <w:t>Γεράνι Δήμου Πλατανιά</w:t>
            </w:r>
            <w:r w:rsidR="0044762C" w:rsidRPr="005A662C">
              <w:t>, Χανιά , Τ.Κ. 73</w:t>
            </w:r>
            <w:r w:rsidR="00285A72" w:rsidRPr="005A662C">
              <w:t>014</w:t>
            </w:r>
          </w:p>
          <w:p w:rsidR="00466DF6" w:rsidRPr="005A662C" w:rsidRDefault="00466DF6">
            <w:pPr>
              <w:spacing w:after="0"/>
              <w:ind w:firstLine="0"/>
            </w:pPr>
            <w:r w:rsidRPr="005A662C">
              <w:t>- Αρμόδιος για πληροφορίες</w:t>
            </w:r>
            <w:r w:rsidR="005A662C" w:rsidRPr="005A662C">
              <w:t>: Ξανθίππη Γκαϊτατζή</w:t>
            </w:r>
          </w:p>
          <w:p w:rsidR="00466DF6" w:rsidRPr="005A662C" w:rsidRDefault="00466DF6">
            <w:pPr>
              <w:spacing w:after="0"/>
              <w:ind w:firstLine="0"/>
            </w:pPr>
            <w:r w:rsidRPr="005A662C">
              <w:t xml:space="preserve">- Τηλέφωνο: </w:t>
            </w:r>
            <w:r w:rsidR="0044762C" w:rsidRPr="005A662C">
              <w:t>28210-</w:t>
            </w:r>
            <w:r w:rsidR="005A662C" w:rsidRPr="005A662C">
              <w:t>840</w:t>
            </w:r>
            <w:r w:rsidR="007B6906">
              <w:t>07</w:t>
            </w:r>
          </w:p>
          <w:p w:rsidR="0044762C" w:rsidRPr="005A662C" w:rsidRDefault="00466DF6">
            <w:pPr>
              <w:spacing w:after="0"/>
              <w:ind w:firstLine="0"/>
            </w:pPr>
            <w:r w:rsidRPr="005A662C">
              <w:t xml:space="preserve">- Ηλ. ταχυδρομείο: </w:t>
            </w:r>
            <w:r w:rsidR="0044762C" w:rsidRPr="005A662C">
              <w:rPr>
                <w:lang w:val="en-US"/>
              </w:rPr>
              <w:t>info</w:t>
            </w:r>
            <w:r w:rsidR="0044762C" w:rsidRPr="005A662C">
              <w:t>@</w:t>
            </w:r>
            <w:r w:rsidR="0044762C" w:rsidRPr="005A662C">
              <w:rPr>
                <w:lang w:val="en-US"/>
              </w:rPr>
              <w:t>deya</w:t>
            </w:r>
            <w:r w:rsidR="00E9013F" w:rsidRPr="005A662C">
              <w:rPr>
                <w:lang w:val="en-US"/>
              </w:rPr>
              <w:t>ba</w:t>
            </w:r>
            <w:r w:rsidR="0044762C" w:rsidRPr="005A662C">
              <w:t>.</w:t>
            </w:r>
            <w:r w:rsidR="0044762C" w:rsidRPr="005A662C">
              <w:rPr>
                <w:lang w:val="en-US"/>
              </w:rPr>
              <w:t>gr</w:t>
            </w:r>
            <w:r w:rsidR="0044762C" w:rsidRPr="005A662C">
              <w:t xml:space="preserve"> </w:t>
            </w:r>
          </w:p>
          <w:p w:rsidR="00466DF6" w:rsidRPr="005A662C" w:rsidRDefault="00466DF6" w:rsidP="00E9013F">
            <w:pPr>
              <w:spacing w:after="0"/>
              <w:ind w:firstLine="0"/>
            </w:pPr>
            <w:r w:rsidRPr="005A662C">
              <w:t>- Διεύθυνση στο Διαδίκτ</w:t>
            </w:r>
            <w:r w:rsidR="0044762C" w:rsidRPr="005A662C">
              <w:t xml:space="preserve">υο (διεύθυνση δικτυακού τόπου) </w:t>
            </w:r>
            <w:r w:rsidRPr="005A662C">
              <w:t xml:space="preserve">: </w:t>
            </w:r>
            <w:r w:rsidR="0044762C" w:rsidRPr="005A662C">
              <w:rPr>
                <w:lang w:val="en-US"/>
              </w:rPr>
              <w:t>www</w:t>
            </w:r>
            <w:r w:rsidR="0044762C" w:rsidRPr="005A662C">
              <w:t>.</w:t>
            </w:r>
            <w:r w:rsidR="0044762C" w:rsidRPr="005A662C">
              <w:rPr>
                <w:lang w:val="en-US"/>
              </w:rPr>
              <w:t>dey</w:t>
            </w:r>
            <w:r w:rsidR="00E9013F" w:rsidRPr="005A662C">
              <w:rPr>
                <w:lang w:val="en-US"/>
              </w:rPr>
              <w:t>ava</w:t>
            </w:r>
            <w:r w:rsidR="0044762C" w:rsidRPr="005A662C">
              <w:t>.</w:t>
            </w:r>
            <w:r w:rsidR="0044762C" w:rsidRPr="005A662C">
              <w:rPr>
                <w:lang w:val="en-US"/>
              </w:rPr>
              <w:t>gr</w:t>
            </w:r>
          </w:p>
        </w:tc>
      </w:tr>
      <w:tr w:rsidR="00466DF6" w:rsidRPr="005A662C">
        <w:tc>
          <w:tcPr>
            <w:tcW w:w="8965" w:type="dxa"/>
            <w:tcBorders>
              <w:left w:val="single" w:sz="1" w:space="0" w:color="000000"/>
              <w:bottom w:val="single" w:sz="1" w:space="0" w:color="000000"/>
              <w:right w:val="single" w:sz="1" w:space="0" w:color="000000"/>
            </w:tcBorders>
            <w:shd w:val="clear" w:color="auto" w:fill="B2B2B2"/>
          </w:tcPr>
          <w:p w:rsidR="00466DF6" w:rsidRPr="005A662C" w:rsidRDefault="00466DF6">
            <w:pPr>
              <w:spacing w:after="0"/>
              <w:ind w:firstLine="0"/>
            </w:pPr>
            <w:r w:rsidRPr="005A662C">
              <w:rPr>
                <w:b/>
                <w:bCs/>
              </w:rPr>
              <w:t>Β: Πληροφορίες σχετικά με τη διαδικασία σύναψης σύμβασης</w:t>
            </w:r>
          </w:p>
          <w:p w:rsidR="00151A3D" w:rsidRPr="005A662C" w:rsidRDefault="00466DF6" w:rsidP="00E9013F">
            <w:pPr>
              <w:spacing w:after="0"/>
            </w:pPr>
            <w:r w:rsidRPr="005A662C">
              <w:t xml:space="preserve">- Τίτλος ή σύντομη περιγραφή της δημόσιας σύμβασης (συμπεριλαμβανομένου του σχετικού </w:t>
            </w:r>
            <w:r w:rsidRPr="005A662C">
              <w:rPr>
                <w:lang w:val="en-US"/>
              </w:rPr>
              <w:t>CPV</w:t>
            </w:r>
            <w:r w:rsidRPr="005A662C">
              <w:t xml:space="preserve">): </w:t>
            </w:r>
            <w:r w:rsidR="00E9013F" w:rsidRPr="005A662C">
              <w:rPr>
                <w:b/>
              </w:rPr>
              <w:t>«ΑΠΟΚΑΤΑΣΤΑΣΗ ΤΟΜΩΝ ΟΔΟΣΤΡΩΜΑΤΩΝ  Δ.Ε. ΜΟΥΣΟΥΡΩΝ ΚΑΙ ΠΛΑΤΑΝΙΑ»</w:t>
            </w:r>
            <w:r w:rsidR="00E9013F" w:rsidRPr="005A662C">
              <w:rPr>
                <w:b/>
                <w:sz w:val="16"/>
                <w:szCs w:val="16"/>
              </w:rPr>
              <w:t xml:space="preserve">  </w:t>
            </w:r>
            <w:r w:rsidR="00E9013F" w:rsidRPr="005A662C">
              <w:t>Δ.Ε.Υ.Α.</w:t>
            </w:r>
            <w:r w:rsidR="00E9013F" w:rsidRPr="005A662C">
              <w:rPr>
                <w:lang w:val="en-US"/>
              </w:rPr>
              <w:t>B</w:t>
            </w:r>
            <w:r w:rsidR="0044762C" w:rsidRPr="005A662C">
              <w:t>.</w:t>
            </w:r>
            <w:r w:rsidR="00E9013F" w:rsidRPr="005A662C">
              <w:rPr>
                <w:lang w:val="en-US"/>
              </w:rPr>
              <w:t>A</w:t>
            </w:r>
            <w:r w:rsidR="00E9013F" w:rsidRPr="005A662C">
              <w:t xml:space="preserve">. </w:t>
            </w:r>
            <w:r w:rsidR="0044762C" w:rsidRPr="005A662C">
              <w:t xml:space="preserve"> ΕΤΟΥΣ 20</w:t>
            </w:r>
            <w:r w:rsidR="00E9013F" w:rsidRPr="005A662C">
              <w:t>21</w:t>
            </w:r>
            <w:r w:rsidR="0044762C" w:rsidRPr="005A662C">
              <w:t>-20</w:t>
            </w:r>
            <w:r w:rsidR="0027411D" w:rsidRPr="005A662C">
              <w:t>2</w:t>
            </w:r>
            <w:r w:rsidR="00E9013F" w:rsidRPr="005A662C">
              <w:t>2</w:t>
            </w:r>
          </w:p>
          <w:p w:rsidR="0044762C" w:rsidRPr="005A662C" w:rsidRDefault="0044762C" w:rsidP="0044762C">
            <w:pPr>
              <w:spacing w:after="0"/>
              <w:ind w:firstLine="0"/>
            </w:pPr>
            <w:r w:rsidRPr="005A662C">
              <w:t xml:space="preserve"> </w:t>
            </w:r>
            <w:r w:rsidRPr="005A662C">
              <w:rPr>
                <w:lang w:val="en-US"/>
              </w:rPr>
              <w:t>CPV</w:t>
            </w:r>
            <w:r w:rsidRPr="005A662C">
              <w:t xml:space="preserve"> : 45233222-1</w:t>
            </w:r>
          </w:p>
          <w:p w:rsidR="0044762C" w:rsidRPr="005A662C" w:rsidRDefault="00466DF6">
            <w:pPr>
              <w:spacing w:after="0"/>
              <w:ind w:firstLine="0"/>
            </w:pPr>
            <w:r w:rsidRPr="005A662C">
              <w:t xml:space="preserve">- Η σύμβαση αναφέρεται σε έργα, προμήθειες, ή υπηρεσίες : </w:t>
            </w:r>
            <w:r w:rsidR="0044762C" w:rsidRPr="005A662C">
              <w:t xml:space="preserve">ΕΡΓΟ </w:t>
            </w:r>
          </w:p>
          <w:p w:rsidR="0044762C" w:rsidRPr="005A662C" w:rsidRDefault="00466DF6">
            <w:pPr>
              <w:spacing w:after="0"/>
              <w:ind w:firstLine="0"/>
            </w:pPr>
            <w:r w:rsidRPr="005A662C">
              <w:t xml:space="preserve">- Εφόσον υφίστανται, ένδειξη ύπαρξης σχετικών τμημάτων : </w:t>
            </w:r>
            <w:r w:rsidR="0044762C" w:rsidRPr="005A662C">
              <w:t xml:space="preserve">ΔΕΝ ΥΠΑΡΧΕΙ </w:t>
            </w:r>
          </w:p>
          <w:p w:rsidR="00466DF6" w:rsidRPr="005A662C" w:rsidRDefault="00466DF6">
            <w:pPr>
              <w:spacing w:after="0"/>
              <w:ind w:firstLine="0"/>
            </w:pPr>
            <w:r w:rsidRPr="005A662C">
              <w:t>- Αριθμός αναφοράς που αποδίδεται στον φάκελο από την αναθέτουσα αρχή (</w:t>
            </w:r>
            <w:r w:rsidRPr="005A662C">
              <w:rPr>
                <w:i/>
              </w:rPr>
              <w:t>εάν υπάρχει</w:t>
            </w:r>
            <w:r w:rsidRPr="005A662C">
              <w:t xml:space="preserve">): </w:t>
            </w:r>
            <w:r w:rsidR="0044762C" w:rsidRPr="005A662C">
              <w:t>ΔΕΝ ΥΠΑΡΧΕΙ</w:t>
            </w:r>
          </w:p>
        </w:tc>
      </w:tr>
    </w:tbl>
    <w:p w:rsidR="00466DF6" w:rsidRPr="005A662C" w:rsidRDefault="00466DF6"/>
    <w:p w:rsidR="00466DF6" w:rsidRPr="005A662C" w:rsidRDefault="00466DF6">
      <w:pPr>
        <w:shd w:val="clear" w:color="auto" w:fill="B2B2B2"/>
        <w:ind w:firstLine="0"/>
      </w:pPr>
      <w:r w:rsidRPr="005A662C">
        <w:t>ΟΛΕΣ ΟΙ ΥΠΟΛΟΙΠΕΣ ΠΛΗΡΟΦΟΡΙΕΣ ΣΕ ΚΑΘΕ ΕΝΟΤΗΤΑ ΤΟΥ ΤΕΥΔ ΘΑ ΠΡΕΠΕΙ ΝΑ ΣΥΜΠΛΗΡΩΘΟΥΝ ΑΠΟ ΤΟΝ ΟΙΚΟΝΟΜΙΚΟ ΦΟΡΕΑ</w:t>
      </w:r>
    </w:p>
    <w:p w:rsidR="00466DF6" w:rsidRPr="005A662C" w:rsidRDefault="00466DF6">
      <w:pPr>
        <w:pageBreakBefore/>
        <w:ind w:firstLine="0"/>
        <w:jc w:val="center"/>
      </w:pPr>
      <w:r w:rsidRPr="005A662C">
        <w:rPr>
          <w:b/>
          <w:bCs/>
          <w:u w:val="single"/>
        </w:rPr>
        <w:lastRenderedPageBreak/>
        <w:t>Μέρος II: Πληροφορίες σχετικά με τον οικονομικό φορέα</w:t>
      </w:r>
    </w:p>
    <w:p w:rsidR="00466DF6" w:rsidRPr="005A662C" w:rsidRDefault="00466DF6">
      <w:pPr>
        <w:ind w:firstLine="0"/>
        <w:jc w:val="center"/>
      </w:pPr>
      <w:r w:rsidRPr="005A662C">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466DF6" w:rsidRPr="005A662C" w:rsidTr="00151A3D">
        <w:tc>
          <w:tcPr>
            <w:tcW w:w="4479" w:type="dxa"/>
            <w:tcBorders>
              <w:top w:val="single" w:sz="4" w:space="0" w:color="000000"/>
              <w:left w:val="single" w:sz="4" w:space="0" w:color="000000"/>
              <w:bottom w:val="single" w:sz="4" w:space="0" w:color="000000"/>
            </w:tcBorders>
            <w:shd w:val="clear" w:color="auto" w:fill="auto"/>
          </w:tcPr>
          <w:p w:rsidR="00466DF6" w:rsidRPr="005A662C" w:rsidRDefault="00466DF6">
            <w:pPr>
              <w:spacing w:before="120" w:after="0"/>
              <w:ind w:firstLine="0"/>
            </w:pPr>
            <w:r w:rsidRPr="005A662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Pr="005A662C" w:rsidRDefault="00466DF6">
            <w:pPr>
              <w:spacing w:after="0"/>
              <w:ind w:firstLine="0"/>
            </w:pPr>
            <w:r w:rsidRPr="005A662C">
              <w:rPr>
                <w:b/>
                <w:i/>
              </w:rPr>
              <w:t>Απάντηση:</w:t>
            </w:r>
          </w:p>
        </w:tc>
      </w:tr>
      <w:tr w:rsidR="00466DF6" w:rsidRPr="005A662C" w:rsidTr="00151A3D">
        <w:tc>
          <w:tcPr>
            <w:tcW w:w="4479" w:type="dxa"/>
            <w:tcBorders>
              <w:top w:val="single" w:sz="4" w:space="0" w:color="000000"/>
              <w:left w:val="single" w:sz="4" w:space="0" w:color="000000"/>
              <w:bottom w:val="single" w:sz="4" w:space="0" w:color="000000"/>
            </w:tcBorders>
            <w:shd w:val="clear" w:color="auto" w:fill="auto"/>
          </w:tcPr>
          <w:p w:rsidR="00466DF6" w:rsidRPr="005A662C" w:rsidRDefault="00466DF6">
            <w:pPr>
              <w:spacing w:after="0"/>
              <w:ind w:firstLine="0"/>
            </w:pPr>
            <w:r w:rsidRPr="005A662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Pr="005A662C" w:rsidRDefault="00466DF6">
            <w:pPr>
              <w:spacing w:after="0"/>
              <w:ind w:firstLine="0"/>
            </w:pPr>
            <w:r w:rsidRPr="005A662C">
              <w:t>[   ]</w:t>
            </w:r>
          </w:p>
        </w:tc>
      </w:tr>
      <w:tr w:rsidR="00466DF6" w:rsidRPr="005A662C" w:rsidTr="00151A3D">
        <w:tc>
          <w:tcPr>
            <w:tcW w:w="4479" w:type="dxa"/>
            <w:tcBorders>
              <w:top w:val="single" w:sz="4" w:space="0" w:color="000000"/>
              <w:left w:val="single" w:sz="4" w:space="0" w:color="000000"/>
              <w:bottom w:val="single" w:sz="4" w:space="0" w:color="000000"/>
            </w:tcBorders>
            <w:shd w:val="clear" w:color="auto" w:fill="auto"/>
          </w:tcPr>
          <w:p w:rsidR="00466DF6" w:rsidRPr="005A662C" w:rsidRDefault="00466DF6">
            <w:pPr>
              <w:spacing w:after="0"/>
              <w:ind w:firstLine="0"/>
            </w:pPr>
            <w:r w:rsidRPr="005A662C">
              <w:t>Αριθμός φορολογικού μητρώου (ΑΦΜ):</w:t>
            </w:r>
          </w:p>
          <w:p w:rsidR="00466DF6" w:rsidRPr="005A662C" w:rsidRDefault="00466DF6">
            <w:pPr>
              <w:spacing w:after="0"/>
              <w:ind w:firstLine="0"/>
            </w:pPr>
            <w:r w:rsidRPr="005A662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Pr="005A662C" w:rsidRDefault="00466DF6">
            <w:pPr>
              <w:spacing w:after="0"/>
              <w:ind w:firstLine="0"/>
            </w:pPr>
            <w:r w:rsidRPr="005A662C">
              <w:t>[   ]</w:t>
            </w:r>
          </w:p>
        </w:tc>
      </w:tr>
      <w:tr w:rsidR="00466DF6" w:rsidRPr="005A662C" w:rsidTr="00151A3D">
        <w:tc>
          <w:tcPr>
            <w:tcW w:w="4479" w:type="dxa"/>
            <w:tcBorders>
              <w:top w:val="single" w:sz="4" w:space="0" w:color="000000"/>
              <w:left w:val="single" w:sz="4" w:space="0" w:color="000000"/>
              <w:bottom w:val="single" w:sz="4" w:space="0" w:color="000000"/>
            </w:tcBorders>
            <w:shd w:val="clear" w:color="auto" w:fill="auto"/>
          </w:tcPr>
          <w:p w:rsidR="00466DF6" w:rsidRPr="005A662C" w:rsidRDefault="00466DF6">
            <w:pPr>
              <w:spacing w:after="0"/>
              <w:ind w:firstLine="0"/>
            </w:pPr>
            <w:r w:rsidRPr="005A662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Pr="005A662C" w:rsidRDefault="00466DF6">
            <w:pPr>
              <w:spacing w:after="0"/>
              <w:ind w:firstLine="0"/>
            </w:pPr>
            <w:r w:rsidRPr="005A662C">
              <w:t>[……]</w:t>
            </w:r>
          </w:p>
        </w:tc>
      </w:tr>
      <w:tr w:rsidR="00466DF6" w:rsidRPr="005A662C" w:rsidTr="00151A3D">
        <w:trPr>
          <w:trHeight w:val="1533"/>
        </w:trPr>
        <w:tc>
          <w:tcPr>
            <w:tcW w:w="4479" w:type="dxa"/>
            <w:tcBorders>
              <w:top w:val="single" w:sz="4" w:space="0" w:color="000000"/>
              <w:left w:val="single" w:sz="4" w:space="0" w:color="000000"/>
              <w:bottom w:val="single" w:sz="4" w:space="0" w:color="000000"/>
            </w:tcBorders>
            <w:shd w:val="clear" w:color="auto" w:fill="auto"/>
          </w:tcPr>
          <w:p w:rsidR="00466DF6" w:rsidRPr="005A662C" w:rsidRDefault="00466DF6">
            <w:pPr>
              <w:shd w:val="clear" w:color="auto" w:fill="FFFFFF"/>
              <w:spacing w:after="0"/>
              <w:ind w:firstLine="0"/>
            </w:pPr>
            <w:r w:rsidRPr="005A662C">
              <w:t>Αρμόδιος ή αρμόδιοι</w:t>
            </w:r>
            <w:r w:rsidRPr="005A662C">
              <w:rPr>
                <w:rStyle w:val="a5"/>
                <w:vertAlign w:val="superscript"/>
              </w:rPr>
              <w:endnoteReference w:id="3"/>
            </w:r>
            <w:r w:rsidRPr="005A662C">
              <w:rPr>
                <w:rStyle w:val="a5"/>
              </w:rPr>
              <w:t xml:space="preserve"> </w:t>
            </w:r>
            <w:r w:rsidRPr="005A662C">
              <w:t>:</w:t>
            </w:r>
          </w:p>
          <w:p w:rsidR="00466DF6" w:rsidRPr="005A662C" w:rsidRDefault="00466DF6">
            <w:pPr>
              <w:spacing w:after="0"/>
              <w:ind w:firstLine="0"/>
            </w:pPr>
            <w:r w:rsidRPr="005A662C">
              <w:t>Τηλέφωνο:</w:t>
            </w:r>
          </w:p>
          <w:p w:rsidR="00466DF6" w:rsidRPr="005A662C" w:rsidRDefault="00466DF6">
            <w:pPr>
              <w:spacing w:after="0"/>
              <w:ind w:firstLine="0"/>
            </w:pPr>
            <w:r w:rsidRPr="005A662C">
              <w:t>Ηλ. ταχυδρομείο:</w:t>
            </w:r>
          </w:p>
          <w:p w:rsidR="00466DF6" w:rsidRPr="005A662C" w:rsidRDefault="00466DF6">
            <w:pPr>
              <w:spacing w:after="0"/>
              <w:ind w:firstLine="0"/>
            </w:pPr>
            <w:r w:rsidRPr="005A662C">
              <w:t>Διεύθυνση στο Διαδίκτυο (διεύθυνση δικτυακού τόπου) (</w:t>
            </w:r>
            <w:r w:rsidRPr="005A662C">
              <w:rPr>
                <w:i/>
              </w:rPr>
              <w:t>εάν υπάρχει</w:t>
            </w:r>
            <w:r w:rsidRPr="005A662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Pr="005A662C" w:rsidRDefault="00466DF6">
            <w:pPr>
              <w:spacing w:after="0"/>
              <w:ind w:firstLine="0"/>
            </w:pPr>
            <w:r w:rsidRPr="005A662C">
              <w:t>[……]</w:t>
            </w:r>
          </w:p>
          <w:p w:rsidR="00466DF6" w:rsidRPr="005A662C" w:rsidRDefault="00466DF6">
            <w:pPr>
              <w:spacing w:after="0"/>
              <w:ind w:firstLine="0"/>
            </w:pPr>
            <w:r w:rsidRPr="005A662C">
              <w:t>[……]</w:t>
            </w:r>
          </w:p>
          <w:p w:rsidR="00466DF6" w:rsidRPr="005A662C" w:rsidRDefault="00466DF6">
            <w:pPr>
              <w:spacing w:after="0"/>
              <w:ind w:firstLine="0"/>
            </w:pPr>
            <w:r w:rsidRPr="005A662C">
              <w:t>[……]</w:t>
            </w:r>
          </w:p>
          <w:p w:rsidR="00466DF6" w:rsidRPr="005A662C" w:rsidRDefault="00466DF6">
            <w:pPr>
              <w:spacing w:after="0"/>
              <w:ind w:firstLine="0"/>
            </w:pPr>
            <w:r w:rsidRPr="005A662C">
              <w:t>[……]</w:t>
            </w:r>
          </w:p>
        </w:tc>
      </w:tr>
      <w:tr w:rsidR="00466DF6" w:rsidRPr="005A662C" w:rsidTr="00151A3D">
        <w:tc>
          <w:tcPr>
            <w:tcW w:w="4479" w:type="dxa"/>
            <w:tcBorders>
              <w:top w:val="single" w:sz="4" w:space="0" w:color="000000"/>
              <w:left w:val="single" w:sz="4" w:space="0" w:color="000000"/>
              <w:bottom w:val="single" w:sz="4" w:space="0" w:color="000000"/>
            </w:tcBorders>
            <w:shd w:val="clear" w:color="auto" w:fill="auto"/>
          </w:tcPr>
          <w:p w:rsidR="00466DF6" w:rsidRPr="005A662C" w:rsidRDefault="00466DF6">
            <w:pPr>
              <w:spacing w:after="0"/>
              <w:ind w:firstLine="0"/>
            </w:pPr>
            <w:r w:rsidRPr="005A662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Pr="005A662C" w:rsidRDefault="00466DF6">
            <w:pPr>
              <w:spacing w:after="0"/>
              <w:ind w:firstLine="0"/>
            </w:pPr>
            <w:r w:rsidRPr="005A662C">
              <w:rPr>
                <w:b/>
                <w:bCs/>
                <w:i/>
                <w:iCs/>
              </w:rPr>
              <w:t>Απάντηση:</w:t>
            </w:r>
          </w:p>
        </w:tc>
      </w:tr>
      <w:tr w:rsidR="00466DF6" w:rsidRPr="005A662C" w:rsidTr="00151A3D">
        <w:tc>
          <w:tcPr>
            <w:tcW w:w="4479" w:type="dxa"/>
            <w:tcBorders>
              <w:left w:val="single" w:sz="4" w:space="0" w:color="000000"/>
              <w:bottom w:val="single" w:sz="4" w:space="0" w:color="000000"/>
            </w:tcBorders>
            <w:shd w:val="clear" w:color="auto" w:fill="auto"/>
          </w:tcPr>
          <w:p w:rsidR="00466DF6" w:rsidRPr="005A662C" w:rsidRDefault="00466DF6">
            <w:pPr>
              <w:spacing w:after="0"/>
              <w:ind w:firstLine="0"/>
            </w:pPr>
            <w:r w:rsidRPr="005A662C">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66DF6" w:rsidRPr="005A662C" w:rsidRDefault="00466DF6">
            <w:pPr>
              <w:spacing w:after="0"/>
              <w:ind w:firstLine="0"/>
            </w:pPr>
            <w:r w:rsidRPr="005A662C">
              <w:t>[] Ναι [] Όχι [] Άνευ αντικειμένου</w:t>
            </w:r>
          </w:p>
        </w:tc>
      </w:tr>
      <w:tr w:rsidR="00466DF6" w:rsidRPr="005A662C" w:rsidTr="00151A3D">
        <w:tc>
          <w:tcPr>
            <w:tcW w:w="4479" w:type="dxa"/>
            <w:tcBorders>
              <w:top w:val="single" w:sz="4" w:space="0" w:color="000000"/>
              <w:left w:val="single" w:sz="4" w:space="0" w:color="000000"/>
              <w:bottom w:val="single" w:sz="4" w:space="0" w:color="000000"/>
            </w:tcBorders>
            <w:shd w:val="clear" w:color="auto" w:fill="auto"/>
          </w:tcPr>
          <w:p w:rsidR="00466DF6" w:rsidRPr="005A662C" w:rsidRDefault="00466DF6">
            <w:pPr>
              <w:spacing w:after="0"/>
              <w:ind w:firstLine="0"/>
            </w:pPr>
            <w:r w:rsidRPr="005A662C">
              <w:rPr>
                <w:b/>
              </w:rPr>
              <w:t>Εάν ναι</w:t>
            </w:r>
            <w:r w:rsidRPr="005A662C">
              <w:t>:</w:t>
            </w:r>
          </w:p>
          <w:p w:rsidR="00466DF6" w:rsidRPr="005A662C" w:rsidRDefault="00466DF6">
            <w:pPr>
              <w:spacing w:after="0"/>
              <w:ind w:firstLine="0"/>
            </w:pPr>
            <w:r w:rsidRPr="005A662C">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66DF6" w:rsidRPr="005A662C" w:rsidRDefault="00466DF6">
            <w:pPr>
              <w:spacing w:after="0"/>
              <w:ind w:firstLine="0"/>
            </w:pPr>
            <w:r w:rsidRPr="005A662C">
              <w:t>α) Αναφέρετε την ονομασία του καταλόγου ή του πιστοποιητικού και τον σχετικό αριθμό εγγραφής ή πιστοποίησης, κατά περίπτωση:</w:t>
            </w:r>
          </w:p>
          <w:p w:rsidR="00466DF6" w:rsidRPr="005A662C" w:rsidRDefault="00466DF6">
            <w:pPr>
              <w:spacing w:after="0"/>
              <w:ind w:firstLine="0"/>
            </w:pPr>
            <w:r w:rsidRPr="005A662C">
              <w:t>β) Εάν το πιστοποιητικό εγγραφής ή η πιστοποίηση διατίθεται ηλεκτρονικά, αναφέρετε:</w:t>
            </w:r>
          </w:p>
          <w:p w:rsidR="00466DF6" w:rsidRPr="005A662C" w:rsidRDefault="00466DF6">
            <w:pPr>
              <w:spacing w:after="0"/>
              <w:ind w:firstLine="0"/>
            </w:pPr>
            <w:r w:rsidRPr="005A662C">
              <w:t>γ) Αναφέρετε τα δικαιολογητικά στα οποία βασίζεται η εγγραφή ή η πιστοποίηση και, κατά περίπτωση, την κατάταξη στον επίσημο κατάλογο</w:t>
            </w:r>
            <w:r w:rsidRPr="005A662C">
              <w:rPr>
                <w:rStyle w:val="a5"/>
                <w:vertAlign w:val="superscript"/>
              </w:rPr>
              <w:endnoteReference w:id="4"/>
            </w:r>
            <w:r w:rsidRPr="005A662C">
              <w:t>:</w:t>
            </w:r>
          </w:p>
          <w:p w:rsidR="00466DF6" w:rsidRPr="005A662C" w:rsidRDefault="00466DF6">
            <w:pPr>
              <w:spacing w:after="0"/>
              <w:ind w:firstLine="0"/>
            </w:pPr>
            <w:r w:rsidRPr="005A662C">
              <w:t>δ) Η εγγραφή ή η πιστοποίηση καλύπτει όλα τα απαιτούμενα κριτήρια επιλογής;</w:t>
            </w:r>
          </w:p>
          <w:p w:rsidR="00466DF6" w:rsidRPr="005A662C" w:rsidRDefault="00466DF6">
            <w:pPr>
              <w:spacing w:after="0"/>
              <w:ind w:firstLine="0"/>
            </w:pPr>
            <w:r w:rsidRPr="005A662C">
              <w:rPr>
                <w:b/>
              </w:rPr>
              <w:t>Εάν όχι:</w:t>
            </w:r>
          </w:p>
          <w:p w:rsidR="00466DF6" w:rsidRPr="005A662C" w:rsidRDefault="00466DF6">
            <w:pPr>
              <w:spacing w:after="0"/>
              <w:ind w:firstLine="0"/>
            </w:pPr>
            <w:r w:rsidRPr="005A662C">
              <w:rPr>
                <w:b/>
                <w:u w:val="single"/>
              </w:rPr>
              <w:t>Επιπροσθέτως, συμπληρώστε τις πληροφορίες που λείπουν στο μέρος IV, ενότητες Α, Β, Γ, ή Δ κατά περίπτωση</w:t>
            </w:r>
            <w:r w:rsidRPr="005A662C">
              <w:t xml:space="preserve"> </w:t>
            </w:r>
            <w:r w:rsidRPr="005A662C">
              <w:rPr>
                <w:b/>
                <w:i/>
              </w:rPr>
              <w:t xml:space="preserve">ΜΟΝΟ </w:t>
            </w:r>
            <w:r w:rsidRPr="005A662C">
              <w:rPr>
                <w:b/>
                <w:i/>
              </w:rPr>
              <w:lastRenderedPageBreak/>
              <w:t>εφόσον αυτό απαιτείται στη σχετική διακήρυξη ή στα έγγραφα της σύμβασης:</w:t>
            </w:r>
          </w:p>
          <w:p w:rsidR="00466DF6" w:rsidRPr="005A662C" w:rsidRDefault="00466DF6">
            <w:pPr>
              <w:spacing w:after="0"/>
              <w:ind w:firstLine="0"/>
            </w:pPr>
            <w:r w:rsidRPr="005A662C">
              <w:t xml:space="preserve">ε) Ο οικονομικός φορέας θα είναι σε θέση να προσκομίσει </w:t>
            </w:r>
            <w:r w:rsidRPr="005A662C">
              <w:rPr>
                <w:b/>
              </w:rPr>
              <w:t>βεβαίωση</w:t>
            </w:r>
            <w:r w:rsidRPr="005A662C">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66DF6" w:rsidRPr="005A662C" w:rsidRDefault="00466DF6">
            <w:pPr>
              <w:spacing w:after="0"/>
              <w:ind w:firstLine="0"/>
            </w:pPr>
            <w:r w:rsidRPr="005A662C">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Pr="005A662C" w:rsidRDefault="00466DF6">
            <w:pPr>
              <w:snapToGrid w:val="0"/>
              <w:spacing w:after="0"/>
              <w:ind w:firstLine="0"/>
            </w:pP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r w:rsidRPr="005A662C">
              <w:t>α) [……]</w:t>
            </w: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r w:rsidRPr="005A662C">
              <w:rPr>
                <w:i/>
              </w:rPr>
              <w:t>β) (διαδικτυακή διεύθυνση, αρχή ή φορέας έκδοσης, επακριβή στοιχεία αναφοράς των εγγράφων):[……][……][……][……]</w:t>
            </w:r>
          </w:p>
          <w:p w:rsidR="00466DF6" w:rsidRPr="005A662C" w:rsidRDefault="00466DF6">
            <w:pPr>
              <w:spacing w:after="0"/>
              <w:ind w:firstLine="0"/>
            </w:pPr>
            <w:r w:rsidRPr="005A662C">
              <w:t>γ) [……]</w:t>
            </w: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r w:rsidRPr="005A662C">
              <w:t>δ) [] Ναι [] Όχι</w:t>
            </w: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r w:rsidRPr="005A662C">
              <w:t>ε) [] Ναι [] Όχι</w:t>
            </w: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pPr>
          </w:p>
          <w:p w:rsidR="00466DF6" w:rsidRPr="005A662C" w:rsidRDefault="00466DF6">
            <w:pPr>
              <w:spacing w:after="0"/>
              <w:ind w:firstLine="0"/>
              <w:rPr>
                <w:i/>
              </w:rPr>
            </w:pPr>
          </w:p>
          <w:p w:rsidR="00466DF6" w:rsidRPr="005A662C" w:rsidRDefault="00466DF6">
            <w:pPr>
              <w:spacing w:after="0"/>
              <w:ind w:firstLine="0"/>
              <w:rPr>
                <w:i/>
              </w:rPr>
            </w:pPr>
          </w:p>
          <w:p w:rsidR="00466DF6" w:rsidRPr="005A662C" w:rsidRDefault="00466DF6">
            <w:pPr>
              <w:spacing w:after="0"/>
              <w:ind w:firstLine="0"/>
              <w:rPr>
                <w:i/>
              </w:rPr>
            </w:pPr>
          </w:p>
          <w:p w:rsidR="00466DF6" w:rsidRPr="005A662C" w:rsidRDefault="00466DF6">
            <w:pPr>
              <w:spacing w:after="0"/>
              <w:ind w:firstLine="0"/>
              <w:rPr>
                <w:i/>
              </w:rPr>
            </w:pPr>
          </w:p>
          <w:p w:rsidR="00466DF6" w:rsidRPr="005A662C" w:rsidRDefault="00466DF6">
            <w:pPr>
              <w:spacing w:after="0"/>
              <w:ind w:firstLine="0"/>
              <w:rPr>
                <w:i/>
              </w:rPr>
            </w:pPr>
          </w:p>
          <w:p w:rsidR="00466DF6" w:rsidRPr="005A662C" w:rsidRDefault="00466DF6">
            <w:pPr>
              <w:spacing w:after="0"/>
              <w:ind w:firstLine="0"/>
            </w:pPr>
            <w:r w:rsidRPr="005A662C">
              <w:rPr>
                <w:i/>
              </w:rPr>
              <w:t>(διαδικτυακή διεύθυνση, αρχή ή φορέας έκδοσης, επακριβή στοιχεία αναφοράς των εγγράφων):</w:t>
            </w:r>
          </w:p>
          <w:p w:rsidR="00466DF6" w:rsidRPr="005A662C" w:rsidRDefault="00466DF6">
            <w:pPr>
              <w:spacing w:after="0"/>
              <w:ind w:firstLine="0"/>
            </w:pPr>
            <w:r w:rsidRPr="005A662C">
              <w:rPr>
                <w:i/>
              </w:rPr>
              <w:t>[……][……][……][……]</w:t>
            </w:r>
          </w:p>
        </w:tc>
      </w:tr>
      <w:tr w:rsidR="00466DF6" w:rsidTr="00151A3D">
        <w:tc>
          <w:tcPr>
            <w:tcW w:w="4479" w:type="dxa"/>
            <w:tcBorders>
              <w:left w:val="single" w:sz="4" w:space="0" w:color="000000"/>
              <w:bottom w:val="single" w:sz="4" w:space="0" w:color="000000"/>
            </w:tcBorders>
            <w:shd w:val="clear" w:color="auto" w:fill="auto"/>
          </w:tcPr>
          <w:p w:rsidR="00466DF6" w:rsidRDefault="00466DF6">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66DF6" w:rsidRDefault="00466DF6">
            <w:pPr>
              <w:spacing w:after="0"/>
              <w:ind w:firstLine="0"/>
            </w:pPr>
            <w:r>
              <w:rPr>
                <w:b/>
                <w:bCs/>
                <w:i/>
                <w:iCs/>
              </w:rPr>
              <w:t>Απάντηση:</w:t>
            </w:r>
          </w:p>
        </w:tc>
      </w:tr>
      <w:tr w:rsidR="00466DF6" w:rsidTr="00151A3D">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 Ναι [] Όχι</w:t>
            </w:r>
          </w:p>
        </w:tc>
      </w:tr>
      <w:tr w:rsidR="00466DF6" w:rsidTr="00151A3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66DF6" w:rsidRDefault="00466DF6">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66DF6" w:rsidTr="00151A3D">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rPr>
              <w:t>Εάν ναι</w:t>
            </w:r>
            <w:r>
              <w:t>:</w:t>
            </w:r>
          </w:p>
          <w:p w:rsidR="00466DF6" w:rsidRDefault="00466DF6">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66DF6" w:rsidRDefault="00466DF6">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66DF6" w:rsidRDefault="00466DF6">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napToGrid w:val="0"/>
              <w:spacing w:after="0"/>
              <w:ind w:firstLine="0"/>
            </w:pPr>
          </w:p>
          <w:p w:rsidR="00466DF6" w:rsidRDefault="00466DF6">
            <w:pPr>
              <w:spacing w:after="0"/>
              <w:ind w:firstLine="0"/>
            </w:pPr>
            <w:r>
              <w:t>α) [……]</w:t>
            </w: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r>
              <w:t>β) [……]</w:t>
            </w:r>
          </w:p>
          <w:p w:rsidR="00466DF6" w:rsidRDefault="00466DF6">
            <w:pPr>
              <w:spacing w:after="0"/>
              <w:ind w:firstLine="0"/>
            </w:pPr>
          </w:p>
          <w:p w:rsidR="00466DF6" w:rsidRDefault="00466DF6">
            <w:pPr>
              <w:spacing w:after="0"/>
              <w:ind w:firstLine="0"/>
            </w:pPr>
          </w:p>
          <w:p w:rsidR="00466DF6" w:rsidRDefault="00466DF6">
            <w:pPr>
              <w:spacing w:after="0"/>
              <w:ind w:firstLine="0"/>
            </w:pPr>
            <w:r>
              <w:t>γ) [……]</w:t>
            </w:r>
          </w:p>
        </w:tc>
      </w:tr>
    </w:tbl>
    <w:p w:rsidR="00466DF6" w:rsidRDefault="00466DF6"/>
    <w:p w:rsidR="00466DF6" w:rsidRDefault="00466DF6">
      <w:pPr>
        <w:pageBreakBefore/>
        <w:ind w:firstLine="0"/>
        <w:jc w:val="center"/>
      </w:pPr>
      <w:r>
        <w:rPr>
          <w:b/>
          <w:bCs/>
        </w:rPr>
        <w:lastRenderedPageBreak/>
        <w:t>Β: Πληροφορίες σχετικά με τους νόμιμους εκπροσώπους του οικονομικού φορέα</w:t>
      </w:r>
    </w:p>
    <w:p w:rsidR="00466DF6" w:rsidRDefault="00466DF6">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rPr>
                <w:b/>
                <w:i/>
              </w:rPr>
              <w:t>Απάντηση:</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Ονοματεπώνυμο</w:t>
            </w:r>
          </w:p>
          <w:p w:rsidR="00466DF6" w:rsidRDefault="00466DF6">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p w:rsidR="00466DF6" w:rsidRDefault="00466DF6">
            <w:pPr>
              <w:spacing w:after="0"/>
              <w:ind w:firstLine="0"/>
            </w:pPr>
            <w:r>
              <w:t>[……]</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tc>
      </w:tr>
    </w:tbl>
    <w:p w:rsidR="00466DF6" w:rsidRDefault="00466DF6">
      <w:pPr>
        <w:pStyle w:val="SectionTitle"/>
        <w:ind w:left="850" w:firstLine="0"/>
      </w:pPr>
    </w:p>
    <w:p w:rsidR="00466DF6" w:rsidRDefault="000136CE">
      <w:pPr>
        <w:pageBreakBefore/>
        <w:ind w:firstLine="0"/>
        <w:jc w:val="center"/>
      </w:pPr>
      <w:r>
        <w:rPr>
          <w:b/>
          <w:bCs/>
        </w:rPr>
        <w:lastRenderedPageBreak/>
        <w:t>Γ</w:t>
      </w:r>
      <w:r w:rsidR="00466DF6">
        <w:rPr>
          <w:b/>
          <w:bCs/>
        </w:rPr>
        <w:t xml:space="preserve">: Πληροφορίες σχετικά με υπεργολάβους στην ικανότητα των οποίων </w:t>
      </w:r>
      <w:r w:rsidR="00466DF6">
        <w:rPr>
          <w:b/>
          <w:bCs/>
          <w:u w:val="single"/>
        </w:rPr>
        <w:t>δεν στηρίζεται</w:t>
      </w:r>
      <w:r w:rsidR="00466DF6">
        <w:rPr>
          <w:b/>
          <w:bCs/>
        </w:rPr>
        <w:t xml:space="preserve"> ο οικονομικός φορέας</w:t>
      </w:r>
      <w:r w:rsidR="00466DF6">
        <w:t xml:space="preserve"> </w:t>
      </w:r>
    </w:p>
    <w:p w:rsidR="00466DF6" w:rsidRDefault="00466DF6">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rPr>
                <w:b/>
                <w:i/>
              </w:rPr>
              <w:t>Απάντηση:</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[]Ναι []Όχι</w:t>
            </w:r>
          </w:p>
          <w:p w:rsidR="00466DF6" w:rsidRDefault="00466DF6">
            <w:pPr>
              <w:spacing w:after="0"/>
              <w:ind w:firstLine="0"/>
            </w:pPr>
          </w:p>
          <w:p w:rsidR="00466DF6" w:rsidRDefault="00466DF6">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66DF6" w:rsidRDefault="00466DF6">
            <w:pPr>
              <w:spacing w:after="0"/>
              <w:ind w:firstLine="0"/>
            </w:pPr>
            <w:r>
              <w:t>[…]</w:t>
            </w:r>
          </w:p>
        </w:tc>
      </w:tr>
    </w:tbl>
    <w:p w:rsidR="00466DF6" w:rsidRDefault="00466DF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6DF6" w:rsidRDefault="00466DF6">
      <w:pPr>
        <w:pageBreakBefore/>
        <w:jc w:val="center"/>
      </w:pPr>
      <w:r>
        <w:rPr>
          <w:b/>
          <w:bCs/>
          <w:u w:val="single"/>
        </w:rPr>
        <w:lastRenderedPageBreak/>
        <w:t>Μέρος III: Λόγοι αποκλεισμού</w:t>
      </w:r>
    </w:p>
    <w:p w:rsidR="00466DF6" w:rsidRDefault="00466DF6">
      <w:pPr>
        <w:jc w:val="center"/>
      </w:pPr>
      <w:r>
        <w:rPr>
          <w:b/>
          <w:bCs/>
          <w:color w:val="000000"/>
        </w:rPr>
        <w:t>Α: Λόγοι αποκλεισμού που σχετίζονται με ποινικές καταδίκες</w:t>
      </w:r>
      <w:r>
        <w:rPr>
          <w:rStyle w:val="12"/>
          <w:color w:val="000000"/>
        </w:rPr>
        <w:endnoteReference w:id="6"/>
      </w:r>
    </w:p>
    <w:p w:rsidR="00466DF6" w:rsidRDefault="00466DF6">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466DF6" w:rsidRDefault="00466DF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7"/>
      </w:r>
      <w:r>
        <w:rPr>
          <w:color w:val="000000"/>
        </w:rPr>
        <w:t>·</w:t>
      </w:r>
    </w:p>
    <w:p w:rsidR="00466DF6" w:rsidRDefault="00466DF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8"/>
      </w:r>
      <w:r>
        <w:rPr>
          <w:color w:val="000000"/>
          <w:vertAlign w:val="superscript"/>
        </w:rPr>
        <w:t>,</w:t>
      </w:r>
      <w:r>
        <w:rPr>
          <w:rStyle w:val="a5"/>
          <w:color w:val="000000"/>
          <w:vertAlign w:val="superscript"/>
        </w:rPr>
        <w:endnoteReference w:id="9"/>
      </w:r>
      <w:r>
        <w:rPr>
          <w:color w:val="000000"/>
        </w:rPr>
        <w:t>·</w:t>
      </w:r>
    </w:p>
    <w:p w:rsidR="00466DF6" w:rsidRDefault="00466DF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0"/>
      </w:r>
      <w:r>
        <w:rPr>
          <w:color w:val="000000"/>
        </w:rPr>
        <w:t>·</w:t>
      </w:r>
    </w:p>
    <w:p w:rsidR="00466DF6" w:rsidRDefault="00466DF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1"/>
      </w:r>
      <w:r>
        <w:rPr>
          <w:rStyle w:val="a5"/>
          <w:color w:val="000000"/>
        </w:rPr>
        <w:t>·</w:t>
      </w:r>
    </w:p>
    <w:p w:rsidR="00466DF6" w:rsidRDefault="00466DF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2"/>
      </w:r>
      <w:r>
        <w:rPr>
          <w:color w:val="000000"/>
        </w:rPr>
        <w:t>·</w:t>
      </w:r>
    </w:p>
    <w:p w:rsidR="00466DF6" w:rsidRDefault="00466DF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3"/>
      </w:r>
      <w:r>
        <w:rPr>
          <w:rStyle w:val="a5"/>
          <w:color w:val="000000"/>
        </w:rPr>
        <w:t>.</w:t>
      </w:r>
    </w:p>
    <w:tbl>
      <w:tblPr>
        <w:tblW w:w="0" w:type="auto"/>
        <w:tblInd w:w="108" w:type="dxa"/>
        <w:tblLayout w:type="fixed"/>
        <w:tblLook w:val="0000"/>
      </w:tblPr>
      <w:tblGrid>
        <w:gridCol w:w="4479"/>
        <w:gridCol w:w="4510"/>
      </w:tblGrid>
      <w:tr w:rsidR="00466DF6">
        <w:trPr>
          <w:trHeight w:val="855"/>
        </w:trPr>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napToGrid w:val="0"/>
              <w:spacing w:after="0"/>
              <w:ind w:firstLine="0"/>
            </w:pPr>
            <w:r>
              <w:rPr>
                <w:b/>
                <w:bCs/>
                <w:i/>
                <w:iCs/>
              </w:rPr>
              <w:t>Απάντηση:</w:t>
            </w:r>
          </w:p>
        </w:tc>
      </w:tr>
      <w:tr w:rsidR="00466DF6">
        <w:tc>
          <w:tcPr>
            <w:tcW w:w="4479" w:type="dxa"/>
            <w:tcBorders>
              <w:left w:val="single" w:sz="4" w:space="0" w:color="000000"/>
              <w:bottom w:val="single" w:sz="4" w:space="0" w:color="000000"/>
            </w:tcBorders>
            <w:shd w:val="clear" w:color="auto" w:fill="auto"/>
          </w:tcPr>
          <w:p w:rsidR="00466DF6" w:rsidRDefault="00466DF6">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66DF6" w:rsidRDefault="00466DF6">
            <w:pPr>
              <w:spacing w:after="0"/>
              <w:ind w:firstLine="0"/>
            </w:pPr>
            <w:r>
              <w:t>[] Ναι [] Όχι</w:t>
            </w: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6DF6" w:rsidRDefault="00466DF6">
            <w:pPr>
              <w:spacing w:after="0"/>
              <w:ind w:firstLine="0"/>
              <w:rPr>
                <w:b/>
              </w:rPr>
            </w:pPr>
            <w:r>
              <w:rPr>
                <w:i/>
              </w:rPr>
              <w:t>[……][……][……][……]</w:t>
            </w:r>
            <w:r>
              <w:rPr>
                <w:rStyle w:val="a5"/>
                <w:vertAlign w:val="superscript"/>
              </w:rPr>
              <w:endnoteReference w:id="15"/>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rPr>
              <w:t>Εάν ναι</w:t>
            </w:r>
            <w:r>
              <w:t>, αναφέρετε</w:t>
            </w:r>
            <w:r>
              <w:rPr>
                <w:rStyle w:val="a5"/>
                <w:vertAlign w:val="superscript"/>
              </w:rPr>
              <w:endnoteReference w:id="16"/>
            </w:r>
            <w:r>
              <w:t>:</w:t>
            </w:r>
          </w:p>
          <w:p w:rsidR="00466DF6" w:rsidRDefault="00466DF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66DF6" w:rsidRDefault="00466DF6">
            <w:pPr>
              <w:spacing w:after="0"/>
              <w:ind w:firstLine="0"/>
              <w:jc w:val="left"/>
            </w:pPr>
            <w:r>
              <w:t>β) Προσδιορίστε ποιος έχει καταδικαστεί [ ]·</w:t>
            </w:r>
          </w:p>
          <w:p w:rsidR="00466DF6" w:rsidRDefault="00466DF6">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napToGrid w:val="0"/>
              <w:spacing w:after="0"/>
              <w:ind w:firstLine="0"/>
              <w:jc w:val="left"/>
            </w:pPr>
          </w:p>
          <w:p w:rsidR="00466DF6" w:rsidRDefault="00466DF6">
            <w:pPr>
              <w:spacing w:after="0"/>
              <w:ind w:firstLine="0"/>
              <w:jc w:val="left"/>
            </w:pPr>
            <w:r>
              <w:t xml:space="preserve">α) Ημερομηνία:[   ], </w:t>
            </w:r>
          </w:p>
          <w:p w:rsidR="00466DF6" w:rsidRDefault="00466DF6">
            <w:pPr>
              <w:spacing w:after="0"/>
              <w:ind w:firstLine="0"/>
              <w:jc w:val="left"/>
            </w:pPr>
            <w:r>
              <w:t xml:space="preserve">σημείο-(-α): [   ], </w:t>
            </w:r>
          </w:p>
          <w:p w:rsidR="00466DF6" w:rsidRDefault="00466DF6">
            <w:pPr>
              <w:spacing w:after="0"/>
              <w:ind w:firstLine="0"/>
              <w:jc w:val="left"/>
            </w:pPr>
            <w:r>
              <w:t>λόγος(-οι):[   ]</w:t>
            </w:r>
          </w:p>
          <w:p w:rsidR="00466DF6" w:rsidRDefault="00466DF6">
            <w:pPr>
              <w:spacing w:after="0"/>
              <w:ind w:firstLine="0"/>
              <w:jc w:val="left"/>
            </w:pPr>
          </w:p>
          <w:p w:rsidR="00466DF6" w:rsidRDefault="00466DF6">
            <w:pPr>
              <w:spacing w:after="0"/>
              <w:ind w:firstLine="0"/>
              <w:jc w:val="left"/>
            </w:pPr>
            <w:r>
              <w:t>β) [……]</w:t>
            </w:r>
          </w:p>
          <w:p w:rsidR="00466DF6" w:rsidRDefault="00466DF6">
            <w:pPr>
              <w:spacing w:after="0"/>
              <w:ind w:firstLine="0"/>
              <w:jc w:val="left"/>
            </w:pPr>
            <w:r>
              <w:t>γ) Διάρκεια της περιόδου αποκλεισμού [……] και σχετικό(-ά) σημείο(-α) [   ]</w:t>
            </w:r>
          </w:p>
          <w:p w:rsidR="00466DF6" w:rsidRDefault="00466DF6">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66DF6" w:rsidRDefault="00466DF6">
            <w:pPr>
              <w:spacing w:after="0"/>
              <w:ind w:firstLine="0"/>
            </w:pPr>
            <w:r>
              <w:rPr>
                <w:i/>
              </w:rPr>
              <w:t>[……][……][……][……]</w:t>
            </w:r>
            <w:r>
              <w:rPr>
                <w:rStyle w:val="a5"/>
                <w:vertAlign w:val="superscript"/>
              </w:rPr>
              <w:endnoteReference w:id="17"/>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 xml:space="preserve">[] Ναι [] Όχι </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rPr>
              <w:t>Εάν ναι,</w:t>
            </w:r>
            <w:r>
              <w:t xml:space="preserve"> περιγράψτε τα μέτρα που λήφθηκαν</w:t>
            </w:r>
            <w:r>
              <w:rPr>
                <w:rStyle w:val="a5"/>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tc>
      </w:tr>
    </w:tbl>
    <w:p w:rsidR="00466DF6" w:rsidRDefault="00466DF6">
      <w:pPr>
        <w:pStyle w:val="SectionTitle"/>
      </w:pPr>
    </w:p>
    <w:p w:rsidR="00466DF6" w:rsidRDefault="00466DF6">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66DF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66DF6" w:rsidRDefault="00466DF6">
            <w:pPr>
              <w:spacing w:after="0"/>
              <w:ind w:firstLine="0"/>
            </w:pPr>
            <w:r>
              <w:rPr>
                <w:b/>
                <w:i/>
              </w:rPr>
              <w:t>Απάντηση:</w:t>
            </w:r>
          </w:p>
        </w:tc>
      </w:tr>
      <w:tr w:rsidR="00466D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 xml:space="preserve">[] Ναι [] Όχι </w:t>
            </w:r>
          </w:p>
        </w:tc>
      </w:tr>
      <w:tr w:rsidR="00466DF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66DF6" w:rsidRDefault="00466DF6">
            <w:pPr>
              <w:snapToGrid w:val="0"/>
              <w:spacing w:after="0"/>
              <w:ind w:firstLine="0"/>
            </w:pPr>
          </w:p>
          <w:p w:rsidR="00466DF6" w:rsidRDefault="00466DF6">
            <w:pPr>
              <w:snapToGrid w:val="0"/>
              <w:spacing w:after="0"/>
              <w:ind w:firstLine="0"/>
            </w:pPr>
          </w:p>
          <w:p w:rsidR="00466DF6" w:rsidRDefault="00466DF6">
            <w:pPr>
              <w:snapToGrid w:val="0"/>
              <w:spacing w:after="0"/>
              <w:ind w:firstLine="0"/>
            </w:pPr>
          </w:p>
          <w:p w:rsidR="00466DF6" w:rsidRDefault="00466DF6">
            <w:pPr>
              <w:snapToGrid w:val="0"/>
              <w:spacing w:after="0"/>
              <w:ind w:firstLine="0"/>
            </w:pPr>
            <w:r>
              <w:t xml:space="preserve">Εάν όχι αναφέρετε: </w:t>
            </w:r>
          </w:p>
          <w:p w:rsidR="00466DF6" w:rsidRDefault="00466DF6">
            <w:pPr>
              <w:snapToGrid w:val="0"/>
              <w:spacing w:after="0"/>
              <w:ind w:firstLine="0"/>
            </w:pPr>
            <w:r>
              <w:t>α) Χώρα ή κράτος μέλος για το οποίο πρόκειται:</w:t>
            </w:r>
          </w:p>
          <w:p w:rsidR="00466DF6" w:rsidRDefault="00466DF6">
            <w:pPr>
              <w:snapToGrid w:val="0"/>
              <w:spacing w:after="0"/>
              <w:ind w:firstLine="0"/>
            </w:pPr>
            <w:r>
              <w:t>β) Ποιο είναι το σχετικό ποσό;</w:t>
            </w:r>
          </w:p>
          <w:p w:rsidR="00466DF6" w:rsidRDefault="00466DF6">
            <w:pPr>
              <w:snapToGrid w:val="0"/>
              <w:spacing w:after="0"/>
              <w:ind w:firstLine="0"/>
            </w:pPr>
            <w:r>
              <w:t>γ)Πως διαπιστώθηκε η αθέτηση των υποχρεώσεων;</w:t>
            </w:r>
          </w:p>
          <w:p w:rsidR="00466DF6" w:rsidRDefault="00466DF6">
            <w:pPr>
              <w:snapToGrid w:val="0"/>
              <w:spacing w:after="0"/>
              <w:ind w:firstLine="0"/>
            </w:pPr>
            <w:r>
              <w:t>1) Μέσω δικαστικής ή διοικητικής απόφασης;</w:t>
            </w:r>
          </w:p>
          <w:p w:rsidR="00466DF6" w:rsidRDefault="00466DF6">
            <w:pPr>
              <w:snapToGrid w:val="0"/>
              <w:spacing w:after="0"/>
              <w:ind w:firstLine="0"/>
            </w:pPr>
            <w:r>
              <w:rPr>
                <w:b/>
              </w:rPr>
              <w:t xml:space="preserve">- </w:t>
            </w:r>
            <w:r>
              <w:t>Η εν λόγω απόφαση είναι τελεσίδικη και δεσμευτική;</w:t>
            </w:r>
          </w:p>
          <w:p w:rsidR="00466DF6" w:rsidRDefault="00466DF6">
            <w:pPr>
              <w:snapToGrid w:val="0"/>
              <w:spacing w:after="0"/>
              <w:ind w:firstLine="0"/>
            </w:pPr>
            <w:r>
              <w:t>- Αναφέρατε την ημερομηνία καταδίκης ή έκδοσης απόφασης</w:t>
            </w:r>
          </w:p>
          <w:p w:rsidR="00466DF6" w:rsidRDefault="00466DF6">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66DF6" w:rsidRDefault="00466DF6">
            <w:pPr>
              <w:snapToGrid w:val="0"/>
              <w:spacing w:after="0"/>
              <w:ind w:firstLine="0"/>
              <w:jc w:val="left"/>
            </w:pPr>
            <w:r>
              <w:t>2) Με άλλα μέσα; Διευκρινήστε:</w:t>
            </w:r>
          </w:p>
          <w:p w:rsidR="00466DF6" w:rsidRDefault="00466DF6">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1"/>
            </w:r>
          </w:p>
        </w:tc>
        <w:tc>
          <w:tcPr>
            <w:tcW w:w="2247"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jc w:val="left"/>
            </w:pPr>
            <w:r>
              <w:rPr>
                <w:b/>
                <w:bCs/>
              </w:rPr>
              <w:t>ΦΟΡΟΙ</w:t>
            </w:r>
          </w:p>
          <w:p w:rsidR="00466DF6" w:rsidRDefault="00466DF6">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jc w:val="left"/>
            </w:pPr>
            <w:r>
              <w:rPr>
                <w:b/>
                <w:bCs/>
              </w:rPr>
              <w:t>ΕΙΣΦΟΡΕΣ ΚΟΙΝΩΝΙΚΗΣ ΑΣΦΑΛΙΣΗΣ</w:t>
            </w:r>
          </w:p>
        </w:tc>
      </w:tr>
      <w:tr w:rsidR="00466DF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66DF6" w:rsidRDefault="00466DF6">
            <w:pPr>
              <w:snapToGrid w:val="0"/>
              <w:spacing w:after="0"/>
              <w:ind w:firstLine="0"/>
            </w:pPr>
          </w:p>
        </w:tc>
        <w:tc>
          <w:tcPr>
            <w:tcW w:w="2247" w:type="dxa"/>
            <w:tcBorders>
              <w:left w:val="single" w:sz="4" w:space="0" w:color="000000"/>
              <w:bottom w:val="single" w:sz="4" w:space="0" w:color="000000"/>
            </w:tcBorders>
            <w:shd w:val="clear" w:color="auto" w:fill="auto"/>
          </w:tcPr>
          <w:p w:rsidR="00466DF6" w:rsidRDefault="00466DF6">
            <w:pPr>
              <w:snapToGrid w:val="0"/>
              <w:spacing w:after="0"/>
              <w:ind w:firstLine="0"/>
            </w:pPr>
          </w:p>
          <w:p w:rsidR="00466DF6" w:rsidRDefault="00466DF6">
            <w:pPr>
              <w:spacing w:after="0"/>
              <w:ind w:firstLine="0"/>
            </w:pPr>
            <w:r>
              <w:t>α)[……]·</w:t>
            </w:r>
          </w:p>
          <w:p w:rsidR="00466DF6" w:rsidRDefault="00466DF6">
            <w:pPr>
              <w:spacing w:after="0"/>
              <w:ind w:firstLine="0"/>
            </w:pPr>
          </w:p>
          <w:p w:rsidR="00466DF6" w:rsidRDefault="00466DF6">
            <w:pPr>
              <w:spacing w:after="0"/>
              <w:ind w:firstLine="0"/>
            </w:pPr>
            <w:r>
              <w:t>β)[……]</w:t>
            </w:r>
          </w:p>
          <w:p w:rsidR="00466DF6" w:rsidRDefault="00466DF6">
            <w:pPr>
              <w:spacing w:after="0"/>
              <w:ind w:firstLine="0"/>
            </w:pPr>
          </w:p>
          <w:p w:rsidR="00466DF6" w:rsidRDefault="00466DF6">
            <w:pPr>
              <w:spacing w:after="0"/>
              <w:ind w:firstLine="0"/>
            </w:pPr>
          </w:p>
          <w:p w:rsidR="00466DF6" w:rsidRDefault="00466DF6">
            <w:pPr>
              <w:spacing w:after="0"/>
              <w:ind w:firstLine="0"/>
            </w:pPr>
            <w:r>
              <w:t xml:space="preserve">γ.1) [] Ναι [] Όχι </w:t>
            </w:r>
          </w:p>
          <w:p w:rsidR="00466DF6" w:rsidRDefault="00466DF6">
            <w:pPr>
              <w:spacing w:after="0"/>
              <w:ind w:firstLine="0"/>
            </w:pPr>
            <w:r>
              <w:t xml:space="preserve">-[] Ναι [] Όχι </w:t>
            </w:r>
          </w:p>
          <w:p w:rsidR="00466DF6" w:rsidRDefault="00466DF6">
            <w:pPr>
              <w:spacing w:after="0"/>
              <w:ind w:firstLine="0"/>
            </w:pPr>
          </w:p>
          <w:p w:rsidR="00466DF6" w:rsidRDefault="00466DF6">
            <w:pPr>
              <w:spacing w:after="0"/>
              <w:ind w:firstLine="0"/>
            </w:pPr>
            <w:r>
              <w:t>-[……]·</w:t>
            </w:r>
          </w:p>
          <w:p w:rsidR="00466DF6" w:rsidRDefault="00466DF6">
            <w:pPr>
              <w:spacing w:after="0"/>
              <w:ind w:firstLine="0"/>
            </w:pPr>
          </w:p>
          <w:p w:rsidR="00466DF6" w:rsidRDefault="00466DF6">
            <w:pPr>
              <w:spacing w:after="0"/>
              <w:ind w:firstLine="0"/>
            </w:pPr>
            <w:r>
              <w:t>-[……]·</w:t>
            </w:r>
          </w:p>
          <w:p w:rsidR="00466DF6" w:rsidRDefault="00466DF6">
            <w:pPr>
              <w:spacing w:after="0"/>
              <w:ind w:firstLine="0"/>
            </w:pPr>
          </w:p>
          <w:p w:rsidR="00466DF6" w:rsidRDefault="00466DF6">
            <w:pPr>
              <w:spacing w:after="0"/>
              <w:ind w:firstLine="0"/>
            </w:pPr>
          </w:p>
          <w:p w:rsidR="00466DF6" w:rsidRDefault="00466DF6">
            <w:pPr>
              <w:spacing w:after="0"/>
              <w:ind w:firstLine="0"/>
            </w:pPr>
            <w:r>
              <w:t>γ.2)[……]·</w:t>
            </w:r>
          </w:p>
          <w:p w:rsidR="00466DF6" w:rsidRDefault="00466DF6">
            <w:pPr>
              <w:spacing w:after="0"/>
              <w:ind w:firstLine="0"/>
            </w:pPr>
            <w:r>
              <w:t xml:space="preserve">δ) [] Ναι [] Όχι </w:t>
            </w:r>
          </w:p>
          <w:p w:rsidR="00466DF6" w:rsidRDefault="00466DF6">
            <w:pPr>
              <w:spacing w:after="0"/>
              <w:ind w:firstLine="0"/>
              <w:jc w:val="left"/>
            </w:pPr>
            <w:r>
              <w:rPr>
                <w:sz w:val="21"/>
                <w:szCs w:val="21"/>
              </w:rPr>
              <w:t>Εάν ναι, να αναφερθούν λεπτομερείς πληροφορίες</w:t>
            </w:r>
          </w:p>
          <w:p w:rsidR="00466DF6" w:rsidRDefault="00466DF6">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466DF6" w:rsidRDefault="00466DF6">
            <w:pPr>
              <w:snapToGrid w:val="0"/>
              <w:spacing w:after="0"/>
              <w:ind w:firstLine="0"/>
            </w:pPr>
          </w:p>
          <w:p w:rsidR="00466DF6" w:rsidRDefault="00466DF6">
            <w:pPr>
              <w:spacing w:after="0"/>
              <w:ind w:firstLine="0"/>
            </w:pPr>
            <w:r>
              <w:t>α)[……]·</w:t>
            </w:r>
          </w:p>
          <w:p w:rsidR="00466DF6" w:rsidRDefault="00466DF6">
            <w:pPr>
              <w:spacing w:after="0"/>
              <w:ind w:firstLine="0"/>
            </w:pPr>
          </w:p>
          <w:p w:rsidR="00466DF6" w:rsidRDefault="00466DF6">
            <w:pPr>
              <w:spacing w:after="0"/>
              <w:ind w:firstLine="0"/>
            </w:pPr>
            <w:r>
              <w:t>β)[……]</w:t>
            </w:r>
          </w:p>
          <w:p w:rsidR="00466DF6" w:rsidRDefault="00466DF6">
            <w:pPr>
              <w:spacing w:after="0"/>
              <w:ind w:firstLine="0"/>
            </w:pPr>
          </w:p>
          <w:p w:rsidR="00466DF6" w:rsidRDefault="00466DF6">
            <w:pPr>
              <w:spacing w:after="0"/>
              <w:ind w:firstLine="0"/>
            </w:pPr>
          </w:p>
          <w:p w:rsidR="00466DF6" w:rsidRDefault="00466DF6">
            <w:pPr>
              <w:spacing w:after="0"/>
              <w:ind w:firstLine="0"/>
            </w:pPr>
            <w:r>
              <w:t xml:space="preserve">γ.1) [] Ναι [] Όχι </w:t>
            </w:r>
          </w:p>
          <w:p w:rsidR="00466DF6" w:rsidRDefault="00466DF6">
            <w:pPr>
              <w:spacing w:after="0"/>
              <w:ind w:firstLine="0"/>
            </w:pPr>
            <w:r>
              <w:t xml:space="preserve">-[] Ναι [] Όχι </w:t>
            </w:r>
          </w:p>
          <w:p w:rsidR="00466DF6" w:rsidRDefault="00466DF6">
            <w:pPr>
              <w:spacing w:after="0"/>
              <w:ind w:firstLine="0"/>
            </w:pPr>
          </w:p>
          <w:p w:rsidR="00466DF6" w:rsidRDefault="00466DF6">
            <w:pPr>
              <w:spacing w:after="0"/>
              <w:ind w:firstLine="0"/>
            </w:pPr>
            <w:r>
              <w:t>-[……]·</w:t>
            </w:r>
          </w:p>
          <w:p w:rsidR="00466DF6" w:rsidRDefault="00466DF6">
            <w:pPr>
              <w:spacing w:after="0"/>
              <w:ind w:firstLine="0"/>
            </w:pPr>
          </w:p>
          <w:p w:rsidR="00466DF6" w:rsidRDefault="00466DF6">
            <w:pPr>
              <w:spacing w:after="0"/>
              <w:ind w:firstLine="0"/>
            </w:pPr>
            <w:r>
              <w:t>-[……]·</w:t>
            </w:r>
          </w:p>
          <w:p w:rsidR="00466DF6" w:rsidRDefault="00466DF6">
            <w:pPr>
              <w:spacing w:after="0"/>
              <w:ind w:firstLine="0"/>
            </w:pPr>
          </w:p>
          <w:p w:rsidR="00466DF6" w:rsidRDefault="00466DF6">
            <w:pPr>
              <w:spacing w:after="0"/>
              <w:ind w:firstLine="0"/>
            </w:pPr>
          </w:p>
          <w:p w:rsidR="00466DF6" w:rsidRDefault="00466DF6">
            <w:pPr>
              <w:spacing w:after="0"/>
              <w:ind w:firstLine="0"/>
            </w:pPr>
            <w:r>
              <w:t>γ.2)[……]·</w:t>
            </w:r>
          </w:p>
          <w:p w:rsidR="00466DF6" w:rsidRDefault="00466DF6">
            <w:pPr>
              <w:spacing w:after="0"/>
              <w:ind w:firstLine="0"/>
            </w:pPr>
            <w:r>
              <w:t xml:space="preserve">δ) [] Ναι [] Όχι </w:t>
            </w:r>
          </w:p>
          <w:p w:rsidR="00466DF6" w:rsidRDefault="00466DF6">
            <w:pPr>
              <w:spacing w:after="0"/>
              <w:ind w:firstLine="0"/>
              <w:jc w:val="left"/>
            </w:pPr>
            <w:r>
              <w:t>Εάν ναι, να αναφερθούν λεπτομερείς πληροφορίες</w:t>
            </w:r>
          </w:p>
          <w:p w:rsidR="00466DF6" w:rsidRDefault="00466DF6">
            <w:pPr>
              <w:spacing w:after="0"/>
              <w:ind w:firstLine="0"/>
            </w:pPr>
            <w:r>
              <w:t>[……]</w:t>
            </w:r>
          </w:p>
        </w:tc>
      </w:tr>
      <w:tr w:rsidR="00466D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2"/>
            </w:r>
          </w:p>
          <w:p w:rsidR="00466DF6" w:rsidRDefault="00466DF6">
            <w:pPr>
              <w:spacing w:after="0"/>
              <w:ind w:firstLine="0"/>
              <w:jc w:val="left"/>
            </w:pPr>
            <w:r>
              <w:rPr>
                <w:i/>
              </w:rPr>
              <w:t>[……][……][……]</w:t>
            </w:r>
          </w:p>
        </w:tc>
      </w:tr>
    </w:tbl>
    <w:p w:rsidR="00466DF6" w:rsidRDefault="00466DF6">
      <w:pPr>
        <w:pStyle w:val="SectionTitle"/>
        <w:ind w:firstLine="0"/>
      </w:pPr>
    </w:p>
    <w:p w:rsidR="00466DF6" w:rsidRDefault="00466DF6">
      <w:pPr>
        <w:pStyle w:val="ChapterTitle"/>
      </w:pPr>
    </w:p>
    <w:p w:rsidR="00466DF6" w:rsidRDefault="00466DF6">
      <w:pPr>
        <w:ind w:firstLine="0"/>
        <w:jc w:val="center"/>
        <w:rPr>
          <w:b/>
          <w:bCs/>
        </w:rPr>
      </w:pPr>
    </w:p>
    <w:p w:rsidR="00466DF6" w:rsidRDefault="00466DF6">
      <w:pPr>
        <w:pageBreakBefore/>
        <w:ind w:firstLine="0"/>
        <w:jc w:val="center"/>
      </w:pPr>
      <w:r>
        <w:rPr>
          <w:b/>
          <w:bCs/>
          <w:u w:val="single"/>
        </w:rPr>
        <w:lastRenderedPageBreak/>
        <w:t>Μέρος IV: Κριτήρια επιλογής</w:t>
      </w:r>
    </w:p>
    <w:p w:rsidR="00466DF6" w:rsidRDefault="00466DF6">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66DF6" w:rsidRDefault="00466DF6">
      <w:pPr>
        <w:pStyle w:val="SectionTitle"/>
        <w:rPr>
          <w:sz w:val="22"/>
        </w:rPr>
      </w:pPr>
    </w:p>
    <w:p w:rsidR="00466DF6" w:rsidRDefault="00466DF6">
      <w:pPr>
        <w:ind w:firstLine="0"/>
        <w:jc w:val="center"/>
      </w:pPr>
      <w:r>
        <w:rPr>
          <w:b/>
          <w:bCs/>
        </w:rPr>
        <w:t>Α: Καταλληλότητα</w:t>
      </w:r>
    </w:p>
    <w:p w:rsidR="00466DF6" w:rsidRDefault="00466DF6">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66DF6" w:rsidTr="000136CE">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rPr>
                <w:b/>
                <w:i/>
              </w:rPr>
              <w:t>Απάντηση</w:t>
            </w:r>
          </w:p>
        </w:tc>
      </w:tr>
      <w:tr w:rsidR="00466DF6" w:rsidTr="000136CE">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23"/>
            </w:r>
            <w:r>
              <w:rPr>
                <w:sz w:val="20"/>
                <w:szCs w:val="20"/>
              </w:rPr>
              <w:t>;</w:t>
            </w:r>
            <w:r>
              <w:rPr>
                <w:sz w:val="21"/>
                <w:szCs w:val="21"/>
              </w:rPr>
              <w:t xml:space="preserve"> του:</w:t>
            </w:r>
          </w:p>
          <w:p w:rsidR="00466DF6" w:rsidRDefault="00466DF6">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jc w:val="left"/>
            </w:pPr>
            <w:r>
              <w:t>[…]</w:t>
            </w:r>
          </w:p>
          <w:p w:rsidR="00466DF6" w:rsidRDefault="00466DF6">
            <w:pPr>
              <w:spacing w:after="0"/>
              <w:ind w:firstLine="0"/>
              <w:jc w:val="left"/>
              <w:rPr>
                <w:i/>
                <w:sz w:val="21"/>
                <w:szCs w:val="21"/>
              </w:rPr>
            </w:pPr>
          </w:p>
          <w:p w:rsidR="00466DF6" w:rsidRDefault="00466DF6">
            <w:pPr>
              <w:spacing w:after="0"/>
              <w:ind w:firstLine="0"/>
              <w:jc w:val="left"/>
              <w:rPr>
                <w:i/>
                <w:sz w:val="21"/>
                <w:szCs w:val="21"/>
              </w:rPr>
            </w:pPr>
          </w:p>
          <w:p w:rsidR="00466DF6" w:rsidRDefault="00466DF6">
            <w:pPr>
              <w:spacing w:after="0"/>
              <w:ind w:firstLine="0"/>
              <w:jc w:val="left"/>
              <w:rPr>
                <w:i/>
                <w:sz w:val="21"/>
                <w:szCs w:val="21"/>
              </w:rPr>
            </w:pPr>
          </w:p>
          <w:p w:rsidR="00466DF6" w:rsidRDefault="00466DF6">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466DF6" w:rsidRDefault="00466DF6">
            <w:pPr>
              <w:spacing w:after="0"/>
              <w:ind w:firstLine="0"/>
              <w:jc w:val="left"/>
            </w:pPr>
            <w:r>
              <w:rPr>
                <w:i/>
                <w:sz w:val="21"/>
                <w:szCs w:val="21"/>
              </w:rPr>
              <w:t>[……][……][……]</w:t>
            </w:r>
          </w:p>
        </w:tc>
      </w:tr>
    </w:tbl>
    <w:p w:rsidR="00466DF6" w:rsidRDefault="00466DF6">
      <w:pPr>
        <w:jc w:val="center"/>
        <w:rPr>
          <w:b/>
          <w:bCs/>
        </w:rPr>
      </w:pPr>
    </w:p>
    <w:p w:rsidR="00466DF6" w:rsidRDefault="00466DF6">
      <w:pPr>
        <w:jc w:val="center"/>
        <w:rPr>
          <w:b/>
          <w:bCs/>
        </w:rPr>
      </w:pPr>
    </w:p>
    <w:p w:rsidR="00466DF6" w:rsidRDefault="00466DF6">
      <w:pPr>
        <w:pageBreakBefore/>
        <w:jc w:val="center"/>
      </w:pPr>
      <w:r>
        <w:rPr>
          <w:b/>
          <w:bCs/>
        </w:rPr>
        <w:lastRenderedPageBreak/>
        <w:t>Β: Οικονομική και χρηματοοικονομική επάρκεια</w:t>
      </w:r>
    </w:p>
    <w:p w:rsidR="00466DF6" w:rsidRDefault="00466DF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66DF6" w:rsidTr="008B7A4D">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rPr>
                <w:b/>
                <w:i/>
              </w:rPr>
              <w:t>Απάντηση:</w:t>
            </w:r>
          </w:p>
        </w:tc>
      </w:tr>
      <w:tr w:rsidR="00466DF6" w:rsidTr="008B7A4D">
        <w:tc>
          <w:tcPr>
            <w:tcW w:w="4479" w:type="dxa"/>
            <w:tcBorders>
              <w:top w:val="single" w:sz="4" w:space="0" w:color="000000"/>
              <w:left w:val="single" w:sz="4" w:space="0" w:color="000000"/>
              <w:bottom w:val="single" w:sz="4" w:space="0" w:color="000000"/>
            </w:tcBorders>
            <w:shd w:val="clear" w:color="auto" w:fill="auto"/>
          </w:tcPr>
          <w:p w:rsidR="00466DF6" w:rsidRDefault="00466DF6" w:rsidP="008B7A4D">
            <w:pPr>
              <w:spacing w:after="0"/>
              <w:ind w:firstLine="0"/>
            </w:pPr>
            <w:r>
              <w:t xml:space="preserve">Όσον αφορά τις </w:t>
            </w:r>
            <w:r>
              <w:rPr>
                <w:b/>
              </w:rPr>
              <w:t>λοιπές οικονομικές ή χρηματοοικονομικές απαιτήσεις,</w:t>
            </w:r>
            <w:r w:rsidR="008B7A4D">
              <w:t xml:space="preserve"> οι οποίες </w:t>
            </w:r>
            <w:r>
              <w:t>έχουν προσδιοριστεί στη σχετική διακήρυξη ή στην πρόσκληση ή στα έγγραφα της σύμβασης, ο οικονομικός φορέας δηλώνει ότι:</w:t>
            </w:r>
          </w:p>
          <w:p w:rsidR="008B7A4D" w:rsidRPr="00466DF6" w:rsidRDefault="008B7A4D" w:rsidP="008B7A4D">
            <w:pPr>
              <w:tabs>
                <w:tab w:val="left" w:pos="4769"/>
              </w:tabs>
              <w:suppressAutoHyphens w:val="0"/>
              <w:spacing w:after="160"/>
              <w:ind w:firstLine="0"/>
              <w:rPr>
                <w:rFonts w:eastAsia="Calibri"/>
                <w:b/>
                <w:lang w:bidi="en-US"/>
              </w:rPr>
            </w:pPr>
            <w:r w:rsidRPr="00466DF6">
              <w:rPr>
                <w:rFonts w:eastAsia="Calibri"/>
                <w:color w:val="000000"/>
                <w:lang w:bidi="en-US"/>
              </w:rPr>
              <w:t>Η εργοληπτική επιχείρηση που είναι εγγεγραμμένη στο ΜΕΕΠ, δεν υπερβαίνει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8B7A4D" w:rsidRDefault="008B7A4D" w:rsidP="008B7A4D">
            <w:pPr>
              <w:spacing w:after="0"/>
            </w:pPr>
          </w:p>
          <w:p w:rsidR="00466DF6" w:rsidRDefault="00466DF6">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p>
          <w:p w:rsidR="008B7A4D" w:rsidRDefault="008B7A4D">
            <w:pPr>
              <w:spacing w:after="0"/>
              <w:ind w:firstLine="0"/>
            </w:pPr>
          </w:p>
          <w:p w:rsidR="008B7A4D" w:rsidRDefault="008B7A4D">
            <w:pPr>
              <w:spacing w:after="0"/>
              <w:ind w:firstLine="0"/>
            </w:pPr>
          </w:p>
          <w:p w:rsidR="008B7A4D" w:rsidRDefault="008B7A4D">
            <w:pPr>
              <w:spacing w:after="0"/>
              <w:ind w:firstLine="0"/>
            </w:pPr>
          </w:p>
          <w:p w:rsidR="008B7A4D" w:rsidRDefault="008B7A4D">
            <w:pPr>
              <w:spacing w:after="0"/>
              <w:ind w:firstLine="0"/>
            </w:pPr>
          </w:p>
          <w:p w:rsidR="008B7A4D" w:rsidRDefault="008B7A4D">
            <w:pPr>
              <w:spacing w:after="0"/>
              <w:ind w:firstLine="0"/>
            </w:pPr>
          </w:p>
          <w:p w:rsidR="008B7A4D" w:rsidRDefault="008B7A4D">
            <w:pPr>
              <w:spacing w:after="0"/>
              <w:ind w:firstLine="0"/>
            </w:pPr>
          </w:p>
          <w:p w:rsidR="008B7A4D" w:rsidRDefault="008B7A4D">
            <w:pPr>
              <w:spacing w:after="0"/>
              <w:ind w:firstLine="0"/>
            </w:pPr>
          </w:p>
          <w:p w:rsidR="00466DF6" w:rsidRDefault="00466DF6">
            <w:pPr>
              <w:spacing w:after="0"/>
              <w:ind w:firstLine="0"/>
              <w:rPr>
                <w:i/>
              </w:rPr>
            </w:pPr>
          </w:p>
          <w:p w:rsidR="00466DF6" w:rsidRDefault="00466DF6">
            <w:pPr>
              <w:spacing w:after="0"/>
              <w:ind w:firstLine="0"/>
            </w:pPr>
            <w:r>
              <w:rPr>
                <w:i/>
              </w:rPr>
              <w:t xml:space="preserve">(διαδικτυακή διεύθυνση, αρχή ή φορέας έκδοσης, επακριβή στοιχεία αναφοράς των εγγράφων): </w:t>
            </w:r>
          </w:p>
          <w:p w:rsidR="00466DF6" w:rsidRDefault="00466DF6">
            <w:pPr>
              <w:spacing w:after="0"/>
              <w:ind w:firstLine="0"/>
            </w:pPr>
            <w:r>
              <w:rPr>
                <w:i/>
              </w:rPr>
              <w:t>[……][……][……]</w:t>
            </w:r>
          </w:p>
        </w:tc>
      </w:tr>
    </w:tbl>
    <w:p w:rsidR="00466DF6" w:rsidRDefault="00466DF6">
      <w:pPr>
        <w:pStyle w:val="SectionTitle"/>
        <w:ind w:firstLine="0"/>
      </w:pPr>
    </w:p>
    <w:p w:rsidR="00466DF6" w:rsidRDefault="00466DF6">
      <w:pPr>
        <w:pStyle w:val="ChapterTitle"/>
      </w:pPr>
    </w:p>
    <w:p w:rsidR="00466DF6" w:rsidRDefault="00466DF6">
      <w:pPr>
        <w:pStyle w:val="ChapterTitle"/>
        <w:pageBreakBefore/>
      </w:pPr>
      <w:r>
        <w:rPr>
          <w:bCs/>
        </w:rPr>
        <w:lastRenderedPageBreak/>
        <w:t>Μέρος VI: Τελικές δηλώσεις</w:t>
      </w:r>
    </w:p>
    <w:p w:rsidR="00466DF6" w:rsidRDefault="00466DF6">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6DF6" w:rsidRDefault="00466DF6">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24"/>
      </w:r>
      <w:r>
        <w:rPr>
          <w:i/>
        </w:rPr>
        <w:t>, εκτός εάν :</w:t>
      </w:r>
    </w:p>
    <w:p w:rsidR="00466DF6" w:rsidRDefault="00466DF6">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25"/>
      </w:r>
      <w:r>
        <w:rPr>
          <w:rStyle w:val="a5"/>
          <w:i/>
        </w:rPr>
        <w:t>.</w:t>
      </w:r>
    </w:p>
    <w:p w:rsidR="00466DF6" w:rsidRDefault="00466DF6">
      <w:pPr>
        <w:ind w:firstLine="0"/>
      </w:pPr>
      <w:r>
        <w:rPr>
          <w:rStyle w:val="a5"/>
          <w:i/>
        </w:rPr>
        <w:t>β) η αναθέτουσα αρχή ή ο αναθέτων φορέας έχουν ήδη στην κατοχή τους τα σχετικά έγγραφα.</w:t>
      </w:r>
    </w:p>
    <w:p w:rsidR="00466DF6" w:rsidRDefault="00466DF6">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66DF6" w:rsidRDefault="00466DF6">
      <w:pPr>
        <w:ind w:firstLine="0"/>
        <w:rPr>
          <w:i/>
        </w:rPr>
      </w:pPr>
    </w:p>
    <w:p w:rsidR="00466DF6" w:rsidRDefault="00466DF6">
      <w:pPr>
        <w:ind w:firstLine="0"/>
      </w:pPr>
      <w:r>
        <w:rPr>
          <w:i/>
        </w:rPr>
        <w:t xml:space="preserve">Ημερομηνία, τόπος και, όπου ζητείται ή είναι απαραίτητο, υπογραφή(-ές): [……]   </w:t>
      </w:r>
    </w:p>
    <w:p w:rsidR="00466DF6" w:rsidRDefault="00466DF6">
      <w:pPr>
        <w:pageBreakBefore/>
        <w:ind w:firstLine="0"/>
      </w:pPr>
    </w:p>
    <w:sectPr w:rsidR="00466DF6" w:rsidSect="007A5C21">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415" w:rsidRDefault="00401415">
      <w:pPr>
        <w:spacing w:after="0" w:line="240" w:lineRule="auto"/>
      </w:pPr>
      <w:r>
        <w:separator/>
      </w:r>
    </w:p>
  </w:endnote>
  <w:endnote w:type="continuationSeparator" w:id="1">
    <w:p w:rsidR="00401415" w:rsidRDefault="00401415">
      <w:pPr>
        <w:spacing w:after="0" w:line="240" w:lineRule="auto"/>
      </w:pPr>
      <w:r>
        <w:continuationSeparator/>
      </w:r>
    </w:p>
  </w:endnote>
  <w:endnote w:id="2">
    <w:p w:rsidR="00466DF6" w:rsidRDefault="00466DF6" w:rsidP="00C606C8">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466DF6" w:rsidRDefault="00466DF6">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466DF6" w:rsidRDefault="00466DF6">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466DF6" w:rsidRDefault="00466DF6">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466DF6" w:rsidRDefault="00466DF6">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66DF6" w:rsidRDefault="00466DF6">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66DF6" w:rsidRDefault="00466DF6">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9">
    <w:p w:rsidR="00466DF6" w:rsidRDefault="00466DF6">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466DF6" w:rsidRDefault="00466DF6">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466DF6" w:rsidRDefault="00466DF6">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66DF6" w:rsidRDefault="00466DF6">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466DF6" w:rsidRDefault="00466DF6">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466DF6" w:rsidRDefault="00466DF6">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66DF6" w:rsidRDefault="00466DF6">
      <w:pPr>
        <w:pStyle w:val="af9"/>
        <w:tabs>
          <w:tab w:val="left" w:pos="284"/>
        </w:tabs>
        <w:ind w:firstLine="0"/>
      </w:pPr>
      <w:r>
        <w:rPr>
          <w:rStyle w:val="a8"/>
        </w:rPr>
        <w:endnoteRef/>
      </w:r>
      <w:r>
        <w:tab/>
        <w:t>Επαναλάβετε όσες φορές χρειάζεται.</w:t>
      </w:r>
    </w:p>
  </w:endnote>
  <w:endnote w:id="16">
    <w:p w:rsidR="00466DF6" w:rsidRDefault="00466DF6">
      <w:pPr>
        <w:pStyle w:val="af9"/>
        <w:tabs>
          <w:tab w:val="left" w:pos="284"/>
        </w:tabs>
        <w:ind w:firstLine="0"/>
      </w:pPr>
      <w:r>
        <w:rPr>
          <w:rStyle w:val="a8"/>
        </w:rPr>
        <w:endnoteRef/>
      </w:r>
      <w:r>
        <w:tab/>
        <w:t>Επαναλάβετε όσες φορές χρειάζεται.</w:t>
      </w:r>
    </w:p>
  </w:endnote>
  <w:endnote w:id="17">
    <w:p w:rsidR="00466DF6" w:rsidRDefault="00466DF6">
      <w:pPr>
        <w:pStyle w:val="af9"/>
        <w:tabs>
          <w:tab w:val="left" w:pos="284"/>
        </w:tabs>
        <w:ind w:firstLine="0"/>
      </w:pPr>
      <w:r>
        <w:rPr>
          <w:rStyle w:val="a8"/>
        </w:rPr>
        <w:endnoteRef/>
      </w:r>
      <w:r>
        <w:tab/>
        <w:t>Επαναλάβετε όσες φορές χρειάζεται.</w:t>
      </w:r>
    </w:p>
  </w:endnote>
  <w:endnote w:id="18">
    <w:p w:rsidR="00466DF6" w:rsidRDefault="00466DF6">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66DF6" w:rsidRDefault="00466DF6">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466DF6" w:rsidRDefault="00466DF6">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66DF6" w:rsidRDefault="00466DF6">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66DF6" w:rsidRDefault="00466DF6">
      <w:pPr>
        <w:pStyle w:val="af9"/>
        <w:tabs>
          <w:tab w:val="left" w:pos="284"/>
        </w:tabs>
        <w:ind w:firstLine="0"/>
      </w:pPr>
      <w:r>
        <w:rPr>
          <w:rStyle w:val="a8"/>
        </w:rPr>
        <w:endnoteRef/>
      </w:r>
      <w:r>
        <w:tab/>
        <w:t>Επαναλάβετε όσες φορές χρειάζεται.</w:t>
      </w:r>
    </w:p>
  </w:endnote>
  <w:endnote w:id="23">
    <w:p w:rsidR="00466DF6" w:rsidRDefault="00466DF6">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4">
    <w:p w:rsidR="00466DF6" w:rsidRDefault="00466DF6">
      <w:pPr>
        <w:pStyle w:val="af9"/>
        <w:tabs>
          <w:tab w:val="left" w:pos="284"/>
        </w:tabs>
        <w:ind w:firstLine="0"/>
      </w:pPr>
      <w:r>
        <w:rPr>
          <w:rStyle w:val="a8"/>
        </w:rPr>
        <w:endnoteRef/>
      </w:r>
      <w:r>
        <w:tab/>
        <w:t>Πρβλ και άρθρο 1 ν. 4250/2014</w:t>
      </w:r>
    </w:p>
  </w:endnote>
  <w:endnote w:id="25">
    <w:p w:rsidR="00466DF6" w:rsidRDefault="00466DF6">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6" w:rsidRDefault="007A5C21">
    <w:pPr>
      <w:pStyle w:val="af0"/>
      <w:shd w:val="clear" w:color="auto" w:fill="FFFFFF"/>
      <w:jc w:val="center"/>
    </w:pPr>
    <w:fldSimple w:instr=" PAGE ">
      <w:r w:rsidR="007B6906">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6" w:rsidRDefault="00466D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415" w:rsidRDefault="00401415">
      <w:pPr>
        <w:spacing w:after="0" w:line="240" w:lineRule="auto"/>
      </w:pPr>
      <w:r>
        <w:separator/>
      </w:r>
    </w:p>
  </w:footnote>
  <w:footnote w:type="continuationSeparator" w:id="1">
    <w:p w:rsidR="00401415" w:rsidRDefault="00401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6" w:rsidRDefault="00466DF6">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6" w:rsidRDefault="00466D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D5E7288"/>
    <w:multiLevelType w:val="hybridMultilevel"/>
    <w:tmpl w:val="6F3481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026534"/>
    <w:rsid w:val="000136CE"/>
    <w:rsid w:val="00026534"/>
    <w:rsid w:val="000B75DB"/>
    <w:rsid w:val="00151A3D"/>
    <w:rsid w:val="0027411D"/>
    <w:rsid w:val="00285A72"/>
    <w:rsid w:val="00401415"/>
    <w:rsid w:val="0044762C"/>
    <w:rsid w:val="00466DF6"/>
    <w:rsid w:val="005A662C"/>
    <w:rsid w:val="00624074"/>
    <w:rsid w:val="007A5C21"/>
    <w:rsid w:val="007B6906"/>
    <w:rsid w:val="008140BB"/>
    <w:rsid w:val="008B7A4D"/>
    <w:rsid w:val="00A87138"/>
    <w:rsid w:val="00AB5713"/>
    <w:rsid w:val="00C606C8"/>
    <w:rsid w:val="00C834FD"/>
    <w:rsid w:val="00C96C52"/>
    <w:rsid w:val="00D60A3E"/>
    <w:rsid w:val="00E9013F"/>
    <w:rsid w:val="00F77E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2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A5C21"/>
    <w:pPr>
      <w:tabs>
        <w:tab w:val="num" w:pos="0"/>
      </w:tabs>
      <w:ind w:left="360" w:hanging="360"/>
      <w:outlineLvl w:val="0"/>
    </w:pPr>
    <w:rPr>
      <w:b/>
      <w:sz w:val="28"/>
    </w:rPr>
  </w:style>
  <w:style w:type="paragraph" w:styleId="2">
    <w:name w:val="heading 2"/>
    <w:basedOn w:val="a0"/>
    <w:next w:val="a0"/>
    <w:qFormat/>
    <w:rsid w:val="007A5C21"/>
    <w:pPr>
      <w:tabs>
        <w:tab w:val="num" w:pos="0"/>
      </w:tabs>
      <w:ind w:left="720" w:hanging="360"/>
      <w:outlineLvl w:val="1"/>
    </w:pPr>
    <w:rPr>
      <w:b/>
      <w:sz w:val="24"/>
    </w:rPr>
  </w:style>
  <w:style w:type="paragraph" w:styleId="3">
    <w:name w:val="heading 3"/>
    <w:basedOn w:val="a0"/>
    <w:next w:val="a0"/>
    <w:qFormat/>
    <w:rsid w:val="007A5C2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A5C21"/>
  </w:style>
  <w:style w:type="character" w:customStyle="1" w:styleId="WW8Num1z1">
    <w:name w:val="WW8Num1z1"/>
    <w:rsid w:val="007A5C21"/>
  </w:style>
  <w:style w:type="character" w:customStyle="1" w:styleId="WW8Num1z2">
    <w:name w:val="WW8Num1z2"/>
    <w:rsid w:val="007A5C21"/>
  </w:style>
  <w:style w:type="character" w:customStyle="1" w:styleId="WW8Num1z3">
    <w:name w:val="WW8Num1z3"/>
    <w:rsid w:val="007A5C21"/>
  </w:style>
  <w:style w:type="character" w:customStyle="1" w:styleId="WW8Num1z4">
    <w:name w:val="WW8Num1z4"/>
    <w:rsid w:val="007A5C21"/>
  </w:style>
  <w:style w:type="character" w:customStyle="1" w:styleId="WW8Num1z5">
    <w:name w:val="WW8Num1z5"/>
    <w:rsid w:val="007A5C21"/>
  </w:style>
  <w:style w:type="character" w:customStyle="1" w:styleId="WW8Num1z6">
    <w:name w:val="WW8Num1z6"/>
    <w:rsid w:val="007A5C21"/>
  </w:style>
  <w:style w:type="character" w:customStyle="1" w:styleId="WW8Num1z7">
    <w:name w:val="WW8Num1z7"/>
    <w:rsid w:val="007A5C21"/>
  </w:style>
  <w:style w:type="character" w:customStyle="1" w:styleId="WW8Num1z8">
    <w:name w:val="WW8Num1z8"/>
    <w:rsid w:val="007A5C21"/>
  </w:style>
  <w:style w:type="character" w:customStyle="1" w:styleId="WW8Num2z0">
    <w:name w:val="WW8Num2z0"/>
    <w:rsid w:val="007A5C21"/>
  </w:style>
  <w:style w:type="character" w:customStyle="1" w:styleId="WW8Num2z1">
    <w:name w:val="WW8Num2z1"/>
    <w:rsid w:val="007A5C21"/>
  </w:style>
  <w:style w:type="character" w:customStyle="1" w:styleId="WW8Num2z2">
    <w:name w:val="WW8Num2z2"/>
    <w:rsid w:val="007A5C21"/>
  </w:style>
  <w:style w:type="character" w:customStyle="1" w:styleId="WW8Num2z3">
    <w:name w:val="WW8Num2z3"/>
    <w:rsid w:val="007A5C21"/>
  </w:style>
  <w:style w:type="character" w:customStyle="1" w:styleId="WW8Num2z4">
    <w:name w:val="WW8Num2z4"/>
    <w:rsid w:val="007A5C21"/>
  </w:style>
  <w:style w:type="character" w:customStyle="1" w:styleId="WW8Num2z5">
    <w:name w:val="WW8Num2z5"/>
    <w:rsid w:val="007A5C21"/>
  </w:style>
  <w:style w:type="character" w:customStyle="1" w:styleId="WW8Num2z6">
    <w:name w:val="WW8Num2z6"/>
    <w:rsid w:val="007A5C21"/>
  </w:style>
  <w:style w:type="character" w:customStyle="1" w:styleId="WW8Num2z7">
    <w:name w:val="WW8Num2z7"/>
    <w:rsid w:val="007A5C21"/>
  </w:style>
  <w:style w:type="character" w:customStyle="1" w:styleId="WW8Num2z8">
    <w:name w:val="WW8Num2z8"/>
    <w:rsid w:val="007A5C21"/>
  </w:style>
  <w:style w:type="character" w:customStyle="1" w:styleId="WW8Num3z0">
    <w:name w:val="WW8Num3z0"/>
    <w:rsid w:val="007A5C21"/>
  </w:style>
  <w:style w:type="character" w:customStyle="1" w:styleId="WW8Num4z0">
    <w:name w:val="WW8Num4z0"/>
    <w:rsid w:val="007A5C21"/>
  </w:style>
  <w:style w:type="character" w:customStyle="1" w:styleId="WW8Num5z0">
    <w:name w:val="WW8Num5z0"/>
    <w:rsid w:val="007A5C21"/>
    <w:rPr>
      <w:rFonts w:ascii="Times New Roman" w:hAnsi="Times New Roman" w:cs="Times New Roman"/>
      <w:sz w:val="22"/>
      <w:szCs w:val="24"/>
    </w:rPr>
  </w:style>
  <w:style w:type="character" w:customStyle="1" w:styleId="WW8Num5z1">
    <w:name w:val="WW8Num5z1"/>
    <w:rsid w:val="007A5C21"/>
  </w:style>
  <w:style w:type="character" w:customStyle="1" w:styleId="WW8Num5z2">
    <w:name w:val="WW8Num5z2"/>
    <w:rsid w:val="007A5C21"/>
  </w:style>
  <w:style w:type="character" w:customStyle="1" w:styleId="WW8Num5z3">
    <w:name w:val="WW8Num5z3"/>
    <w:rsid w:val="007A5C21"/>
  </w:style>
  <w:style w:type="character" w:customStyle="1" w:styleId="WW8Num5z4">
    <w:name w:val="WW8Num5z4"/>
    <w:rsid w:val="007A5C21"/>
  </w:style>
  <w:style w:type="character" w:customStyle="1" w:styleId="WW8Num5z5">
    <w:name w:val="WW8Num5z5"/>
    <w:rsid w:val="007A5C21"/>
  </w:style>
  <w:style w:type="character" w:customStyle="1" w:styleId="WW8Num5z6">
    <w:name w:val="WW8Num5z6"/>
    <w:rsid w:val="007A5C21"/>
  </w:style>
  <w:style w:type="character" w:customStyle="1" w:styleId="WW8Num5z7">
    <w:name w:val="WW8Num5z7"/>
    <w:rsid w:val="007A5C21"/>
  </w:style>
  <w:style w:type="character" w:customStyle="1" w:styleId="WW8Num5z8">
    <w:name w:val="WW8Num5z8"/>
    <w:rsid w:val="007A5C21"/>
  </w:style>
  <w:style w:type="character" w:customStyle="1" w:styleId="WW8Num6z0">
    <w:name w:val="WW8Num6z0"/>
    <w:rsid w:val="007A5C21"/>
    <w:rPr>
      <w:rFonts w:ascii="Times New Roman" w:hAnsi="Times New Roman" w:cs="Times New Roman"/>
    </w:rPr>
  </w:style>
  <w:style w:type="character" w:customStyle="1" w:styleId="WW8Num6z1">
    <w:name w:val="WW8Num6z1"/>
    <w:rsid w:val="007A5C21"/>
  </w:style>
  <w:style w:type="character" w:customStyle="1" w:styleId="WW8Num6z2">
    <w:name w:val="WW8Num6z2"/>
    <w:rsid w:val="007A5C21"/>
  </w:style>
  <w:style w:type="character" w:customStyle="1" w:styleId="WW8Num6z3">
    <w:name w:val="WW8Num6z3"/>
    <w:rsid w:val="007A5C21"/>
  </w:style>
  <w:style w:type="character" w:customStyle="1" w:styleId="WW8Num6z4">
    <w:name w:val="WW8Num6z4"/>
    <w:rsid w:val="007A5C21"/>
  </w:style>
  <w:style w:type="character" w:customStyle="1" w:styleId="WW8Num6z5">
    <w:name w:val="WW8Num6z5"/>
    <w:rsid w:val="007A5C21"/>
  </w:style>
  <w:style w:type="character" w:customStyle="1" w:styleId="WW8Num6z6">
    <w:name w:val="WW8Num6z6"/>
    <w:rsid w:val="007A5C21"/>
  </w:style>
  <w:style w:type="character" w:customStyle="1" w:styleId="WW8Num6z7">
    <w:name w:val="WW8Num6z7"/>
    <w:rsid w:val="007A5C21"/>
  </w:style>
  <w:style w:type="character" w:customStyle="1" w:styleId="WW8Num6z8">
    <w:name w:val="WW8Num6z8"/>
    <w:rsid w:val="007A5C21"/>
  </w:style>
  <w:style w:type="character" w:customStyle="1" w:styleId="WW8Num7z0">
    <w:name w:val="WW8Num7z0"/>
    <w:rsid w:val="007A5C21"/>
  </w:style>
  <w:style w:type="character" w:customStyle="1" w:styleId="WW8Num7z1">
    <w:name w:val="WW8Num7z1"/>
    <w:rsid w:val="007A5C21"/>
  </w:style>
  <w:style w:type="character" w:customStyle="1" w:styleId="WW8Num7z2">
    <w:name w:val="WW8Num7z2"/>
    <w:rsid w:val="007A5C21"/>
  </w:style>
  <w:style w:type="character" w:customStyle="1" w:styleId="WW8Num7z3">
    <w:name w:val="WW8Num7z3"/>
    <w:rsid w:val="007A5C21"/>
  </w:style>
  <w:style w:type="character" w:customStyle="1" w:styleId="WW8Num7z4">
    <w:name w:val="WW8Num7z4"/>
    <w:rsid w:val="007A5C21"/>
  </w:style>
  <w:style w:type="character" w:customStyle="1" w:styleId="WW8Num7z5">
    <w:name w:val="WW8Num7z5"/>
    <w:rsid w:val="007A5C21"/>
  </w:style>
  <w:style w:type="character" w:customStyle="1" w:styleId="WW8Num7z6">
    <w:name w:val="WW8Num7z6"/>
    <w:rsid w:val="007A5C21"/>
  </w:style>
  <w:style w:type="character" w:customStyle="1" w:styleId="WW8Num7z7">
    <w:name w:val="WW8Num7z7"/>
    <w:rsid w:val="007A5C21"/>
  </w:style>
  <w:style w:type="character" w:customStyle="1" w:styleId="WW8Num7z8">
    <w:name w:val="WW8Num7z8"/>
    <w:rsid w:val="007A5C21"/>
  </w:style>
  <w:style w:type="character" w:customStyle="1" w:styleId="WW8Num8z0">
    <w:name w:val="WW8Num8z0"/>
    <w:rsid w:val="007A5C21"/>
    <w:rPr>
      <w:rFonts w:cs="Calibri"/>
      <w:b w:val="0"/>
      <w:bCs w:val="0"/>
      <w:i w:val="0"/>
      <w:iCs w:val="0"/>
      <w:color w:val="000000"/>
      <w:sz w:val="22"/>
      <w:szCs w:val="22"/>
    </w:rPr>
  </w:style>
  <w:style w:type="character" w:customStyle="1" w:styleId="WW8Num8z1">
    <w:name w:val="WW8Num8z1"/>
    <w:rsid w:val="007A5C21"/>
  </w:style>
  <w:style w:type="character" w:customStyle="1" w:styleId="WW8Num8z2">
    <w:name w:val="WW8Num8z2"/>
    <w:rsid w:val="007A5C21"/>
  </w:style>
  <w:style w:type="character" w:customStyle="1" w:styleId="WW8Num8z3">
    <w:name w:val="WW8Num8z3"/>
    <w:rsid w:val="007A5C21"/>
  </w:style>
  <w:style w:type="character" w:customStyle="1" w:styleId="WW8Num8z4">
    <w:name w:val="WW8Num8z4"/>
    <w:rsid w:val="007A5C21"/>
  </w:style>
  <w:style w:type="character" w:customStyle="1" w:styleId="WW8Num8z5">
    <w:name w:val="WW8Num8z5"/>
    <w:rsid w:val="007A5C21"/>
  </w:style>
  <w:style w:type="character" w:customStyle="1" w:styleId="WW8Num8z6">
    <w:name w:val="WW8Num8z6"/>
    <w:rsid w:val="007A5C21"/>
  </w:style>
  <w:style w:type="character" w:customStyle="1" w:styleId="WW8Num8z7">
    <w:name w:val="WW8Num8z7"/>
    <w:rsid w:val="007A5C21"/>
  </w:style>
  <w:style w:type="character" w:customStyle="1" w:styleId="WW8Num8z8">
    <w:name w:val="WW8Num8z8"/>
    <w:rsid w:val="007A5C21"/>
  </w:style>
  <w:style w:type="character" w:customStyle="1" w:styleId="5">
    <w:name w:val="Προεπιλεγμένη γραμματοσειρά5"/>
    <w:rsid w:val="007A5C21"/>
  </w:style>
  <w:style w:type="character" w:customStyle="1" w:styleId="WW8Num4z1">
    <w:name w:val="WW8Num4z1"/>
    <w:rsid w:val="007A5C21"/>
  </w:style>
  <w:style w:type="character" w:customStyle="1" w:styleId="WW8Num4z2">
    <w:name w:val="WW8Num4z2"/>
    <w:rsid w:val="007A5C21"/>
  </w:style>
  <w:style w:type="character" w:customStyle="1" w:styleId="WW8Num4z3">
    <w:name w:val="WW8Num4z3"/>
    <w:rsid w:val="007A5C21"/>
  </w:style>
  <w:style w:type="character" w:customStyle="1" w:styleId="WW8Num4z4">
    <w:name w:val="WW8Num4z4"/>
    <w:rsid w:val="007A5C21"/>
  </w:style>
  <w:style w:type="character" w:customStyle="1" w:styleId="WW8Num4z5">
    <w:name w:val="WW8Num4z5"/>
    <w:rsid w:val="007A5C21"/>
  </w:style>
  <w:style w:type="character" w:customStyle="1" w:styleId="WW8Num4z6">
    <w:name w:val="WW8Num4z6"/>
    <w:rsid w:val="007A5C21"/>
  </w:style>
  <w:style w:type="character" w:customStyle="1" w:styleId="WW8Num4z7">
    <w:name w:val="WW8Num4z7"/>
    <w:rsid w:val="007A5C21"/>
  </w:style>
  <w:style w:type="character" w:customStyle="1" w:styleId="WW8Num4z8">
    <w:name w:val="WW8Num4z8"/>
    <w:rsid w:val="007A5C21"/>
  </w:style>
  <w:style w:type="character" w:customStyle="1" w:styleId="WW8Num9z0">
    <w:name w:val="WW8Num9z0"/>
    <w:rsid w:val="007A5C21"/>
  </w:style>
  <w:style w:type="character" w:customStyle="1" w:styleId="WW8Num9z1">
    <w:name w:val="WW8Num9z1"/>
    <w:rsid w:val="007A5C21"/>
  </w:style>
  <w:style w:type="character" w:customStyle="1" w:styleId="WW8Num9z2">
    <w:name w:val="WW8Num9z2"/>
    <w:rsid w:val="007A5C21"/>
  </w:style>
  <w:style w:type="character" w:customStyle="1" w:styleId="WW8Num9z3">
    <w:name w:val="WW8Num9z3"/>
    <w:rsid w:val="007A5C21"/>
  </w:style>
  <w:style w:type="character" w:customStyle="1" w:styleId="WW8Num9z4">
    <w:name w:val="WW8Num9z4"/>
    <w:rsid w:val="007A5C21"/>
  </w:style>
  <w:style w:type="character" w:customStyle="1" w:styleId="WW8Num9z5">
    <w:name w:val="WW8Num9z5"/>
    <w:rsid w:val="007A5C21"/>
  </w:style>
  <w:style w:type="character" w:customStyle="1" w:styleId="WW8Num9z6">
    <w:name w:val="WW8Num9z6"/>
    <w:rsid w:val="007A5C21"/>
  </w:style>
  <w:style w:type="character" w:customStyle="1" w:styleId="WW8Num9z7">
    <w:name w:val="WW8Num9z7"/>
    <w:rsid w:val="007A5C21"/>
  </w:style>
  <w:style w:type="character" w:customStyle="1" w:styleId="WW8Num9z8">
    <w:name w:val="WW8Num9z8"/>
    <w:rsid w:val="007A5C21"/>
  </w:style>
  <w:style w:type="character" w:customStyle="1" w:styleId="4">
    <w:name w:val="Προεπιλεγμένη γραμματοσειρά4"/>
    <w:rsid w:val="007A5C21"/>
  </w:style>
  <w:style w:type="character" w:customStyle="1" w:styleId="WW8Num10z0">
    <w:name w:val="WW8Num10z0"/>
    <w:rsid w:val="007A5C21"/>
  </w:style>
  <w:style w:type="character" w:customStyle="1" w:styleId="WW8Num10z1">
    <w:name w:val="WW8Num10z1"/>
    <w:rsid w:val="007A5C21"/>
  </w:style>
  <w:style w:type="character" w:customStyle="1" w:styleId="WW8Num10z2">
    <w:name w:val="WW8Num10z2"/>
    <w:rsid w:val="007A5C21"/>
  </w:style>
  <w:style w:type="character" w:customStyle="1" w:styleId="WW8Num10z3">
    <w:name w:val="WW8Num10z3"/>
    <w:rsid w:val="007A5C21"/>
  </w:style>
  <w:style w:type="character" w:customStyle="1" w:styleId="WW8Num10z4">
    <w:name w:val="WW8Num10z4"/>
    <w:rsid w:val="007A5C21"/>
  </w:style>
  <w:style w:type="character" w:customStyle="1" w:styleId="WW8Num10z5">
    <w:name w:val="WW8Num10z5"/>
    <w:rsid w:val="007A5C21"/>
  </w:style>
  <w:style w:type="character" w:customStyle="1" w:styleId="WW8Num10z6">
    <w:name w:val="WW8Num10z6"/>
    <w:rsid w:val="007A5C21"/>
  </w:style>
  <w:style w:type="character" w:customStyle="1" w:styleId="WW8Num10z7">
    <w:name w:val="WW8Num10z7"/>
    <w:rsid w:val="007A5C21"/>
  </w:style>
  <w:style w:type="character" w:customStyle="1" w:styleId="WW8Num10z8">
    <w:name w:val="WW8Num10z8"/>
    <w:rsid w:val="007A5C21"/>
  </w:style>
  <w:style w:type="character" w:customStyle="1" w:styleId="30">
    <w:name w:val="Προεπιλεγμένη γραμματοσειρά3"/>
    <w:rsid w:val="007A5C21"/>
  </w:style>
  <w:style w:type="character" w:customStyle="1" w:styleId="WW8Num3z1">
    <w:name w:val="WW8Num3z1"/>
    <w:rsid w:val="007A5C21"/>
  </w:style>
  <w:style w:type="character" w:customStyle="1" w:styleId="WW8Num3z2">
    <w:name w:val="WW8Num3z2"/>
    <w:rsid w:val="007A5C21"/>
  </w:style>
  <w:style w:type="character" w:customStyle="1" w:styleId="WW8Num3z3">
    <w:name w:val="WW8Num3z3"/>
    <w:rsid w:val="007A5C21"/>
  </w:style>
  <w:style w:type="character" w:customStyle="1" w:styleId="WW8Num3z4">
    <w:name w:val="WW8Num3z4"/>
    <w:rsid w:val="007A5C21"/>
  </w:style>
  <w:style w:type="character" w:customStyle="1" w:styleId="WW8Num3z5">
    <w:name w:val="WW8Num3z5"/>
    <w:rsid w:val="007A5C21"/>
  </w:style>
  <w:style w:type="character" w:customStyle="1" w:styleId="WW8Num3z6">
    <w:name w:val="WW8Num3z6"/>
    <w:rsid w:val="007A5C21"/>
  </w:style>
  <w:style w:type="character" w:customStyle="1" w:styleId="WW8Num3z7">
    <w:name w:val="WW8Num3z7"/>
    <w:rsid w:val="007A5C21"/>
  </w:style>
  <w:style w:type="character" w:customStyle="1" w:styleId="WW8Num3z8">
    <w:name w:val="WW8Num3z8"/>
    <w:rsid w:val="007A5C21"/>
  </w:style>
  <w:style w:type="character" w:customStyle="1" w:styleId="WW8Num11z0">
    <w:name w:val="WW8Num11z0"/>
    <w:rsid w:val="007A5C21"/>
  </w:style>
  <w:style w:type="character" w:customStyle="1" w:styleId="WW8Num11z1">
    <w:name w:val="WW8Num11z1"/>
    <w:rsid w:val="007A5C21"/>
  </w:style>
  <w:style w:type="character" w:customStyle="1" w:styleId="WW8Num11z2">
    <w:name w:val="WW8Num11z2"/>
    <w:rsid w:val="007A5C21"/>
  </w:style>
  <w:style w:type="character" w:customStyle="1" w:styleId="WW8Num11z3">
    <w:name w:val="WW8Num11z3"/>
    <w:rsid w:val="007A5C21"/>
  </w:style>
  <w:style w:type="character" w:customStyle="1" w:styleId="WW8Num11z4">
    <w:name w:val="WW8Num11z4"/>
    <w:rsid w:val="007A5C21"/>
  </w:style>
  <w:style w:type="character" w:customStyle="1" w:styleId="WW8Num11z5">
    <w:name w:val="WW8Num11z5"/>
    <w:rsid w:val="007A5C21"/>
  </w:style>
  <w:style w:type="character" w:customStyle="1" w:styleId="WW8Num11z6">
    <w:name w:val="WW8Num11z6"/>
    <w:rsid w:val="007A5C21"/>
  </w:style>
  <w:style w:type="character" w:customStyle="1" w:styleId="WW8Num11z7">
    <w:name w:val="WW8Num11z7"/>
    <w:rsid w:val="007A5C21"/>
  </w:style>
  <w:style w:type="character" w:customStyle="1" w:styleId="WW8Num11z8">
    <w:name w:val="WW8Num11z8"/>
    <w:rsid w:val="007A5C21"/>
  </w:style>
  <w:style w:type="character" w:customStyle="1" w:styleId="WW8Num12z0">
    <w:name w:val="WW8Num12z0"/>
    <w:rsid w:val="007A5C21"/>
  </w:style>
  <w:style w:type="character" w:customStyle="1" w:styleId="WW8Num12z1">
    <w:name w:val="WW8Num12z1"/>
    <w:rsid w:val="007A5C21"/>
  </w:style>
  <w:style w:type="character" w:customStyle="1" w:styleId="WW8Num12z2">
    <w:name w:val="WW8Num12z2"/>
    <w:rsid w:val="007A5C21"/>
  </w:style>
  <w:style w:type="character" w:customStyle="1" w:styleId="WW8Num12z3">
    <w:name w:val="WW8Num12z3"/>
    <w:rsid w:val="007A5C21"/>
  </w:style>
  <w:style w:type="character" w:customStyle="1" w:styleId="WW8Num12z4">
    <w:name w:val="WW8Num12z4"/>
    <w:rsid w:val="007A5C21"/>
  </w:style>
  <w:style w:type="character" w:customStyle="1" w:styleId="WW8Num12z5">
    <w:name w:val="WW8Num12z5"/>
    <w:rsid w:val="007A5C21"/>
  </w:style>
  <w:style w:type="character" w:customStyle="1" w:styleId="WW8Num12z6">
    <w:name w:val="WW8Num12z6"/>
    <w:rsid w:val="007A5C21"/>
  </w:style>
  <w:style w:type="character" w:customStyle="1" w:styleId="WW8Num12z7">
    <w:name w:val="WW8Num12z7"/>
    <w:rsid w:val="007A5C21"/>
  </w:style>
  <w:style w:type="character" w:customStyle="1" w:styleId="WW8Num12z8">
    <w:name w:val="WW8Num12z8"/>
    <w:rsid w:val="007A5C21"/>
  </w:style>
  <w:style w:type="character" w:customStyle="1" w:styleId="20">
    <w:name w:val="Προεπιλεγμένη γραμματοσειρά2"/>
    <w:rsid w:val="007A5C21"/>
  </w:style>
  <w:style w:type="character" w:customStyle="1" w:styleId="10">
    <w:name w:val="Προεπιλεγμένη γραμματοσειρά1"/>
    <w:rsid w:val="007A5C21"/>
  </w:style>
  <w:style w:type="character" w:customStyle="1" w:styleId="6">
    <w:name w:val="Προεπιλεγμένη γραμματοσειρά6"/>
    <w:rsid w:val="007A5C21"/>
  </w:style>
  <w:style w:type="character" w:styleId="-">
    <w:name w:val="Hyperlink"/>
    <w:rsid w:val="007A5C21"/>
    <w:rPr>
      <w:color w:val="0000FF"/>
      <w:u w:val="single"/>
    </w:rPr>
  </w:style>
  <w:style w:type="character" w:customStyle="1" w:styleId="Char">
    <w:name w:val="Κεφαλίδα Char"/>
    <w:rsid w:val="007A5C21"/>
    <w:rPr>
      <w:rFonts w:ascii="Calibri" w:eastAsia="Times New Roman" w:hAnsi="Calibri" w:cs="Times New Roman"/>
    </w:rPr>
  </w:style>
  <w:style w:type="character" w:customStyle="1" w:styleId="Char1">
    <w:name w:val="Κεφαλίδα Char1"/>
    <w:rsid w:val="007A5C21"/>
    <w:rPr>
      <w:rFonts w:ascii="Calibri" w:eastAsia="Calibri" w:hAnsi="Calibri" w:cs="Times New Roman"/>
    </w:rPr>
  </w:style>
  <w:style w:type="character" w:customStyle="1" w:styleId="Char0">
    <w:name w:val="Κείμενο πλαισίου Char"/>
    <w:rsid w:val="007A5C21"/>
    <w:rPr>
      <w:rFonts w:ascii="Tahoma" w:eastAsia="Times New Roman" w:hAnsi="Tahoma" w:cs="Tahoma"/>
      <w:sz w:val="16"/>
      <w:szCs w:val="16"/>
    </w:rPr>
  </w:style>
  <w:style w:type="character" w:customStyle="1" w:styleId="1Char">
    <w:name w:val="Επικεφαλίδα 1 Char"/>
    <w:rsid w:val="007A5C21"/>
    <w:rPr>
      <w:rFonts w:ascii="Candara" w:eastAsia="Times New Roman" w:hAnsi="Candara" w:cs="Candara"/>
      <w:b/>
      <w:bCs/>
      <w:sz w:val="26"/>
      <w:szCs w:val="22"/>
    </w:rPr>
  </w:style>
  <w:style w:type="character" w:customStyle="1" w:styleId="Char2">
    <w:name w:val="Υποσέλιδο Char"/>
    <w:rsid w:val="007A5C21"/>
    <w:rPr>
      <w:rFonts w:eastAsia="Times New Roman"/>
      <w:sz w:val="22"/>
      <w:szCs w:val="22"/>
    </w:rPr>
  </w:style>
  <w:style w:type="character" w:customStyle="1" w:styleId="2Char">
    <w:name w:val="Επικεφαλίδα 2 Char"/>
    <w:rsid w:val="007A5C21"/>
    <w:rPr>
      <w:rFonts w:ascii="Candara" w:hAnsi="Candara" w:cs="Candara"/>
      <w:b/>
      <w:bCs/>
      <w:color w:val="000000"/>
      <w:sz w:val="24"/>
      <w:szCs w:val="26"/>
    </w:rPr>
  </w:style>
  <w:style w:type="character" w:customStyle="1" w:styleId="3Char">
    <w:name w:val="Επικεφαλίδα 3 Char"/>
    <w:rsid w:val="007A5C21"/>
    <w:rPr>
      <w:rFonts w:ascii="Candara" w:hAnsi="Candara" w:cs="Candara"/>
      <w:b/>
      <w:bCs/>
      <w:i/>
      <w:sz w:val="22"/>
      <w:szCs w:val="22"/>
    </w:rPr>
  </w:style>
  <w:style w:type="character" w:customStyle="1" w:styleId="ListLabel1">
    <w:name w:val="ListLabel 1"/>
    <w:rsid w:val="007A5C21"/>
    <w:rPr>
      <w:rFonts w:cs="Courier New"/>
    </w:rPr>
  </w:style>
  <w:style w:type="character" w:customStyle="1" w:styleId="a4">
    <w:name w:val="Χαρακτήρες αρίθμησης"/>
    <w:rsid w:val="007A5C21"/>
  </w:style>
  <w:style w:type="character" w:customStyle="1" w:styleId="a5">
    <w:name w:val="Χαρακτήρες υποσημείωσης"/>
    <w:rsid w:val="007A5C21"/>
  </w:style>
  <w:style w:type="character" w:customStyle="1" w:styleId="11">
    <w:name w:val="Παραπομπή υποσημείωσης1"/>
    <w:rsid w:val="007A5C21"/>
    <w:rPr>
      <w:vertAlign w:val="superscript"/>
    </w:rPr>
  </w:style>
  <w:style w:type="character" w:customStyle="1" w:styleId="a6">
    <w:name w:val="Κουκκίδες"/>
    <w:rsid w:val="007A5C21"/>
    <w:rPr>
      <w:rFonts w:ascii="OpenSymbol" w:eastAsia="OpenSymbol" w:hAnsi="OpenSymbol" w:cs="OpenSymbol"/>
    </w:rPr>
  </w:style>
  <w:style w:type="character" w:customStyle="1" w:styleId="WW8Num20z0">
    <w:name w:val="WW8Num20z0"/>
    <w:rsid w:val="007A5C21"/>
    <w:rPr>
      <w:rFonts w:ascii="Times New Roman" w:hAnsi="Times New Roman" w:cs="Times New Roman"/>
      <w:sz w:val="22"/>
      <w:szCs w:val="24"/>
    </w:rPr>
  </w:style>
  <w:style w:type="character" w:customStyle="1" w:styleId="WW8Num20z1">
    <w:name w:val="WW8Num20z1"/>
    <w:rsid w:val="007A5C21"/>
  </w:style>
  <w:style w:type="character" w:customStyle="1" w:styleId="WW8Num20z2">
    <w:name w:val="WW8Num20z2"/>
    <w:rsid w:val="007A5C21"/>
  </w:style>
  <w:style w:type="character" w:customStyle="1" w:styleId="WW8Num20z3">
    <w:name w:val="WW8Num20z3"/>
    <w:rsid w:val="007A5C21"/>
  </w:style>
  <w:style w:type="character" w:customStyle="1" w:styleId="WW8Num20z4">
    <w:name w:val="WW8Num20z4"/>
    <w:rsid w:val="007A5C21"/>
  </w:style>
  <w:style w:type="character" w:customStyle="1" w:styleId="WW8Num20z5">
    <w:name w:val="WW8Num20z5"/>
    <w:rsid w:val="007A5C21"/>
  </w:style>
  <w:style w:type="character" w:customStyle="1" w:styleId="WW8Num20z6">
    <w:name w:val="WW8Num20z6"/>
    <w:rsid w:val="007A5C21"/>
  </w:style>
  <w:style w:type="character" w:customStyle="1" w:styleId="WW8Num20z7">
    <w:name w:val="WW8Num20z7"/>
    <w:rsid w:val="007A5C21"/>
  </w:style>
  <w:style w:type="character" w:customStyle="1" w:styleId="WW8Num20z8">
    <w:name w:val="WW8Num20z8"/>
    <w:rsid w:val="007A5C21"/>
  </w:style>
  <w:style w:type="character" w:customStyle="1" w:styleId="WW8Num21z0">
    <w:name w:val="WW8Num21z0"/>
    <w:rsid w:val="007A5C21"/>
    <w:rPr>
      <w:rFonts w:ascii="Times New Roman" w:hAnsi="Times New Roman" w:cs="Times New Roman"/>
    </w:rPr>
  </w:style>
  <w:style w:type="character" w:customStyle="1" w:styleId="WW8Num21z1">
    <w:name w:val="WW8Num21z1"/>
    <w:rsid w:val="007A5C21"/>
  </w:style>
  <w:style w:type="character" w:customStyle="1" w:styleId="WW8Num21z2">
    <w:name w:val="WW8Num21z2"/>
    <w:rsid w:val="007A5C21"/>
  </w:style>
  <w:style w:type="character" w:customStyle="1" w:styleId="WW8Num21z3">
    <w:name w:val="WW8Num21z3"/>
    <w:rsid w:val="007A5C21"/>
  </w:style>
  <w:style w:type="character" w:customStyle="1" w:styleId="WW8Num21z4">
    <w:name w:val="WW8Num21z4"/>
    <w:rsid w:val="007A5C21"/>
  </w:style>
  <w:style w:type="character" w:customStyle="1" w:styleId="WW8Num21z5">
    <w:name w:val="WW8Num21z5"/>
    <w:rsid w:val="007A5C21"/>
  </w:style>
  <w:style w:type="character" w:customStyle="1" w:styleId="WW8Num21z6">
    <w:name w:val="WW8Num21z6"/>
    <w:rsid w:val="007A5C21"/>
  </w:style>
  <w:style w:type="character" w:customStyle="1" w:styleId="WW8Num21z7">
    <w:name w:val="WW8Num21z7"/>
    <w:rsid w:val="007A5C21"/>
  </w:style>
  <w:style w:type="character" w:customStyle="1" w:styleId="WW8Num21z8">
    <w:name w:val="WW8Num21z8"/>
    <w:rsid w:val="007A5C21"/>
  </w:style>
  <w:style w:type="character" w:customStyle="1" w:styleId="WW8Num23z0">
    <w:name w:val="WW8Num23z0"/>
    <w:rsid w:val="007A5C21"/>
  </w:style>
  <w:style w:type="character" w:customStyle="1" w:styleId="WW8Num23z1">
    <w:name w:val="WW8Num23z1"/>
    <w:rsid w:val="007A5C21"/>
  </w:style>
  <w:style w:type="character" w:customStyle="1" w:styleId="WW8Num23z2">
    <w:name w:val="WW8Num23z2"/>
    <w:rsid w:val="007A5C21"/>
  </w:style>
  <w:style w:type="character" w:customStyle="1" w:styleId="WW8Num23z3">
    <w:name w:val="WW8Num23z3"/>
    <w:rsid w:val="007A5C21"/>
  </w:style>
  <w:style w:type="character" w:customStyle="1" w:styleId="WW8Num23z4">
    <w:name w:val="WW8Num23z4"/>
    <w:rsid w:val="007A5C21"/>
  </w:style>
  <w:style w:type="character" w:customStyle="1" w:styleId="WW8Num23z5">
    <w:name w:val="WW8Num23z5"/>
    <w:rsid w:val="007A5C21"/>
  </w:style>
  <w:style w:type="character" w:customStyle="1" w:styleId="WW8Num23z6">
    <w:name w:val="WW8Num23z6"/>
    <w:rsid w:val="007A5C21"/>
  </w:style>
  <w:style w:type="character" w:customStyle="1" w:styleId="WW8Num23z7">
    <w:name w:val="WW8Num23z7"/>
    <w:rsid w:val="007A5C21"/>
  </w:style>
  <w:style w:type="character" w:customStyle="1" w:styleId="WW8Num23z8">
    <w:name w:val="WW8Num23z8"/>
    <w:rsid w:val="007A5C21"/>
  </w:style>
  <w:style w:type="character" w:customStyle="1" w:styleId="a7">
    <w:name w:val="Σύμβολο υποσημείωσης"/>
    <w:rsid w:val="007A5C21"/>
    <w:rPr>
      <w:vertAlign w:val="superscript"/>
    </w:rPr>
  </w:style>
  <w:style w:type="character" w:customStyle="1" w:styleId="DeltaViewInsertion">
    <w:name w:val="DeltaView Insertion"/>
    <w:rsid w:val="007A5C21"/>
    <w:rPr>
      <w:b/>
      <w:i/>
      <w:spacing w:val="0"/>
      <w:lang w:val="el-GR"/>
    </w:rPr>
  </w:style>
  <w:style w:type="character" w:customStyle="1" w:styleId="NormalBoldChar">
    <w:name w:val="NormalBold Char"/>
    <w:rsid w:val="007A5C21"/>
    <w:rPr>
      <w:rFonts w:ascii="Times New Roman" w:eastAsia="Times New Roman" w:hAnsi="Times New Roman" w:cs="Times New Roman"/>
      <w:b/>
      <w:sz w:val="24"/>
      <w:lang w:val="el-GR"/>
    </w:rPr>
  </w:style>
  <w:style w:type="character" w:customStyle="1" w:styleId="a8">
    <w:name w:val="Χαρακτήρες σημείωσης τέλους"/>
    <w:rsid w:val="007A5C21"/>
    <w:rPr>
      <w:vertAlign w:val="superscript"/>
    </w:rPr>
  </w:style>
  <w:style w:type="character" w:customStyle="1" w:styleId="WW-">
    <w:name w:val="WW-Χαρακτήρες σημείωσης τέλους"/>
    <w:rsid w:val="007A5C21"/>
  </w:style>
  <w:style w:type="character" w:customStyle="1" w:styleId="12">
    <w:name w:val="Παραπομπή σημείωσης τέλους1"/>
    <w:rsid w:val="007A5C21"/>
    <w:rPr>
      <w:vertAlign w:val="superscript"/>
    </w:rPr>
  </w:style>
  <w:style w:type="character" w:customStyle="1" w:styleId="Char3">
    <w:name w:val="Κείμενο σημείωσης τέλους Char"/>
    <w:rsid w:val="007A5C21"/>
    <w:rPr>
      <w:rFonts w:ascii="Calibri" w:hAnsi="Calibri" w:cs="Calibri"/>
      <w:kern w:val="1"/>
      <w:lang w:eastAsia="zh-CN"/>
    </w:rPr>
  </w:style>
  <w:style w:type="character" w:styleId="a9">
    <w:name w:val="endnote reference"/>
    <w:rsid w:val="007A5C21"/>
    <w:rPr>
      <w:vertAlign w:val="superscript"/>
    </w:rPr>
  </w:style>
  <w:style w:type="character" w:styleId="aa">
    <w:name w:val="footnote reference"/>
    <w:rsid w:val="007A5C21"/>
    <w:rPr>
      <w:vertAlign w:val="superscript"/>
    </w:rPr>
  </w:style>
  <w:style w:type="paragraph" w:customStyle="1" w:styleId="ab">
    <w:name w:val="Επικεφαλίδα"/>
    <w:basedOn w:val="a"/>
    <w:next w:val="a0"/>
    <w:rsid w:val="007A5C21"/>
    <w:pPr>
      <w:keepNext/>
      <w:spacing w:before="240" w:after="120"/>
    </w:pPr>
    <w:rPr>
      <w:rFonts w:ascii="Arial" w:eastAsia="Microsoft YaHei" w:hAnsi="Arial" w:cs="Mangal"/>
      <w:sz w:val="28"/>
      <w:szCs w:val="28"/>
    </w:rPr>
  </w:style>
  <w:style w:type="paragraph" w:styleId="a0">
    <w:name w:val="Body Text"/>
    <w:basedOn w:val="a"/>
    <w:rsid w:val="007A5C21"/>
    <w:pPr>
      <w:spacing w:after="120"/>
    </w:pPr>
  </w:style>
  <w:style w:type="paragraph" w:styleId="ac">
    <w:name w:val="List"/>
    <w:basedOn w:val="a0"/>
    <w:rsid w:val="007A5C21"/>
    <w:rPr>
      <w:rFonts w:cs="Mangal"/>
    </w:rPr>
  </w:style>
  <w:style w:type="paragraph" w:styleId="ad">
    <w:name w:val="caption"/>
    <w:basedOn w:val="a"/>
    <w:qFormat/>
    <w:rsid w:val="007A5C21"/>
    <w:pPr>
      <w:suppressLineNumbers/>
      <w:spacing w:before="120" w:after="120"/>
    </w:pPr>
    <w:rPr>
      <w:rFonts w:ascii="Times New Roman" w:hAnsi="Times New Roman" w:cs="Mangal"/>
      <w:i/>
      <w:iCs/>
      <w:sz w:val="24"/>
      <w:szCs w:val="24"/>
    </w:rPr>
  </w:style>
  <w:style w:type="paragraph" w:customStyle="1" w:styleId="ae">
    <w:name w:val="Ευρετήριο"/>
    <w:basedOn w:val="a"/>
    <w:rsid w:val="007A5C21"/>
    <w:pPr>
      <w:suppressLineNumbers/>
    </w:pPr>
    <w:rPr>
      <w:rFonts w:cs="Mangal"/>
    </w:rPr>
  </w:style>
  <w:style w:type="paragraph" w:customStyle="1" w:styleId="50">
    <w:name w:val="Λεζάντα5"/>
    <w:basedOn w:val="a"/>
    <w:rsid w:val="007A5C21"/>
    <w:pPr>
      <w:suppressLineNumbers/>
      <w:spacing w:before="120" w:after="120"/>
    </w:pPr>
    <w:rPr>
      <w:rFonts w:cs="Mangal"/>
      <w:i/>
      <w:iCs/>
      <w:sz w:val="24"/>
      <w:szCs w:val="24"/>
    </w:rPr>
  </w:style>
  <w:style w:type="paragraph" w:customStyle="1" w:styleId="40">
    <w:name w:val="Λεζάντα4"/>
    <w:basedOn w:val="a"/>
    <w:rsid w:val="007A5C21"/>
    <w:pPr>
      <w:suppressLineNumbers/>
      <w:spacing w:before="120" w:after="120"/>
    </w:pPr>
    <w:rPr>
      <w:rFonts w:cs="Mangal"/>
      <w:i/>
      <w:iCs/>
      <w:sz w:val="24"/>
      <w:szCs w:val="24"/>
    </w:rPr>
  </w:style>
  <w:style w:type="paragraph" w:customStyle="1" w:styleId="31">
    <w:name w:val="Λεζάντα3"/>
    <w:basedOn w:val="a"/>
    <w:rsid w:val="007A5C21"/>
    <w:pPr>
      <w:suppressLineNumbers/>
      <w:spacing w:before="120" w:after="120"/>
    </w:pPr>
    <w:rPr>
      <w:rFonts w:cs="Mangal"/>
      <w:i/>
      <w:iCs/>
      <w:sz w:val="24"/>
      <w:szCs w:val="24"/>
    </w:rPr>
  </w:style>
  <w:style w:type="paragraph" w:customStyle="1" w:styleId="21">
    <w:name w:val="Λεζάντα2"/>
    <w:basedOn w:val="a"/>
    <w:rsid w:val="007A5C21"/>
    <w:pPr>
      <w:suppressLineNumbers/>
      <w:spacing w:before="120" w:after="120"/>
    </w:pPr>
    <w:rPr>
      <w:rFonts w:cs="Mangal"/>
      <w:i/>
      <w:iCs/>
      <w:sz w:val="24"/>
      <w:szCs w:val="24"/>
    </w:rPr>
  </w:style>
  <w:style w:type="paragraph" w:customStyle="1" w:styleId="13">
    <w:name w:val="Λεζάντα1"/>
    <w:basedOn w:val="a"/>
    <w:rsid w:val="007A5C21"/>
    <w:pPr>
      <w:suppressLineNumbers/>
      <w:spacing w:before="120" w:after="120"/>
    </w:pPr>
    <w:rPr>
      <w:rFonts w:cs="Mangal"/>
      <w:i/>
      <w:iCs/>
      <w:sz w:val="24"/>
      <w:szCs w:val="24"/>
    </w:rPr>
  </w:style>
  <w:style w:type="paragraph" w:styleId="af">
    <w:name w:val="header"/>
    <w:basedOn w:val="a"/>
    <w:rsid w:val="007A5C21"/>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7A5C21"/>
    <w:pPr>
      <w:spacing w:after="0" w:line="100" w:lineRule="atLeast"/>
      <w:ind w:left="-568" w:right="-355" w:firstLine="284"/>
    </w:pPr>
    <w:rPr>
      <w:rFonts w:ascii="Arial" w:hAnsi="Arial" w:cs="Arial"/>
      <w:b/>
      <w:sz w:val="24"/>
      <w:szCs w:val="20"/>
    </w:rPr>
  </w:style>
  <w:style w:type="paragraph" w:customStyle="1" w:styleId="15">
    <w:name w:val="Χωρίς διάστιχο1"/>
    <w:rsid w:val="007A5C21"/>
    <w:pPr>
      <w:suppressAutoHyphens/>
    </w:pPr>
    <w:rPr>
      <w:rFonts w:ascii="Calibri" w:eastAsia="Arial" w:hAnsi="Calibri" w:cs="Calibri"/>
      <w:kern w:val="1"/>
      <w:sz w:val="22"/>
      <w:szCs w:val="22"/>
      <w:lang w:eastAsia="zh-CN"/>
    </w:rPr>
  </w:style>
  <w:style w:type="paragraph" w:customStyle="1" w:styleId="GRHelvA">
    <w:name w:val="GR Helv Aπλό"/>
    <w:basedOn w:val="a"/>
    <w:rsid w:val="007A5C21"/>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7A5C21"/>
    <w:pPr>
      <w:spacing w:after="0" w:line="100" w:lineRule="atLeast"/>
    </w:pPr>
    <w:rPr>
      <w:rFonts w:ascii="Tahoma" w:hAnsi="Tahoma" w:cs="Tahoma"/>
      <w:sz w:val="16"/>
      <w:szCs w:val="16"/>
    </w:rPr>
  </w:style>
  <w:style w:type="paragraph" w:customStyle="1" w:styleId="17">
    <w:name w:val="Παράγραφος λίστας1"/>
    <w:basedOn w:val="a"/>
    <w:rsid w:val="007A5C21"/>
    <w:pPr>
      <w:spacing w:after="0"/>
      <w:ind w:left="720" w:firstLine="0"/>
      <w:jc w:val="left"/>
    </w:pPr>
    <w:rPr>
      <w:rFonts w:eastAsia="Calibri"/>
    </w:rPr>
  </w:style>
  <w:style w:type="paragraph" w:styleId="af0">
    <w:name w:val="footer"/>
    <w:basedOn w:val="a"/>
    <w:rsid w:val="007A5C21"/>
    <w:pPr>
      <w:suppressLineNumbers/>
      <w:tabs>
        <w:tab w:val="center" w:pos="4153"/>
        <w:tab w:val="right" w:pos="8306"/>
      </w:tabs>
      <w:spacing w:after="0" w:line="100" w:lineRule="atLeast"/>
    </w:pPr>
    <w:rPr>
      <w:sz w:val="16"/>
    </w:rPr>
  </w:style>
  <w:style w:type="paragraph" w:customStyle="1" w:styleId="Web1">
    <w:name w:val="Κανονικό (Web)1"/>
    <w:basedOn w:val="a"/>
    <w:rsid w:val="007A5C2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A5C21"/>
    <w:pPr>
      <w:suppressLineNumbers/>
    </w:pPr>
  </w:style>
  <w:style w:type="paragraph" w:customStyle="1" w:styleId="af2">
    <w:name w:val="Επικεφαλίδα πίνακα"/>
    <w:basedOn w:val="af1"/>
    <w:rsid w:val="007A5C21"/>
    <w:pPr>
      <w:jc w:val="center"/>
    </w:pPr>
    <w:rPr>
      <w:b/>
      <w:bCs/>
    </w:rPr>
  </w:style>
  <w:style w:type="paragraph" w:styleId="af3">
    <w:name w:val="footnote text"/>
    <w:basedOn w:val="a"/>
    <w:rsid w:val="007A5C2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7A5C21"/>
    <w:pPr>
      <w:widowControl w:val="0"/>
      <w:suppressAutoHyphens/>
    </w:pPr>
    <w:rPr>
      <w:rFonts w:eastAsia="SimSun" w:cs="Mangal"/>
      <w:sz w:val="24"/>
      <w:szCs w:val="24"/>
      <w:lang w:eastAsia="zh-CN" w:bidi="hi-IN"/>
    </w:rPr>
  </w:style>
  <w:style w:type="paragraph" w:customStyle="1" w:styleId="af4">
    <w:name w:val="Παραθέσεις"/>
    <w:basedOn w:val="a"/>
    <w:rsid w:val="007A5C21"/>
  </w:style>
  <w:style w:type="paragraph" w:styleId="af5">
    <w:name w:val="Title"/>
    <w:basedOn w:val="ab"/>
    <w:next w:val="a0"/>
    <w:qFormat/>
    <w:rsid w:val="007A5C21"/>
  </w:style>
  <w:style w:type="paragraph" w:styleId="af6">
    <w:name w:val="Subtitle"/>
    <w:basedOn w:val="ab"/>
    <w:next w:val="a0"/>
    <w:qFormat/>
    <w:rsid w:val="007A5C21"/>
  </w:style>
  <w:style w:type="paragraph" w:customStyle="1" w:styleId="af7">
    <w:name w:val="Προμορφοποιημένο κείμενο"/>
    <w:basedOn w:val="a"/>
    <w:rsid w:val="007A5C21"/>
  </w:style>
  <w:style w:type="paragraph" w:customStyle="1" w:styleId="af8">
    <w:name w:val="Οριζόντια γραμμή"/>
    <w:basedOn w:val="a"/>
    <w:next w:val="a0"/>
    <w:rsid w:val="007A5C21"/>
  </w:style>
  <w:style w:type="paragraph" w:customStyle="1" w:styleId="Pagedecouverture">
    <w:name w:val="Page de couverture"/>
    <w:basedOn w:val="a"/>
    <w:next w:val="a"/>
    <w:rsid w:val="007A5C21"/>
    <w:pPr>
      <w:spacing w:after="0"/>
    </w:pPr>
  </w:style>
  <w:style w:type="paragraph" w:customStyle="1" w:styleId="PartTitle">
    <w:name w:val="PartTitle"/>
    <w:basedOn w:val="a"/>
    <w:next w:val="ChapterTitle"/>
    <w:rsid w:val="007A5C21"/>
    <w:pPr>
      <w:keepNext/>
      <w:pageBreakBefore/>
      <w:spacing w:before="120" w:after="360"/>
      <w:jc w:val="center"/>
    </w:pPr>
    <w:rPr>
      <w:b/>
      <w:sz w:val="36"/>
    </w:rPr>
  </w:style>
  <w:style w:type="paragraph" w:customStyle="1" w:styleId="ChapterTitle">
    <w:name w:val="ChapterTitle"/>
    <w:basedOn w:val="a"/>
    <w:next w:val="a"/>
    <w:rsid w:val="007A5C21"/>
    <w:pPr>
      <w:keepNext/>
      <w:spacing w:before="120" w:after="360"/>
      <w:ind w:firstLine="0"/>
      <w:jc w:val="center"/>
    </w:pPr>
    <w:rPr>
      <w:b/>
    </w:rPr>
  </w:style>
  <w:style w:type="paragraph" w:customStyle="1" w:styleId="Titrearticle">
    <w:name w:val="Titre article"/>
    <w:basedOn w:val="a"/>
    <w:next w:val="a"/>
    <w:rsid w:val="007A5C21"/>
    <w:pPr>
      <w:keepNext/>
      <w:spacing w:before="360" w:after="120"/>
      <w:jc w:val="center"/>
    </w:pPr>
    <w:rPr>
      <w:i/>
    </w:rPr>
  </w:style>
  <w:style w:type="paragraph" w:customStyle="1" w:styleId="Point0">
    <w:name w:val="Point 0"/>
    <w:basedOn w:val="a"/>
    <w:rsid w:val="007A5C21"/>
    <w:pPr>
      <w:ind w:left="850" w:hanging="850"/>
    </w:pPr>
  </w:style>
  <w:style w:type="paragraph" w:customStyle="1" w:styleId="Tiret0">
    <w:name w:val="Tiret 0"/>
    <w:basedOn w:val="Point0"/>
    <w:rsid w:val="007A5C21"/>
    <w:pPr>
      <w:tabs>
        <w:tab w:val="num" w:pos="850"/>
      </w:tabs>
    </w:pPr>
  </w:style>
  <w:style w:type="paragraph" w:customStyle="1" w:styleId="Point1">
    <w:name w:val="Point 1"/>
    <w:basedOn w:val="a"/>
    <w:rsid w:val="007A5C21"/>
    <w:pPr>
      <w:ind w:left="1417" w:hanging="567"/>
    </w:pPr>
  </w:style>
  <w:style w:type="paragraph" w:customStyle="1" w:styleId="Tiret1">
    <w:name w:val="Tiret 1"/>
    <w:basedOn w:val="Point1"/>
    <w:rsid w:val="007A5C21"/>
    <w:pPr>
      <w:tabs>
        <w:tab w:val="num" w:pos="1417"/>
      </w:tabs>
    </w:pPr>
  </w:style>
  <w:style w:type="paragraph" w:customStyle="1" w:styleId="SectionTitle">
    <w:name w:val="SectionTitle"/>
    <w:basedOn w:val="a"/>
    <w:next w:val="1"/>
    <w:rsid w:val="007A5C21"/>
    <w:pPr>
      <w:keepNext/>
      <w:spacing w:before="120" w:after="360"/>
      <w:jc w:val="center"/>
    </w:pPr>
    <w:rPr>
      <w:b/>
      <w:smallCaps/>
      <w:sz w:val="28"/>
    </w:rPr>
  </w:style>
  <w:style w:type="paragraph" w:customStyle="1" w:styleId="Text1">
    <w:name w:val="Text 1"/>
    <w:basedOn w:val="a"/>
    <w:rsid w:val="007A5C21"/>
    <w:pPr>
      <w:ind w:left="850" w:firstLine="0"/>
    </w:pPr>
  </w:style>
  <w:style w:type="paragraph" w:customStyle="1" w:styleId="NumPar1">
    <w:name w:val="NumPar 1"/>
    <w:basedOn w:val="a"/>
    <w:next w:val="Text1"/>
    <w:rsid w:val="007A5C21"/>
    <w:pPr>
      <w:tabs>
        <w:tab w:val="num" w:pos="850"/>
      </w:tabs>
      <w:ind w:left="850" w:hanging="850"/>
    </w:pPr>
  </w:style>
  <w:style w:type="paragraph" w:customStyle="1" w:styleId="NormalLeft">
    <w:name w:val="Normal Left"/>
    <w:basedOn w:val="a"/>
    <w:rsid w:val="007A5C21"/>
    <w:pPr>
      <w:jc w:val="left"/>
    </w:pPr>
  </w:style>
  <w:style w:type="paragraph" w:styleId="af9">
    <w:name w:val="endnote text"/>
    <w:basedOn w:val="a"/>
    <w:rsid w:val="007A5C21"/>
    <w:rPr>
      <w:sz w:val="20"/>
      <w:szCs w:val="20"/>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2020</Words>
  <Characters>10909</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mixanikos2</cp:lastModifiedBy>
  <cp:revision>3</cp:revision>
  <cp:lastPrinted>2016-10-26T09:40:00Z</cp:lastPrinted>
  <dcterms:created xsi:type="dcterms:W3CDTF">2021-02-25T07:55:00Z</dcterms:created>
  <dcterms:modified xsi:type="dcterms:W3CDTF">2021-02-25T09:32:00Z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