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906A60"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 xml:space="preserve">όδιος για πληροφορίες: </w:t>
            </w:r>
            <w:r w:rsidR="00B24D8F" w:rsidRPr="00AD6871">
              <w:rPr>
                <w:lang w:val="el-GR"/>
              </w:rPr>
              <w:t>[</w:t>
            </w:r>
            <w:proofErr w:type="spellStart"/>
            <w:r w:rsidR="00AD6871" w:rsidRPr="00AD6871">
              <w:rPr>
                <w:lang w:val="el-GR"/>
              </w:rPr>
              <w:t>Αχλαδιανάκης</w:t>
            </w:r>
            <w:proofErr w:type="spellEnd"/>
            <w:r w:rsidR="00AD6871" w:rsidRPr="00AD6871">
              <w:rPr>
                <w:lang w:val="el-GR"/>
              </w:rPr>
              <w:t xml:space="preserve"> Κων/νος</w:t>
            </w:r>
            <w:r w:rsidRPr="00AD6871">
              <w:rPr>
                <w:lang w:val="el-GR"/>
              </w:rPr>
              <w:t>]</w:t>
            </w:r>
          </w:p>
          <w:p w:rsidR="003E4E45" w:rsidRPr="008910DC" w:rsidRDefault="00B24D8F" w:rsidP="002D6031">
            <w:pPr>
              <w:spacing w:after="0"/>
              <w:rPr>
                <w:lang w:val="el-GR"/>
              </w:rPr>
            </w:pPr>
            <w:r>
              <w:rPr>
                <w:lang w:val="el-GR"/>
              </w:rPr>
              <w:t>- Τηλέφωνο: [28210</w:t>
            </w:r>
            <w:r w:rsidR="00F25962" w:rsidRPr="0033126A">
              <w:rPr>
                <w:lang w:val="el-GR"/>
              </w:rPr>
              <w:t>84000-28210</w:t>
            </w:r>
            <w:r>
              <w:rPr>
                <w:lang w:val="el-GR"/>
              </w:rPr>
              <w:t>84</w:t>
            </w:r>
            <w:r w:rsidR="00AD6871">
              <w:rPr>
                <w:lang w:val="el-GR"/>
              </w:rPr>
              <w:t>736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793F9D" w:rsidRPr="0006359E">
                <w:rPr>
                  <w:rStyle w:val="-"/>
                  <w:lang w:val="en-US"/>
                </w:rPr>
                <w:t>deyabaer</w:t>
              </w:r>
              <w:r w:rsidR="00793F9D" w:rsidRPr="0006359E">
                <w:rPr>
                  <w:rStyle w:val="-"/>
                  <w:lang w:val="el-GR"/>
                </w:rPr>
                <w:t>@</w:t>
              </w:r>
              <w:r w:rsidR="00793F9D" w:rsidRPr="0006359E">
                <w:rPr>
                  <w:rStyle w:val="-"/>
                  <w:lang w:val="en-US"/>
                </w:rPr>
                <w:t>otenet</w:t>
              </w:r>
              <w:r w:rsidR="00793F9D" w:rsidRPr="0006359E">
                <w:rPr>
                  <w:rStyle w:val="-"/>
                  <w:lang w:val="el-GR"/>
                </w:rPr>
                <w:t>.</w:t>
              </w:r>
              <w:r w:rsidR="00793F9D" w:rsidRPr="0006359E">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906A60" w:rsidTr="002D6031">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Β: Πληροφορίες σχετικά με τη διαδικασία σύναψης σύμβασης</w:t>
            </w:r>
          </w:p>
          <w:p w:rsidR="003E4E45" w:rsidRPr="008910DC" w:rsidRDefault="003E4E45" w:rsidP="002D6031">
            <w:pPr>
              <w:spacing w:after="0"/>
              <w:rPr>
                <w:color w:val="1F497D"/>
                <w:lang w:val="el-GR"/>
              </w:rPr>
            </w:pPr>
            <w:r w:rsidRPr="008910DC">
              <w:rPr>
                <w:lang w:val="el-GR"/>
              </w:rPr>
              <w:t xml:space="preserve">- </w:t>
            </w:r>
            <w:r w:rsidR="00EE7CF9" w:rsidRPr="008F5FF7">
              <w:rPr>
                <w:b/>
                <w:bCs/>
                <w:color w:val="1F497D"/>
                <w:lang w:val="el-GR"/>
              </w:rPr>
              <w:t>ΕΠΑΝΑΛΗΨΗ ΣΥΝ</w:t>
            </w:r>
            <w:r w:rsidR="004D41C3">
              <w:rPr>
                <w:b/>
                <w:bCs/>
                <w:color w:val="1F497D"/>
                <w:lang w:val="el-GR"/>
              </w:rPr>
              <w:t>Ο</w:t>
            </w:r>
            <w:r w:rsidR="00EE7CF9" w:rsidRPr="008F5FF7">
              <w:rPr>
                <w:b/>
                <w:bCs/>
                <w:color w:val="1F497D"/>
                <w:lang w:val="el-GR"/>
              </w:rPr>
              <w:t>ΠΤΙΚΟΥ ΔΙΑΓΩΝΙΣΜΟΥ ΓΙΑ ΤΗΝ</w:t>
            </w:r>
            <w:r w:rsidR="00EE7CF9">
              <w:rPr>
                <w:lang w:val="el-GR"/>
              </w:rPr>
              <w:t xml:space="preserve"> </w:t>
            </w:r>
            <w:r w:rsidR="00CC5BCA">
              <w:rPr>
                <w:b/>
                <w:bCs/>
                <w:color w:val="1F497D"/>
                <w:lang w:val="el-GR"/>
              </w:rPr>
              <w:t xml:space="preserve">ΠΡΟΜΗΘΕΙΑ </w:t>
            </w:r>
            <w:r w:rsidR="00363C71">
              <w:rPr>
                <w:b/>
                <w:bCs/>
                <w:color w:val="1F497D"/>
                <w:lang w:val="el-GR"/>
              </w:rPr>
              <w:t>ΥΛΙΚΩΝ ΔΙΚΤΥΩΝ ΓΙΑ ΤΗ</w:t>
            </w:r>
            <w:r w:rsidR="0018046D">
              <w:rPr>
                <w:b/>
                <w:bCs/>
                <w:color w:val="1F497D"/>
                <w:lang w:val="el-GR"/>
              </w:rPr>
              <w:t xml:space="preserve"> Δ.Ε. </w:t>
            </w:r>
            <w:r w:rsidR="00363C71">
              <w:rPr>
                <w:b/>
                <w:bCs/>
                <w:color w:val="1F497D"/>
                <w:lang w:val="el-GR"/>
              </w:rPr>
              <w:t>ΠΛΑΤΑΝΙΑ</w:t>
            </w:r>
            <w:r w:rsidR="005D514B">
              <w:rPr>
                <w:b/>
                <w:bCs/>
                <w:color w:val="1F497D"/>
                <w:lang w:val="el-GR"/>
              </w:rPr>
              <w:t xml:space="preserve"> ΓΙΑ ΤΑ ΤΜΗΜΑΤΑ 2 ΚΑΙ</w:t>
            </w:r>
            <w:r w:rsidR="00585795">
              <w:rPr>
                <w:b/>
                <w:bCs/>
                <w:color w:val="1F497D"/>
                <w:lang w:val="el-GR"/>
              </w:rPr>
              <w:t xml:space="preserve"> 6</w:t>
            </w:r>
            <w:r w:rsidRPr="008910DC">
              <w:rPr>
                <w:color w:val="1F497D"/>
                <w:lang w:val="el-GR"/>
              </w:rPr>
              <w:t>:</w:t>
            </w:r>
          </w:p>
          <w:p w:rsidR="00363C71" w:rsidRPr="00C60DE4" w:rsidRDefault="003E4E45" w:rsidP="00363C71">
            <w:pPr>
              <w:suppressAutoHyphens w:val="0"/>
              <w:spacing w:after="0"/>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363C71" w:rsidRPr="009E7C1D">
              <w:rPr>
                <w:rFonts w:asciiTheme="minorHAnsi" w:hAnsiTheme="minorHAnsi" w:cstheme="minorHAnsi"/>
                <w:szCs w:val="22"/>
                <w:lang w:val="el-GR"/>
              </w:rPr>
              <w:t xml:space="preserve">44167000-8: Διάφορα εξαρτήματα σωληνώσεων, </w:t>
            </w:r>
          </w:p>
          <w:p w:rsidR="00363C71" w:rsidRPr="00061D16"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 xml:space="preserve">44115210-4: </w:t>
            </w:r>
            <w:r w:rsidRPr="00061D16">
              <w:rPr>
                <w:rFonts w:asciiTheme="minorHAnsi" w:hAnsiTheme="minorHAnsi" w:cstheme="minorHAnsi"/>
                <w:szCs w:val="22"/>
                <w:lang w:val="el-GR"/>
              </w:rPr>
              <w:t>Υλικά υδραυλικών εγκαταστάσεων</w:t>
            </w:r>
            <w:r>
              <w:rPr>
                <w:rFonts w:asciiTheme="minorHAnsi" w:hAnsiTheme="minorHAnsi" w:cstheme="minorHAnsi"/>
                <w:szCs w:val="22"/>
                <w:lang w:val="el-GR"/>
              </w:rPr>
              <w:t>]</w:t>
            </w:r>
          </w:p>
          <w:p w:rsidR="003E4E45" w:rsidRPr="008910DC" w:rsidRDefault="003E4E45" w:rsidP="002D6031">
            <w:pPr>
              <w:spacing w:after="0"/>
              <w:rPr>
                <w:b/>
                <w:color w:val="1F497D"/>
                <w:lang w:val="el-GR"/>
              </w:rPr>
            </w:pPr>
          </w:p>
          <w:p w:rsidR="003E4E45" w:rsidRPr="008910DC" w:rsidRDefault="003E4E45" w:rsidP="002D6031">
            <w:pPr>
              <w:spacing w:after="0"/>
              <w:rPr>
                <w:lang w:val="el-GR"/>
              </w:rPr>
            </w:pPr>
            <w:r w:rsidRPr="008910DC">
              <w:rPr>
                <w:lang w:val="el-GR"/>
              </w:rPr>
              <w:t>- Κωδικός στο ΚΗΜΔΗΣ: [50887]</w:t>
            </w:r>
          </w:p>
          <w:p w:rsidR="003E4E45" w:rsidRPr="008910DC" w:rsidRDefault="003E4E45" w:rsidP="002D6031">
            <w:pPr>
              <w:spacing w:after="0"/>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8910DC" w:rsidRDefault="003E4E45" w:rsidP="002D6031">
            <w:pPr>
              <w:spacing w:after="0"/>
              <w:rPr>
                <w:lang w:val="el-GR"/>
              </w:rPr>
            </w:pPr>
            <w:r w:rsidRPr="008910DC">
              <w:rPr>
                <w:lang w:val="el-GR"/>
              </w:rPr>
              <w:t>- Εφόσον υφίστανται, ένδειξη ύ</w:t>
            </w:r>
            <w:r w:rsidR="00363C71">
              <w:rPr>
                <w:lang w:val="el-GR"/>
              </w:rPr>
              <w:t>παρξης σχετικών τμημάτων : [</w:t>
            </w:r>
            <w:r w:rsidRPr="008910DC">
              <w:rPr>
                <w:lang w:val="el-GR"/>
              </w:rPr>
              <w:t>ΥΠΑΡΧΕΙ]</w:t>
            </w:r>
          </w:p>
          <w:p w:rsidR="003E4E45" w:rsidRPr="008910DC" w:rsidRDefault="003E4E45" w:rsidP="002D6031">
            <w:pPr>
              <w:spacing w:after="0" w:line="276" w:lineRule="auto"/>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906A60"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906A6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906A60"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906A6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lastRenderedPageBreak/>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ενότητες Α, Β, Γ, ή Δ 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906A60"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906A60"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lastRenderedPageBreak/>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906A60"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906A60"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Pr="00711906" w:rsidRDefault="00711906"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2" w:name="_Toc25659077"/>
      <w:r w:rsidR="00E53FDD">
        <w:rPr>
          <w:lang w:val="el-GR"/>
        </w:rPr>
        <w:t>ΠΑΡΑΡΤΗΜΑ ΙV – ΕΝΤΥΠΟ ΟΙΚΟΝΟΜΙΚΗΣ ΠΡΟΣΦΟΡΑΣ</w:t>
      </w:r>
      <w:bookmarkEnd w:id="2"/>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10"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DC633A" w:rsidP="009409B2">
      <w:pPr>
        <w:rPr>
          <w:rFonts w:asciiTheme="minorHAnsi" w:hAnsiTheme="minorHAnsi" w:cs="Arial"/>
          <w:b/>
          <w:szCs w:val="22"/>
          <w:lang w:val="el-GR"/>
        </w:rPr>
      </w:pPr>
      <w:r w:rsidRPr="00F1396A">
        <w:rPr>
          <w:rFonts w:asciiTheme="minorHAnsi" w:hAnsiTheme="minorHAnsi" w:cs="Arial"/>
          <w:b/>
          <w:szCs w:val="22"/>
          <w:lang w:val="el-GR"/>
        </w:rPr>
        <w:t>ΕΠ</w:t>
      </w:r>
      <w:r w:rsidR="00F1396A" w:rsidRPr="00F1396A">
        <w:rPr>
          <w:rFonts w:asciiTheme="minorHAnsi" w:hAnsiTheme="minorHAnsi" w:cs="Arial"/>
          <w:b/>
          <w:szCs w:val="22"/>
          <w:lang w:val="el-GR"/>
        </w:rPr>
        <w:t>ΑΝΑΛΗΨΗ ΣΥΝΟΠΤΙΚΟΥ ΔΙΑΓΩΝΙΣΜΟΥ ΓΙΑ ΤΗΝ</w:t>
      </w:r>
      <w:r w:rsidRPr="00F1396A">
        <w:rPr>
          <w:rFonts w:asciiTheme="minorHAnsi" w:hAnsiTheme="minorHAnsi" w:cs="Arial"/>
          <w:b/>
          <w:szCs w:val="22"/>
          <w:lang w:val="el-GR"/>
        </w:rPr>
        <w:t xml:space="preserve"> </w:t>
      </w:r>
      <w:r w:rsidR="00A8121F" w:rsidRPr="00F1396A">
        <w:rPr>
          <w:rFonts w:asciiTheme="minorHAnsi" w:hAnsiTheme="minorHAnsi" w:cs="Arial"/>
          <w:b/>
          <w:szCs w:val="22"/>
          <w:lang w:val="el-GR"/>
        </w:rPr>
        <w:t>ΠΡΟΜΗΘΕΙΑ</w:t>
      </w:r>
      <w:r w:rsidR="00A8121F" w:rsidRPr="00A8121F">
        <w:rPr>
          <w:rFonts w:asciiTheme="minorHAnsi" w:hAnsiTheme="minorHAnsi" w:cs="Arial"/>
          <w:b/>
          <w:szCs w:val="22"/>
          <w:lang w:val="el-GR"/>
        </w:rPr>
        <w:t xml:space="preserve"> </w:t>
      </w:r>
      <w:r w:rsidR="00363C71">
        <w:rPr>
          <w:rFonts w:asciiTheme="minorHAnsi" w:hAnsiTheme="minorHAnsi" w:cs="Arial"/>
          <w:b/>
          <w:szCs w:val="22"/>
          <w:lang w:val="el-GR"/>
        </w:rPr>
        <w:t>ΥΛΙΚΩΝ</w:t>
      </w:r>
      <w:r w:rsidR="007C1F23">
        <w:rPr>
          <w:rFonts w:asciiTheme="minorHAnsi" w:hAnsiTheme="minorHAnsi" w:cs="Arial"/>
          <w:b/>
          <w:szCs w:val="22"/>
          <w:lang w:val="el-GR"/>
        </w:rPr>
        <w:t xml:space="preserve"> </w:t>
      </w:r>
      <w:r w:rsidR="00363C71">
        <w:rPr>
          <w:rFonts w:asciiTheme="minorHAnsi" w:hAnsiTheme="minorHAnsi" w:cs="Arial"/>
          <w:b/>
          <w:szCs w:val="22"/>
          <w:lang w:val="el-GR"/>
        </w:rPr>
        <w:t>ΔΙΚΤΥΩΝ ΓΙΑ ΤΗ Δ.Ε. ΠΛΑΤΑΝΙΑ</w:t>
      </w:r>
      <w:r>
        <w:rPr>
          <w:rFonts w:asciiTheme="minorHAnsi" w:hAnsiTheme="minorHAnsi" w:cs="Arial"/>
          <w:b/>
          <w:szCs w:val="22"/>
          <w:lang w:val="el-GR"/>
        </w:rPr>
        <w:t xml:space="preserve"> ΓΙΑ ΤΑ ΤΜΗΜΑΤΑ 2 ΚΑΙ 6</w:t>
      </w:r>
    </w:p>
    <w:p w:rsidR="00BC1CEB" w:rsidRPr="009409B2" w:rsidRDefault="00BC1CEB" w:rsidP="009409B2">
      <w:pPr>
        <w:rPr>
          <w:rFonts w:asciiTheme="minorHAnsi" w:hAnsiTheme="minorHAnsi" w:cs="Arial"/>
          <w:b/>
          <w:szCs w:val="22"/>
          <w:lang w:val="el-GR"/>
        </w:rPr>
      </w:pPr>
    </w:p>
    <w:p w:rsidR="00B66926" w:rsidRPr="000A118F" w:rsidRDefault="009409B2" w:rsidP="00B66926">
      <w:pPr>
        <w:ind w:right="-322"/>
        <w:rPr>
          <w:szCs w:val="22"/>
          <w:lang w:val="el-GR"/>
        </w:rPr>
      </w:pPr>
      <w:r w:rsidRPr="00EB69D6">
        <w:rPr>
          <w:b/>
          <w:szCs w:val="22"/>
        </w:rPr>
        <w:t>CPV</w:t>
      </w:r>
      <w:r w:rsidRPr="00EB69D6">
        <w:rPr>
          <w:b/>
          <w:szCs w:val="22"/>
          <w:lang w:val="el-GR"/>
        </w:rPr>
        <w:t>:</w:t>
      </w:r>
      <w:r w:rsidRPr="00EB69D6">
        <w:rPr>
          <w:szCs w:val="22"/>
          <w:lang w:val="el-GR"/>
        </w:rPr>
        <w:t xml:space="preserve"> </w:t>
      </w:r>
      <w:r w:rsidR="00B66926" w:rsidRPr="000A118F">
        <w:rPr>
          <w:szCs w:val="22"/>
          <w:lang w:val="el-GR"/>
        </w:rPr>
        <w:t>ΟΜΑΔΑ 2: 44167000-8 (Διάφορα ε</w:t>
      </w:r>
      <w:r w:rsidR="00D40A8E">
        <w:rPr>
          <w:szCs w:val="22"/>
          <w:lang w:val="el-GR"/>
        </w:rPr>
        <w:t xml:space="preserve">ξαρτήματα σωληνώσεων), </w:t>
      </w:r>
      <w:r w:rsidR="00B66926" w:rsidRPr="000A118F">
        <w:rPr>
          <w:szCs w:val="22"/>
          <w:lang w:val="el-GR"/>
        </w:rPr>
        <w:t>44115210-4 (Υλικά υδραυλικών εγκαταστάσεων)</w:t>
      </w:r>
    </w:p>
    <w:p w:rsidR="00B73128" w:rsidRPr="00B66926" w:rsidRDefault="00B66926" w:rsidP="00B66926">
      <w:pPr>
        <w:rPr>
          <w:rFonts w:ascii="Arial" w:hAnsi="Arial" w:cs="Arial"/>
          <w:szCs w:val="22"/>
          <w:lang w:val="el-GR"/>
        </w:rPr>
      </w:pPr>
      <w:r w:rsidRPr="000A118F">
        <w:rPr>
          <w:szCs w:val="22"/>
          <w:lang w:val="el-GR"/>
        </w:rPr>
        <w:t>ΟΜΑΔΑ 6 : 44167000-8 (Διάφορα εξαρτήματα σωληνώσεων), 44115210-4 (Υλικά υδραυλικών εγκαταστάσεων)</w:t>
      </w:r>
      <w:r w:rsidRPr="000A118F">
        <w:rPr>
          <w:rFonts w:ascii="Arial" w:hAnsi="Arial" w:cs="Arial"/>
          <w:szCs w:val="22"/>
          <w:lang w:val="el-GR"/>
        </w:rPr>
        <w:t xml:space="preserve"> </w:t>
      </w:r>
      <w:r w:rsidR="00E61156" w:rsidRPr="00711906">
        <w:rPr>
          <w:rFonts w:asciiTheme="minorHAnsi" w:hAnsiTheme="minorHAnsi" w:cs="Arial"/>
          <w:szCs w:val="22"/>
          <w:lang w:val="el-GR"/>
        </w:rPr>
        <w:t xml:space="preserve">                      </w:t>
      </w:r>
      <w:r w:rsidR="00E61156" w:rsidRPr="00711906">
        <w:rPr>
          <w:rFonts w:asciiTheme="minorHAnsi" w:hAnsiTheme="minorHAnsi" w:cs="Arial"/>
          <w:szCs w:val="22"/>
          <w:lang w:val="el-GR"/>
        </w:rPr>
        <w:tab/>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3"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2205E">
        <w:rPr>
          <w:rFonts w:asciiTheme="minorHAnsi" w:hAnsiTheme="minorHAnsi" w:cs="Arial"/>
          <w:szCs w:val="22"/>
          <w:lang w:val="el-GR"/>
        </w:rPr>
        <w:t>.</w:t>
      </w:r>
      <w:r w:rsidRPr="00176952">
        <w:rPr>
          <w:rFonts w:asciiTheme="minorHAnsi" w:hAnsiTheme="minorHAnsi" w:cs="Arial"/>
          <w:szCs w:val="22"/>
          <w:lang w:val="el-GR"/>
        </w:rPr>
        <w:t>Κ</w:t>
      </w:r>
      <w:r w:rsidRPr="00A2205E">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2205E">
        <w:rPr>
          <w:rFonts w:asciiTheme="minorHAnsi" w:hAnsiTheme="minorHAnsi" w:cs="Arial"/>
          <w:szCs w:val="22"/>
          <w:lang w:val="el-GR"/>
        </w:rPr>
        <w:t>.: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A2205E">
        <w:rPr>
          <w:rFonts w:asciiTheme="minorHAnsi" w:hAnsiTheme="minorHAnsi" w:cs="Arial"/>
          <w:szCs w:val="22"/>
          <w:lang w:val="el-GR"/>
        </w:rPr>
        <w:t>: ………………………………………………………..</w:t>
      </w:r>
      <w:r w:rsidRPr="00711906">
        <w:rPr>
          <w:rFonts w:asciiTheme="minorHAnsi" w:hAnsiTheme="minorHAnsi" w:cs="Arial"/>
          <w:szCs w:val="22"/>
          <w:lang w:val="en-US"/>
        </w:rPr>
        <w:t>e</w:t>
      </w:r>
      <w:r w:rsidRPr="00A2205E">
        <w:rPr>
          <w:rFonts w:asciiTheme="minorHAnsi" w:hAnsiTheme="minorHAnsi" w:cs="Arial"/>
          <w:szCs w:val="22"/>
          <w:lang w:val="el-GR"/>
        </w:rPr>
        <w:t>-</w:t>
      </w:r>
      <w:r w:rsidRPr="00711906">
        <w:rPr>
          <w:rFonts w:asciiTheme="minorHAnsi" w:hAnsiTheme="minorHAnsi" w:cs="Arial"/>
          <w:szCs w:val="22"/>
          <w:lang w:val="en-US"/>
        </w:rPr>
        <w:t>mail</w:t>
      </w:r>
      <w:r w:rsidRPr="00A2205E">
        <w:rPr>
          <w:rFonts w:asciiTheme="minorHAnsi" w:hAnsiTheme="minorHAnsi" w:cs="Arial"/>
          <w:szCs w:val="22"/>
          <w:lang w:val="el-GR"/>
        </w:rPr>
        <w:t>:………………….</w:t>
      </w:r>
      <w:bookmarkEnd w:id="3"/>
    </w:p>
    <w:p w:rsidR="00711906" w:rsidRDefault="00711906" w:rsidP="00711906">
      <w:pPr>
        <w:rPr>
          <w:rFonts w:asciiTheme="minorHAnsi" w:hAnsiTheme="minorHAnsi"/>
          <w:bCs/>
          <w:szCs w:val="22"/>
          <w:lang w:val="el-GR"/>
        </w:rPr>
      </w:pPr>
    </w:p>
    <w:p w:rsidR="00D37BC9" w:rsidRDefault="00D37BC9" w:rsidP="00711906">
      <w:pPr>
        <w:rPr>
          <w:rFonts w:asciiTheme="minorHAnsi" w:hAnsiTheme="minorHAnsi"/>
          <w:bCs/>
          <w:szCs w:val="22"/>
          <w:lang w:val="el-GR"/>
        </w:rPr>
      </w:pPr>
    </w:p>
    <w:tbl>
      <w:tblPr>
        <w:tblW w:w="10231" w:type="dxa"/>
        <w:jc w:val="center"/>
        <w:tblLook w:val="04A0"/>
      </w:tblPr>
      <w:tblGrid>
        <w:gridCol w:w="644"/>
        <w:gridCol w:w="5628"/>
        <w:gridCol w:w="873"/>
        <w:gridCol w:w="900"/>
        <w:gridCol w:w="962"/>
        <w:gridCol w:w="1224"/>
      </w:tblGrid>
      <w:tr w:rsidR="002A5D52" w:rsidRPr="00906A60" w:rsidTr="007B1EB9">
        <w:trPr>
          <w:trHeight w:val="806"/>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2η ΟΜΑΔΑ: ΟΡΕΙΧΑΛΚΙΝΑ ΕΞΑΡΤΗΜΑΤΑ - ΣΦΑΙΡΙΚΕΣ ΚΑΝΟΥΛΕΣ - ΒΑΛΒΙΔΕΣ ΑΝΤΕΠΙΣΤΡΟΦΗΣ - ΕΞΑΕΡΙΣΤΙΚΑ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proofErr w:type="spellStart"/>
            <w:r w:rsidRPr="00EA6D3D">
              <w:rPr>
                <w:rFonts w:asciiTheme="minorHAnsi" w:hAnsiTheme="minorHAnsi"/>
                <w:b/>
                <w:sz w:val="20"/>
                <w:szCs w:val="20"/>
              </w:rPr>
              <w:t>vs</w:t>
            </w:r>
            <w:proofErr w:type="spellEnd"/>
            <w:r w:rsidRPr="00EA6D3D">
              <w:rPr>
                <w:rFonts w:asciiTheme="minorHAnsi" w:hAnsiTheme="minorHAnsi"/>
                <w:b/>
                <w:sz w:val="20"/>
                <w:szCs w:val="20"/>
                <w:lang w:val="el-GR"/>
              </w:rPr>
              <w:t>:44167000-8, 44115210-4</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548"/>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ΘΗΛ. 1/2''</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ΘΗΛ. 3/4''</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ΜΕΒ 1/2''</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ΜΕΒ 3/4''</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1/2"x1/2"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1''x1''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3/4''x3/4''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18</w:t>
            </w:r>
            <w:r w:rsidRPr="008F596F">
              <w:rPr>
                <w:rFonts w:asciiTheme="minorHAnsi" w:hAnsiTheme="minorHAnsi"/>
                <w:sz w:val="20"/>
                <w:szCs w:val="20"/>
              </w:rPr>
              <w:t>x</w:t>
            </w:r>
            <w:r w:rsidRPr="008F596F">
              <w:rPr>
                <w:rFonts w:asciiTheme="minorHAnsi" w:hAnsiTheme="minorHAnsi"/>
                <w:sz w:val="20"/>
                <w:szCs w:val="20"/>
                <w:lang w:val="el-GR"/>
              </w:rPr>
              <w:t>1/2''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18</w:t>
            </w:r>
            <w:r w:rsidRPr="008F596F">
              <w:rPr>
                <w:rFonts w:asciiTheme="minorHAnsi" w:hAnsiTheme="minorHAnsi"/>
                <w:sz w:val="20"/>
                <w:szCs w:val="20"/>
              </w:rPr>
              <w:t>x</w:t>
            </w:r>
            <w:r w:rsidRPr="008F596F">
              <w:rPr>
                <w:rFonts w:asciiTheme="minorHAnsi" w:hAnsiTheme="minorHAnsi"/>
                <w:sz w:val="20"/>
                <w:szCs w:val="20"/>
                <w:lang w:val="el-GR"/>
              </w:rPr>
              <w:t>1/2''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22</w:t>
            </w:r>
            <w:r w:rsidRPr="008F596F">
              <w:rPr>
                <w:rFonts w:asciiTheme="minorHAnsi" w:hAnsiTheme="minorHAnsi"/>
                <w:sz w:val="20"/>
                <w:szCs w:val="20"/>
              </w:rPr>
              <w:t>x</w:t>
            </w:r>
            <w:r w:rsidRPr="008F596F">
              <w:rPr>
                <w:rFonts w:asciiTheme="minorHAnsi" w:hAnsiTheme="minorHAnsi"/>
                <w:sz w:val="20"/>
                <w:szCs w:val="20"/>
                <w:lang w:val="el-GR"/>
              </w:rPr>
              <w:t>1/2''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22</w:t>
            </w:r>
            <w:r w:rsidRPr="008F596F">
              <w:rPr>
                <w:rFonts w:asciiTheme="minorHAnsi" w:hAnsiTheme="minorHAnsi"/>
                <w:sz w:val="20"/>
                <w:szCs w:val="20"/>
              </w:rPr>
              <w:t>x</w:t>
            </w:r>
            <w:r w:rsidRPr="008F596F">
              <w:rPr>
                <w:rFonts w:asciiTheme="minorHAnsi" w:hAnsiTheme="minorHAnsi"/>
                <w:sz w:val="20"/>
                <w:szCs w:val="20"/>
                <w:lang w:val="el-GR"/>
              </w:rPr>
              <w:t>3/4''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22</w:t>
            </w:r>
            <w:r w:rsidRPr="008F596F">
              <w:rPr>
                <w:rFonts w:asciiTheme="minorHAnsi" w:hAnsiTheme="minorHAnsi"/>
                <w:sz w:val="20"/>
                <w:szCs w:val="20"/>
              </w:rPr>
              <w:t>x</w:t>
            </w:r>
            <w:r w:rsidRPr="008F596F">
              <w:rPr>
                <w:rFonts w:asciiTheme="minorHAnsi" w:hAnsiTheme="minorHAnsi"/>
                <w:sz w:val="20"/>
                <w:szCs w:val="20"/>
                <w:lang w:val="el-GR"/>
              </w:rPr>
              <w:t>1/2''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22</w:t>
            </w:r>
            <w:r w:rsidRPr="008F596F">
              <w:rPr>
                <w:rFonts w:asciiTheme="minorHAnsi" w:hAnsiTheme="minorHAnsi"/>
                <w:sz w:val="20"/>
                <w:szCs w:val="20"/>
              </w:rPr>
              <w:t>x</w:t>
            </w:r>
            <w:r w:rsidRPr="008F596F">
              <w:rPr>
                <w:rFonts w:asciiTheme="minorHAnsi" w:hAnsiTheme="minorHAnsi"/>
                <w:sz w:val="20"/>
                <w:szCs w:val="20"/>
                <w:lang w:val="el-GR"/>
              </w:rPr>
              <w:t>3/4''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ΟΡΕΙΧ.ΜΗΧΑΝ. ΣΥΣΦ.32</w:t>
            </w:r>
            <w:r w:rsidRPr="008F596F">
              <w:rPr>
                <w:rFonts w:asciiTheme="minorHAnsi" w:hAnsiTheme="minorHAnsi"/>
                <w:sz w:val="20"/>
                <w:szCs w:val="20"/>
              </w:rPr>
              <w:t>x</w:t>
            </w:r>
            <w:r w:rsidRPr="008F596F">
              <w:rPr>
                <w:rFonts w:asciiTheme="minorHAnsi" w:hAnsiTheme="minorHAnsi"/>
                <w:sz w:val="20"/>
                <w:szCs w:val="20"/>
                <w:lang w:val="el-GR"/>
              </w:rPr>
              <w:t xml:space="preserve">1''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40</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50</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63</w:t>
            </w:r>
            <w:r w:rsidRPr="008F596F">
              <w:rPr>
                <w:rFonts w:asciiTheme="minorHAnsi" w:hAnsiTheme="minorHAnsi"/>
                <w:sz w:val="20"/>
                <w:szCs w:val="20"/>
              </w:rPr>
              <w:t>x</w:t>
            </w:r>
            <w:r w:rsidRPr="008F596F">
              <w:rPr>
                <w:rFonts w:asciiTheme="minorHAnsi" w:hAnsiTheme="minorHAnsi"/>
                <w:sz w:val="20"/>
                <w:szCs w:val="20"/>
                <w:lang w:val="el-GR"/>
              </w:rPr>
              <w:t>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32</w:t>
            </w:r>
            <w:r w:rsidRPr="008F596F">
              <w:rPr>
                <w:rFonts w:asciiTheme="minorHAnsi" w:hAnsiTheme="minorHAnsi"/>
                <w:sz w:val="20"/>
                <w:szCs w:val="20"/>
              </w:rPr>
              <w:t>x</w:t>
            </w:r>
            <w:r w:rsidRPr="008F596F">
              <w:rPr>
                <w:rFonts w:asciiTheme="minorHAnsi" w:hAnsiTheme="minorHAnsi"/>
                <w:sz w:val="20"/>
                <w:szCs w:val="20"/>
                <w:lang w:val="el-GR"/>
              </w:rPr>
              <w:t xml:space="preserve">1''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ΟΡΕΙΧ.ΜΗΧΑΝ. ΣΥΣΦ. 40</w:t>
            </w:r>
            <w:r w:rsidRPr="008F596F">
              <w:rPr>
                <w:rFonts w:asciiTheme="minorHAnsi" w:hAnsiTheme="minorHAnsi"/>
                <w:sz w:val="20"/>
                <w:szCs w:val="20"/>
              </w:rPr>
              <w:t>x</w:t>
            </w:r>
            <w:r w:rsidRPr="008F596F">
              <w:rPr>
                <w:rFonts w:asciiTheme="minorHAnsi" w:hAnsiTheme="minorHAnsi"/>
                <w:sz w:val="20"/>
                <w:szCs w:val="20"/>
                <w:lang w:val="el-GR"/>
              </w:rPr>
              <w:t xml:space="preserve">1,1/4''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50</w:t>
            </w:r>
            <w:r w:rsidRPr="008F596F">
              <w:rPr>
                <w:rFonts w:asciiTheme="minorHAnsi" w:hAnsiTheme="minorHAnsi"/>
                <w:sz w:val="20"/>
                <w:szCs w:val="20"/>
              </w:rPr>
              <w:t>x</w:t>
            </w:r>
            <w:r w:rsidRPr="008F596F">
              <w:rPr>
                <w:rFonts w:asciiTheme="minorHAnsi" w:hAnsiTheme="minorHAnsi"/>
                <w:sz w:val="20"/>
                <w:szCs w:val="20"/>
                <w:lang w:val="el-GR"/>
              </w:rPr>
              <w:t xml:space="preserve">1,1/2''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63</w:t>
            </w:r>
            <w:r w:rsidRPr="008F596F">
              <w:rPr>
                <w:rFonts w:asciiTheme="minorHAnsi" w:hAnsiTheme="minorHAnsi"/>
                <w:sz w:val="20"/>
                <w:szCs w:val="20"/>
              </w:rPr>
              <w:t>x</w:t>
            </w:r>
            <w:r w:rsidRPr="008F596F">
              <w:rPr>
                <w:rFonts w:asciiTheme="minorHAnsi" w:hAnsiTheme="minorHAnsi"/>
                <w:sz w:val="20"/>
                <w:szCs w:val="20"/>
                <w:lang w:val="el-GR"/>
              </w:rPr>
              <w:t xml:space="preserve">2''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90</w:t>
            </w:r>
            <w:r w:rsidRPr="008F596F">
              <w:rPr>
                <w:rFonts w:asciiTheme="minorHAnsi" w:hAnsiTheme="minorHAnsi"/>
                <w:sz w:val="20"/>
                <w:szCs w:val="20"/>
              </w:rPr>
              <w:t>x</w:t>
            </w:r>
            <w:r w:rsidRPr="008F596F">
              <w:rPr>
                <w:rFonts w:asciiTheme="minorHAnsi" w:hAnsiTheme="minorHAnsi"/>
                <w:sz w:val="20"/>
                <w:szCs w:val="20"/>
                <w:lang w:val="el-GR"/>
              </w:rPr>
              <w:t xml:space="preserve">3''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Φ15</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Φ16</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Φ18</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Φ22</w:t>
            </w:r>
            <w:r w:rsidRPr="008F596F">
              <w:rPr>
                <w:rFonts w:asciiTheme="minorHAnsi" w:hAnsiTheme="minorHAnsi"/>
                <w:sz w:val="20"/>
                <w:szCs w:val="20"/>
              </w:rPr>
              <w:t>x</w:t>
            </w:r>
            <w:r w:rsidRPr="008F596F">
              <w:rPr>
                <w:rFonts w:asciiTheme="minorHAnsi" w:hAnsiTheme="minorHAnsi"/>
                <w:sz w:val="20"/>
                <w:szCs w:val="20"/>
                <w:lang w:val="el-GR"/>
              </w:rPr>
              <w:t>3/4"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Φ28</w:t>
            </w:r>
            <w:r w:rsidRPr="008F596F">
              <w:rPr>
                <w:rFonts w:asciiTheme="minorHAnsi" w:hAnsiTheme="minorHAnsi"/>
                <w:sz w:val="20"/>
                <w:szCs w:val="20"/>
              </w:rPr>
              <w:t>x</w:t>
            </w:r>
            <w:r w:rsidRPr="008F596F">
              <w:rPr>
                <w:rFonts w:asciiTheme="minorHAnsi" w:hAnsiTheme="minorHAnsi"/>
                <w:sz w:val="20"/>
                <w:szCs w:val="20"/>
                <w:lang w:val="el-GR"/>
              </w:rPr>
              <w:t>1"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2.28</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1/2"Χ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2.29</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3/4"Χ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2.30</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1"Χ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ΜΗΧ.ΣΥΣΦ.ΛΑΣΤ. Φ18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ΜΗΧ.ΣΥΣΦ. ΛΑΣΤ. Φ22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20</w:t>
            </w:r>
            <w:r w:rsidRPr="008F596F">
              <w:rPr>
                <w:rFonts w:asciiTheme="minorHAnsi" w:hAnsiTheme="minorHAnsi"/>
                <w:sz w:val="20"/>
                <w:szCs w:val="20"/>
              </w:rPr>
              <w:t>x</w:t>
            </w:r>
            <w:r w:rsidRPr="008F596F">
              <w:rPr>
                <w:rFonts w:asciiTheme="minorHAnsi" w:hAnsiTheme="minorHAnsi"/>
                <w:sz w:val="20"/>
                <w:szCs w:val="20"/>
                <w:lang w:val="el-GR"/>
              </w:rPr>
              <w:t>20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25</w:t>
            </w:r>
            <w:r w:rsidRPr="008F596F">
              <w:rPr>
                <w:rFonts w:asciiTheme="minorHAnsi" w:hAnsiTheme="minorHAnsi"/>
                <w:sz w:val="20"/>
                <w:szCs w:val="20"/>
              </w:rPr>
              <w:t>x</w:t>
            </w:r>
            <w:r w:rsidRPr="008F596F">
              <w:rPr>
                <w:rFonts w:asciiTheme="minorHAnsi" w:hAnsiTheme="minorHAnsi"/>
                <w:sz w:val="20"/>
                <w:szCs w:val="20"/>
                <w:lang w:val="el-GR"/>
              </w:rPr>
              <w:t>25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32</w:t>
            </w:r>
            <w:r w:rsidRPr="008F596F">
              <w:rPr>
                <w:rFonts w:asciiTheme="minorHAnsi" w:hAnsiTheme="minorHAnsi"/>
                <w:sz w:val="20"/>
                <w:szCs w:val="20"/>
              </w:rPr>
              <w:t>x</w:t>
            </w:r>
            <w:r w:rsidRPr="008F596F">
              <w:rPr>
                <w:rFonts w:asciiTheme="minorHAnsi" w:hAnsiTheme="minorHAnsi"/>
                <w:sz w:val="20"/>
                <w:szCs w:val="20"/>
                <w:lang w:val="el-GR"/>
              </w:rPr>
              <w:t>32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40</w:t>
            </w:r>
            <w:r w:rsidRPr="008F596F">
              <w:rPr>
                <w:rFonts w:asciiTheme="minorHAnsi" w:hAnsiTheme="minorHAnsi"/>
                <w:sz w:val="20"/>
                <w:szCs w:val="20"/>
              </w:rPr>
              <w:t>x</w:t>
            </w:r>
            <w:r w:rsidRPr="008F596F">
              <w:rPr>
                <w:rFonts w:asciiTheme="minorHAnsi" w:hAnsiTheme="minorHAnsi"/>
                <w:sz w:val="20"/>
                <w:szCs w:val="20"/>
                <w:lang w:val="el-GR"/>
              </w:rPr>
              <w:t>40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50Χ50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63</w:t>
            </w:r>
            <w:r w:rsidRPr="008F596F">
              <w:rPr>
                <w:rFonts w:asciiTheme="minorHAnsi" w:hAnsiTheme="minorHAnsi"/>
                <w:sz w:val="20"/>
                <w:szCs w:val="20"/>
              </w:rPr>
              <w:t>x</w:t>
            </w:r>
            <w:r w:rsidRPr="008F596F">
              <w:rPr>
                <w:rFonts w:asciiTheme="minorHAnsi" w:hAnsiTheme="minorHAnsi"/>
                <w:sz w:val="20"/>
                <w:szCs w:val="20"/>
                <w:lang w:val="el-GR"/>
              </w:rPr>
              <w:t>63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1/2''</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ΑΓΓΛΙΑΣ ΟΡΕΙΧ. 3/4''x1''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1,1/2''</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2.44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ΟΡΕΙΧ. ΑΜΕΡΙΚΗΣ 1,1/2''x2''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1/2''</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ΟΡΕΙΧ. ΑΜΕΡΙΚΗΣ 3/4''x1''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ΣΥΣΤΟΛΙΚΟΣ ΜΑΣΤΟΣ ΟΡΕΙΧ. 1"x1/2"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ΣΥΣΤΟΛΙΚΟΣ ΜΑΣΤΟΣ ΟΡΕΙΧ. 1"x3/4"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ΣΥΣΤΟΛΙΚΟΣ ΜΑΣΤΟΣ ΟΡΕΙΧ.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ΣΥΣΤΟΛΙΚΟΣ ΜΑΣΤΟΣ ΟΡΕΙΧ. 3/4''</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ΦΛΟΤΕΡ ΟΡΕΙΧ. 2 1/2'' Β.Τ.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ΦΛΟΤΕΡ ΟΡΕΙΧ. 2'' Β.Τ.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3''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w:t>
            </w:r>
            <w:proofErr w:type="gramStart"/>
            <w:r w:rsidRPr="008F596F">
              <w:rPr>
                <w:rFonts w:asciiTheme="minorHAnsi" w:hAnsiTheme="minorHAnsi"/>
                <w:sz w:val="20"/>
                <w:szCs w:val="20"/>
                <w:lang w:val="el-GR"/>
              </w:rPr>
              <w:t>,1</w:t>
            </w:r>
            <w:proofErr w:type="gramEnd"/>
            <w:r w:rsidRPr="008F596F">
              <w:rPr>
                <w:rFonts w:asciiTheme="minorHAnsi" w:hAnsiTheme="minorHAnsi"/>
                <w:sz w:val="20"/>
                <w:szCs w:val="20"/>
                <w:lang w:val="el-GR"/>
              </w:rPr>
              <w:t>/2''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w:t>
            </w:r>
            <w:proofErr w:type="gramStart"/>
            <w:r w:rsidRPr="008F596F">
              <w:rPr>
                <w:rFonts w:asciiTheme="minorHAnsi" w:hAnsiTheme="minorHAnsi"/>
                <w:sz w:val="20"/>
                <w:szCs w:val="20"/>
                <w:lang w:val="el-GR"/>
              </w:rPr>
              <w:t>,1</w:t>
            </w:r>
            <w:proofErr w:type="gramEnd"/>
            <w:r w:rsidRPr="008F596F">
              <w:rPr>
                <w:rFonts w:asciiTheme="minorHAnsi" w:hAnsiTheme="minorHAnsi"/>
                <w:sz w:val="20"/>
                <w:szCs w:val="20"/>
                <w:lang w:val="el-GR"/>
              </w:rPr>
              <w:t>/4''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2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3/4''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ΒΑΛΒΙΔΑ ΑΝΤ/ΦΗΣ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ΒΑΛΒΙΔΑ ΑΝΤ/ΦΗΣ  3/4''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lang w:val="el-GR"/>
              </w:rPr>
              <w:t xml:space="preserve">ΕΞΑΕΡΙΣΤΙΚΟ ΔΙΠΛΗΣ ΕΝΕΡΓΕΙΑΣ ΠΛΑΣΤΙΚΟ ΣΩΜΑ ΒΑΣΗ ΟΡΕΙΧ. </w:t>
            </w:r>
            <w:r w:rsidRPr="008F596F">
              <w:rPr>
                <w:rFonts w:asciiTheme="minorHAnsi" w:hAnsiTheme="minorHAnsi"/>
                <w:sz w:val="20"/>
                <w:szCs w:val="20"/>
              </w:rPr>
              <w:t>ΑΡΣ.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2.80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lang w:val="el-GR"/>
              </w:rPr>
              <w:t xml:space="preserve">ΕΞΑΕΡΙΣΤΙΚΟ ΔΙΠΛΗΣ ΕΝΕΡΓΕΙΑΣ ΠΛΑΣΤΙΚΟ ΣΩΜΑ ΒΑΣΗ ΟΡΕΙΧ. </w:t>
            </w:r>
            <w:r w:rsidRPr="008F596F">
              <w:rPr>
                <w:rFonts w:asciiTheme="minorHAnsi" w:hAnsiTheme="minorHAnsi"/>
                <w:sz w:val="20"/>
                <w:szCs w:val="20"/>
              </w:rPr>
              <w:t>ΑΡΣ.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2.81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ΑΣΦΑΛΕΙΑ ΥΔΡΟΜΕΤΡΟΥ ΟΡΕΙΧ. 3/4'' ΓΙΑ ΥΔΡΟΜΕΤΡΟ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nil"/>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2ΗΣ ΟΜΑΔΑΣ</w:t>
            </w:r>
          </w:p>
        </w:tc>
        <w:tc>
          <w:tcPr>
            <w:tcW w:w="8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nil"/>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r w:rsidRPr="008F596F">
              <w:rPr>
                <w:rFonts w:asciiTheme="minorHAnsi" w:hAnsiTheme="minorHAnsi"/>
                <w:sz w:val="20"/>
                <w:szCs w:val="20"/>
              </w:rPr>
              <w:t> </w:t>
            </w:r>
          </w:p>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906A60" w:rsidTr="007B1EB9">
        <w:trPr>
          <w:trHeight w:val="335"/>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6η ΟΜΑΔΑ: ΕΛΑΣΤΙΚΟΙ ΔΑΚΤΥΛΙΟΙ ΚΑΙ ΔΙΑΦΟΡΑ ΥΛΙΚΑ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r w:rsidRPr="00EA6D3D">
              <w:rPr>
                <w:rFonts w:asciiTheme="minorHAnsi" w:hAnsiTheme="minorHAnsi"/>
                <w:b/>
                <w:sz w:val="20"/>
                <w:szCs w:val="20"/>
              </w:rPr>
              <w:t>v</w:t>
            </w:r>
            <w:r w:rsidRPr="00EA6D3D">
              <w:rPr>
                <w:rFonts w:asciiTheme="minorHAnsi" w:hAnsiTheme="minorHAnsi"/>
                <w:b/>
                <w:sz w:val="20"/>
                <w:szCs w:val="20"/>
                <w:lang w:val="el-GR"/>
              </w:rPr>
              <w:t>:44167000-8, 44115210-4</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487"/>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Φ63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Φ110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Φ160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Φ200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Φ225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w:t>
            </w:r>
            <w:proofErr w:type="gramStart"/>
            <w:r w:rsidRPr="008F596F">
              <w:rPr>
                <w:rFonts w:asciiTheme="minorHAnsi" w:hAnsiTheme="minorHAnsi"/>
                <w:sz w:val="20"/>
                <w:szCs w:val="20"/>
              </w:rPr>
              <w:t>,1</w:t>
            </w:r>
            <w:proofErr w:type="gramEnd"/>
            <w:r w:rsidRPr="008F596F">
              <w:rPr>
                <w:rFonts w:asciiTheme="minorHAnsi" w:hAnsiTheme="minorHAnsi"/>
                <w:sz w:val="20"/>
                <w:szCs w:val="20"/>
              </w:rPr>
              <w:t>/2''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w:t>
            </w:r>
            <w:proofErr w:type="gramStart"/>
            <w:r w:rsidRPr="008F596F">
              <w:rPr>
                <w:rFonts w:asciiTheme="minorHAnsi" w:hAnsiTheme="minorHAnsi"/>
                <w:sz w:val="20"/>
                <w:szCs w:val="20"/>
              </w:rPr>
              <w:t>,1</w:t>
            </w:r>
            <w:proofErr w:type="gramEnd"/>
            <w:r w:rsidRPr="008F596F">
              <w:rPr>
                <w:rFonts w:asciiTheme="minorHAnsi" w:hAnsiTheme="minorHAnsi"/>
                <w:sz w:val="20"/>
                <w:szCs w:val="20"/>
              </w:rPr>
              <w:t>/4''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3/4''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65mm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80mm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100mm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150mm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200mm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250mm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16ΑΤΜ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25ΑΤΜ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40ΑΤΜ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Φ120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Φ180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Φ220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ΛΙΝΑΡΙ ΣΤΕΓΑΝΟΠΟΙΗΣΗΣ 200ΓΡΜ</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ΚΙΛΟ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ΤΕΦΛΟΝ ΜΕΓΑΛΟ</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ΝΗΜΑ LCT 150m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6.28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ΑΣΕΤΟΝ 1 LIT</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xml:space="preserve">ΦΙΑΛΗ ΠΡΟΠΑΝΙΟΥ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6.30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xml:space="preserve">ΚΛΕΙΔΙ ΑΣΦΑΛΕΙΑΣ ΥΔΡΟΜΕΤΡΟΥ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6ΗΣ ΟΜΑΔΑΣ</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19"/>
          <w:jc w:val="center"/>
        </w:trPr>
        <w:tc>
          <w:tcPr>
            <w:tcW w:w="644"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906A60"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DC633A" w:rsidP="007B1EB9">
            <w:pPr>
              <w:rPr>
                <w:rFonts w:asciiTheme="minorHAnsi" w:hAnsiTheme="minorHAnsi"/>
                <w:b/>
                <w:sz w:val="20"/>
                <w:szCs w:val="20"/>
                <w:lang w:val="el-GR"/>
              </w:rPr>
            </w:pPr>
            <w:r>
              <w:rPr>
                <w:rFonts w:asciiTheme="minorHAnsi" w:hAnsiTheme="minorHAnsi"/>
                <w:b/>
                <w:sz w:val="20"/>
                <w:szCs w:val="20"/>
                <w:lang w:val="el-GR"/>
              </w:rPr>
              <w:t>ΣΥΝΟΛΟ ΠΡΟΜΗΘΕΙΑΣ (2η+</w:t>
            </w:r>
            <w:r w:rsidR="002A5D52" w:rsidRPr="00EA6D3D">
              <w:rPr>
                <w:rFonts w:asciiTheme="minorHAnsi" w:hAnsiTheme="minorHAnsi"/>
                <w:b/>
                <w:sz w:val="20"/>
                <w:szCs w:val="20"/>
                <w:lang w:val="el-GR"/>
              </w:rPr>
              <w:t>6η ομάδα) ΧΩΡΙΣ Φ.Π.Α.</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A2205E" w:rsidRDefault="002A5D52" w:rsidP="007B1EB9">
            <w:pPr>
              <w:rPr>
                <w:rFonts w:asciiTheme="minorHAnsi" w:hAnsiTheme="minorHAnsi"/>
                <w:b/>
                <w:sz w:val="20"/>
                <w:szCs w:val="20"/>
                <w:lang w:val="el-GR"/>
              </w:rPr>
            </w:pPr>
          </w:p>
        </w:tc>
      </w:tr>
      <w:tr w:rsidR="002A5D52" w:rsidRPr="008F596F"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A2205E">
              <w:rPr>
                <w:rFonts w:asciiTheme="minorHAnsi" w:hAnsiTheme="minorHAnsi"/>
                <w:b/>
                <w:sz w:val="20"/>
                <w:szCs w:val="20"/>
                <w:lang w:val="el-GR"/>
              </w:rPr>
              <w:t xml:space="preserve"> </w:t>
            </w:r>
            <w:r w:rsidRPr="00EA6D3D">
              <w:rPr>
                <w:rFonts w:asciiTheme="minorHAnsi" w:hAnsiTheme="minorHAnsi"/>
                <w:b/>
                <w:sz w:val="20"/>
                <w:szCs w:val="20"/>
              </w:rPr>
              <w:t>Φ.Π.Α. (24%)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p>
        </w:tc>
      </w:tr>
      <w:tr w:rsidR="002A5D52" w:rsidRPr="00906A60"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ΣΥΝΟΛΟ ΠΡΟΜΗΘΕΙΑΣ ΣΥΜΠΕΡ. Φ.Π.Α.</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2A5D52" w:rsidRPr="00A2205E" w:rsidRDefault="002A5D52" w:rsidP="007B1EB9">
            <w:pPr>
              <w:rPr>
                <w:rFonts w:asciiTheme="minorHAnsi" w:hAnsiTheme="minorHAnsi"/>
                <w:b/>
                <w:sz w:val="20"/>
                <w:szCs w:val="20"/>
                <w:lang w:val="el-GR"/>
              </w:rPr>
            </w:pPr>
          </w:p>
        </w:tc>
      </w:tr>
    </w:tbl>
    <w:p w:rsidR="00B73128" w:rsidRDefault="00B73128" w:rsidP="00E466BB">
      <w:pPr>
        <w:spacing w:line="360" w:lineRule="auto"/>
        <w:rPr>
          <w:b/>
          <w:szCs w:val="22"/>
          <w:lang w:val="el-GR"/>
        </w:rPr>
      </w:pPr>
    </w:p>
    <w:p w:rsidR="00B73128" w:rsidRDefault="00B73128" w:rsidP="00E466BB">
      <w:pPr>
        <w:spacing w:line="360" w:lineRule="auto"/>
        <w:rPr>
          <w:b/>
          <w:szCs w:val="22"/>
          <w:lang w:val="el-GR"/>
        </w:rPr>
      </w:pPr>
    </w:p>
    <w:p w:rsidR="00E466BB" w:rsidRPr="00E466BB" w:rsidRDefault="00E466BB" w:rsidP="00E466BB">
      <w:pPr>
        <w:spacing w:line="360" w:lineRule="auto"/>
        <w:rPr>
          <w:b/>
          <w:szCs w:val="22"/>
          <w:lang w:val="el-GR"/>
        </w:rPr>
      </w:pPr>
      <w:r w:rsidRPr="00E466BB">
        <w:rPr>
          <w:b/>
          <w:szCs w:val="22"/>
          <w:lang w:val="el-GR"/>
        </w:rPr>
        <w:t>ΤΟΠΟΣ __________, …………/…………/…………</w:t>
      </w:r>
    </w:p>
    <w:p w:rsidR="00E466BB" w:rsidRPr="00E466BB" w:rsidRDefault="00E466BB" w:rsidP="00E466BB">
      <w:pPr>
        <w:spacing w:line="360" w:lineRule="auto"/>
        <w:rPr>
          <w:b/>
          <w:szCs w:val="22"/>
          <w:lang w:val="el-GR"/>
        </w:rPr>
      </w:pPr>
      <w:r w:rsidRPr="00E466BB">
        <w:rPr>
          <w:b/>
          <w:szCs w:val="22"/>
          <w:lang w:val="el-GR"/>
        </w:rPr>
        <w:t xml:space="preserve">Ο ΠΡΟΣΦΕΡΩΝ </w:t>
      </w:r>
    </w:p>
    <w:p w:rsidR="00E466BB" w:rsidRPr="00E466BB" w:rsidRDefault="00E466BB" w:rsidP="00E466BB">
      <w:pPr>
        <w:spacing w:line="360" w:lineRule="auto"/>
        <w:rPr>
          <w:b/>
          <w:szCs w:val="22"/>
          <w:lang w:val="el-GR"/>
        </w:rPr>
      </w:pPr>
      <w:r w:rsidRPr="00E466BB">
        <w:rPr>
          <w:b/>
          <w:szCs w:val="22"/>
          <w:lang w:val="el-GR"/>
        </w:rPr>
        <w:t>ΟΙΚΟΝΟΜΙΚΟΣ ΦΟΡΕΑΣ</w:t>
      </w:r>
    </w:p>
    <w:p w:rsidR="00E466BB" w:rsidRDefault="00E466BB" w:rsidP="00E466BB">
      <w:pPr>
        <w:spacing w:line="360" w:lineRule="auto"/>
        <w:rPr>
          <w:b/>
          <w:szCs w:val="22"/>
          <w:lang w:val="el-GR"/>
        </w:rPr>
      </w:pPr>
    </w:p>
    <w:p w:rsidR="008A6A9A" w:rsidRPr="00E466BB" w:rsidRDefault="008A6A9A" w:rsidP="00E466BB">
      <w:pPr>
        <w:spacing w:line="360" w:lineRule="auto"/>
        <w:rPr>
          <w:b/>
          <w:szCs w:val="22"/>
          <w:lang w:val="el-GR"/>
        </w:rPr>
      </w:pPr>
    </w:p>
    <w:p w:rsidR="00A60E12" w:rsidRPr="00E466BB" w:rsidRDefault="00E466BB" w:rsidP="00E466BB">
      <w:pPr>
        <w:spacing w:line="360" w:lineRule="auto"/>
        <w:rPr>
          <w:b/>
          <w:szCs w:val="22"/>
          <w:lang w:val="el-GR"/>
        </w:rPr>
      </w:pPr>
      <w:r w:rsidRPr="00E466BB">
        <w:rPr>
          <w:b/>
          <w:szCs w:val="22"/>
          <w:lang w:val="el-GR"/>
        </w:rPr>
        <w:t>Υπογραφή &amp; Σφραγίδα</w:t>
      </w:r>
    </w:p>
    <w:sectPr w:rsidR="00A60E12" w:rsidRPr="00E466BB" w:rsidSect="006567B6">
      <w:footerReference w:type="default" r:id="rId11"/>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E5" w:rsidRDefault="00B66AE5" w:rsidP="00635DD4">
      <w:pPr>
        <w:spacing w:after="0"/>
      </w:pPr>
      <w:r>
        <w:separator/>
      </w:r>
    </w:p>
  </w:endnote>
  <w:endnote w:type="continuationSeparator" w:id="1">
    <w:p w:rsidR="00B66AE5" w:rsidRDefault="00B66AE5"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5" w:rsidRDefault="00B66AE5" w:rsidP="006567B6">
    <w:pPr>
      <w:pStyle w:val="af2"/>
      <w:ind w:left="720"/>
    </w:pPr>
  </w:p>
  <w:p w:rsidR="00B66AE5" w:rsidRDefault="00B66AE5" w:rsidP="002F1E57">
    <w:pPr>
      <w:pStyle w:val="af2"/>
      <w:ind w:left="720"/>
    </w:pPr>
  </w:p>
  <w:p w:rsidR="00B66AE5" w:rsidRDefault="00B66AE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E5" w:rsidRDefault="00B66AE5" w:rsidP="00635DD4">
      <w:pPr>
        <w:spacing w:after="0"/>
      </w:pPr>
      <w:r>
        <w:separator/>
      </w:r>
    </w:p>
  </w:footnote>
  <w:footnote w:type="continuationSeparator" w:id="1">
    <w:p w:rsidR="00B66AE5" w:rsidRDefault="00B66AE5"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8"/>
  </w:num>
  <w:num w:numId="4">
    <w:abstractNumId w:val="19"/>
  </w:num>
  <w:num w:numId="5">
    <w:abstractNumId w:val="20"/>
  </w:num>
  <w:num w:numId="6">
    <w:abstractNumId w:val="13"/>
  </w:num>
  <w:num w:numId="7">
    <w:abstractNumId w:val="27"/>
  </w:num>
  <w:num w:numId="8">
    <w:abstractNumId w:val="11"/>
  </w:num>
  <w:num w:numId="9">
    <w:abstractNumId w:val="26"/>
  </w:num>
  <w:num w:numId="10">
    <w:abstractNumId w:val="29"/>
  </w:num>
  <w:num w:numId="11">
    <w:abstractNumId w:val="17"/>
  </w:num>
  <w:num w:numId="12">
    <w:abstractNumId w:val="30"/>
  </w:num>
  <w:num w:numId="13">
    <w:abstractNumId w:val="18"/>
  </w:num>
  <w:num w:numId="14">
    <w:abstractNumId w:val="12"/>
  </w:num>
  <w:num w:numId="15">
    <w:abstractNumId w:val="22"/>
  </w:num>
  <w:num w:numId="16">
    <w:abstractNumId w:val="15"/>
  </w:num>
  <w:num w:numId="17">
    <w:abstractNumId w:val="14"/>
  </w:num>
  <w:num w:numId="18">
    <w:abstractNumId w:val="32"/>
  </w:num>
  <w:num w:numId="19">
    <w:abstractNumId w:val="24"/>
  </w:num>
  <w:num w:numId="20">
    <w:abstractNumId w:val="25"/>
  </w:num>
  <w:num w:numId="21">
    <w:abstractNumId w:val="21"/>
  </w:num>
  <w:num w:numId="22">
    <w:abstractNumId w:val="31"/>
  </w:num>
  <w:num w:numId="23">
    <w:abstractNumId w:val="23"/>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8177"/>
  </w:hdrShapeDefaults>
  <w:footnotePr>
    <w:footnote w:id="0"/>
    <w:footnote w:id="1"/>
  </w:footnotePr>
  <w:endnotePr>
    <w:endnote w:id="0"/>
    <w:endnote w:id="1"/>
  </w:endnotePr>
  <w:compat/>
  <w:rsids>
    <w:rsidRoot w:val="00635DD4"/>
    <w:rsid w:val="00000A36"/>
    <w:rsid w:val="000018CF"/>
    <w:rsid w:val="000031DE"/>
    <w:rsid w:val="00005997"/>
    <w:rsid w:val="000102D0"/>
    <w:rsid w:val="00011253"/>
    <w:rsid w:val="00013F2D"/>
    <w:rsid w:val="00014091"/>
    <w:rsid w:val="00021493"/>
    <w:rsid w:val="000254B5"/>
    <w:rsid w:val="00025967"/>
    <w:rsid w:val="00036988"/>
    <w:rsid w:val="00036E00"/>
    <w:rsid w:val="00036FC5"/>
    <w:rsid w:val="00037022"/>
    <w:rsid w:val="000407A6"/>
    <w:rsid w:val="00044F96"/>
    <w:rsid w:val="000461A7"/>
    <w:rsid w:val="00047E72"/>
    <w:rsid w:val="00051854"/>
    <w:rsid w:val="00052309"/>
    <w:rsid w:val="00052BA0"/>
    <w:rsid w:val="00054CE6"/>
    <w:rsid w:val="00062496"/>
    <w:rsid w:val="00063AE5"/>
    <w:rsid w:val="00067C0F"/>
    <w:rsid w:val="0007742F"/>
    <w:rsid w:val="0008189C"/>
    <w:rsid w:val="00083770"/>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E7B2F"/>
    <w:rsid w:val="000F06B2"/>
    <w:rsid w:val="000F09D0"/>
    <w:rsid w:val="000F16B9"/>
    <w:rsid w:val="000F3B9D"/>
    <w:rsid w:val="000F46AC"/>
    <w:rsid w:val="000F58FA"/>
    <w:rsid w:val="000F63F8"/>
    <w:rsid w:val="000F6D68"/>
    <w:rsid w:val="000F7C45"/>
    <w:rsid w:val="00105895"/>
    <w:rsid w:val="001064F5"/>
    <w:rsid w:val="00113652"/>
    <w:rsid w:val="00115980"/>
    <w:rsid w:val="00116545"/>
    <w:rsid w:val="001175E9"/>
    <w:rsid w:val="0011772B"/>
    <w:rsid w:val="00120817"/>
    <w:rsid w:val="00121046"/>
    <w:rsid w:val="001211C6"/>
    <w:rsid w:val="00126780"/>
    <w:rsid w:val="00127DF7"/>
    <w:rsid w:val="001303DA"/>
    <w:rsid w:val="00131CB9"/>
    <w:rsid w:val="00132E1E"/>
    <w:rsid w:val="0013634D"/>
    <w:rsid w:val="00142D4F"/>
    <w:rsid w:val="00146BA7"/>
    <w:rsid w:val="00150865"/>
    <w:rsid w:val="00151521"/>
    <w:rsid w:val="0015379D"/>
    <w:rsid w:val="00153E07"/>
    <w:rsid w:val="00156C24"/>
    <w:rsid w:val="0016126D"/>
    <w:rsid w:val="00163CB5"/>
    <w:rsid w:val="00164984"/>
    <w:rsid w:val="00170803"/>
    <w:rsid w:val="00176952"/>
    <w:rsid w:val="0017737F"/>
    <w:rsid w:val="0017784E"/>
    <w:rsid w:val="0018046D"/>
    <w:rsid w:val="00184877"/>
    <w:rsid w:val="00184EBE"/>
    <w:rsid w:val="00187C7E"/>
    <w:rsid w:val="00187EB5"/>
    <w:rsid w:val="0019054F"/>
    <w:rsid w:val="001919D2"/>
    <w:rsid w:val="001933BF"/>
    <w:rsid w:val="001933C3"/>
    <w:rsid w:val="0019414E"/>
    <w:rsid w:val="00194EC8"/>
    <w:rsid w:val="00197245"/>
    <w:rsid w:val="001A0030"/>
    <w:rsid w:val="001A0B00"/>
    <w:rsid w:val="001A0FC3"/>
    <w:rsid w:val="001A15DA"/>
    <w:rsid w:val="001A2614"/>
    <w:rsid w:val="001A364D"/>
    <w:rsid w:val="001A3EDF"/>
    <w:rsid w:val="001A462F"/>
    <w:rsid w:val="001A7212"/>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486D"/>
    <w:rsid w:val="001D6557"/>
    <w:rsid w:val="001D6606"/>
    <w:rsid w:val="001D67C4"/>
    <w:rsid w:val="001E0A4A"/>
    <w:rsid w:val="001E3285"/>
    <w:rsid w:val="001F230E"/>
    <w:rsid w:val="001F40E7"/>
    <w:rsid w:val="001F43E3"/>
    <w:rsid w:val="00202C11"/>
    <w:rsid w:val="00203674"/>
    <w:rsid w:val="0020687E"/>
    <w:rsid w:val="00207202"/>
    <w:rsid w:val="002109F3"/>
    <w:rsid w:val="00211115"/>
    <w:rsid w:val="002150D3"/>
    <w:rsid w:val="00215FB7"/>
    <w:rsid w:val="002173AE"/>
    <w:rsid w:val="00220593"/>
    <w:rsid w:val="00221518"/>
    <w:rsid w:val="00223670"/>
    <w:rsid w:val="00223D5E"/>
    <w:rsid w:val="00225443"/>
    <w:rsid w:val="002307B5"/>
    <w:rsid w:val="00236EA4"/>
    <w:rsid w:val="00242EAB"/>
    <w:rsid w:val="002444D0"/>
    <w:rsid w:val="0024548D"/>
    <w:rsid w:val="00246B93"/>
    <w:rsid w:val="0025066F"/>
    <w:rsid w:val="00250770"/>
    <w:rsid w:val="00251EA1"/>
    <w:rsid w:val="00252ABF"/>
    <w:rsid w:val="00254EC5"/>
    <w:rsid w:val="00256AA8"/>
    <w:rsid w:val="002574E7"/>
    <w:rsid w:val="002629DF"/>
    <w:rsid w:val="002637D8"/>
    <w:rsid w:val="002646B5"/>
    <w:rsid w:val="00265438"/>
    <w:rsid w:val="00265BF6"/>
    <w:rsid w:val="0026657A"/>
    <w:rsid w:val="00267D50"/>
    <w:rsid w:val="00270E9D"/>
    <w:rsid w:val="002726AE"/>
    <w:rsid w:val="00274C20"/>
    <w:rsid w:val="00274EFE"/>
    <w:rsid w:val="00275BFE"/>
    <w:rsid w:val="00276C2E"/>
    <w:rsid w:val="00276C63"/>
    <w:rsid w:val="00277572"/>
    <w:rsid w:val="00280DE7"/>
    <w:rsid w:val="00281C5E"/>
    <w:rsid w:val="002822EA"/>
    <w:rsid w:val="00290925"/>
    <w:rsid w:val="00292C77"/>
    <w:rsid w:val="00293459"/>
    <w:rsid w:val="00295167"/>
    <w:rsid w:val="002952F3"/>
    <w:rsid w:val="002956C3"/>
    <w:rsid w:val="002959BC"/>
    <w:rsid w:val="00296EA8"/>
    <w:rsid w:val="002978F8"/>
    <w:rsid w:val="002A1DE9"/>
    <w:rsid w:val="002A5D52"/>
    <w:rsid w:val="002B35BE"/>
    <w:rsid w:val="002B4E0B"/>
    <w:rsid w:val="002B7469"/>
    <w:rsid w:val="002B76FC"/>
    <w:rsid w:val="002C2F95"/>
    <w:rsid w:val="002D2DA3"/>
    <w:rsid w:val="002D37D2"/>
    <w:rsid w:val="002D6031"/>
    <w:rsid w:val="002E0C6C"/>
    <w:rsid w:val="002E1AE5"/>
    <w:rsid w:val="002E42ED"/>
    <w:rsid w:val="002E4A65"/>
    <w:rsid w:val="002E7C78"/>
    <w:rsid w:val="002F083A"/>
    <w:rsid w:val="002F1291"/>
    <w:rsid w:val="002F1E57"/>
    <w:rsid w:val="002F3CA5"/>
    <w:rsid w:val="002F59F8"/>
    <w:rsid w:val="002F613E"/>
    <w:rsid w:val="002F6B20"/>
    <w:rsid w:val="002F6F9D"/>
    <w:rsid w:val="0030174C"/>
    <w:rsid w:val="00303884"/>
    <w:rsid w:val="00311755"/>
    <w:rsid w:val="00311D94"/>
    <w:rsid w:val="0031462D"/>
    <w:rsid w:val="0031784A"/>
    <w:rsid w:val="003178AD"/>
    <w:rsid w:val="00320111"/>
    <w:rsid w:val="00321C72"/>
    <w:rsid w:val="0032251B"/>
    <w:rsid w:val="003237F5"/>
    <w:rsid w:val="003240C2"/>
    <w:rsid w:val="003275DA"/>
    <w:rsid w:val="003279B4"/>
    <w:rsid w:val="00327A43"/>
    <w:rsid w:val="00327BEB"/>
    <w:rsid w:val="0033126A"/>
    <w:rsid w:val="003327B9"/>
    <w:rsid w:val="0033603F"/>
    <w:rsid w:val="00336A2C"/>
    <w:rsid w:val="00341252"/>
    <w:rsid w:val="003444FA"/>
    <w:rsid w:val="003453C7"/>
    <w:rsid w:val="003465EF"/>
    <w:rsid w:val="003468A5"/>
    <w:rsid w:val="003468AB"/>
    <w:rsid w:val="00361703"/>
    <w:rsid w:val="00363C71"/>
    <w:rsid w:val="00366FD5"/>
    <w:rsid w:val="00367532"/>
    <w:rsid w:val="00367779"/>
    <w:rsid w:val="0037198C"/>
    <w:rsid w:val="0037270B"/>
    <w:rsid w:val="00376A3B"/>
    <w:rsid w:val="003773C3"/>
    <w:rsid w:val="00377672"/>
    <w:rsid w:val="00377F40"/>
    <w:rsid w:val="00380A03"/>
    <w:rsid w:val="00386A5D"/>
    <w:rsid w:val="00390706"/>
    <w:rsid w:val="00391FDF"/>
    <w:rsid w:val="00392B26"/>
    <w:rsid w:val="003A0736"/>
    <w:rsid w:val="003A0791"/>
    <w:rsid w:val="003A0EFD"/>
    <w:rsid w:val="003A2EB3"/>
    <w:rsid w:val="003A325B"/>
    <w:rsid w:val="003A37C2"/>
    <w:rsid w:val="003A4A66"/>
    <w:rsid w:val="003A6898"/>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357"/>
    <w:rsid w:val="003F1649"/>
    <w:rsid w:val="003F36A1"/>
    <w:rsid w:val="003F3790"/>
    <w:rsid w:val="003F46FE"/>
    <w:rsid w:val="003F5FE5"/>
    <w:rsid w:val="003F79BE"/>
    <w:rsid w:val="00400F2F"/>
    <w:rsid w:val="004023FC"/>
    <w:rsid w:val="004030CF"/>
    <w:rsid w:val="004045F5"/>
    <w:rsid w:val="00407B81"/>
    <w:rsid w:val="004106E7"/>
    <w:rsid w:val="0041264B"/>
    <w:rsid w:val="004167DA"/>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95BB2"/>
    <w:rsid w:val="004A229B"/>
    <w:rsid w:val="004A22AC"/>
    <w:rsid w:val="004A2C6E"/>
    <w:rsid w:val="004A43AE"/>
    <w:rsid w:val="004A4C52"/>
    <w:rsid w:val="004A526A"/>
    <w:rsid w:val="004A54C5"/>
    <w:rsid w:val="004B0A81"/>
    <w:rsid w:val="004B42CF"/>
    <w:rsid w:val="004B5BEE"/>
    <w:rsid w:val="004C0070"/>
    <w:rsid w:val="004C15C4"/>
    <w:rsid w:val="004C4109"/>
    <w:rsid w:val="004C5D29"/>
    <w:rsid w:val="004C64B1"/>
    <w:rsid w:val="004D281E"/>
    <w:rsid w:val="004D3695"/>
    <w:rsid w:val="004D41C3"/>
    <w:rsid w:val="004E151F"/>
    <w:rsid w:val="004E165B"/>
    <w:rsid w:val="004E256D"/>
    <w:rsid w:val="004E2FE3"/>
    <w:rsid w:val="004E5ECB"/>
    <w:rsid w:val="004E7007"/>
    <w:rsid w:val="004F14EC"/>
    <w:rsid w:val="004F176D"/>
    <w:rsid w:val="004F4030"/>
    <w:rsid w:val="004F7644"/>
    <w:rsid w:val="00501FE9"/>
    <w:rsid w:val="00502AD8"/>
    <w:rsid w:val="00504528"/>
    <w:rsid w:val="0050479D"/>
    <w:rsid w:val="005069F4"/>
    <w:rsid w:val="00507581"/>
    <w:rsid w:val="00510224"/>
    <w:rsid w:val="00513793"/>
    <w:rsid w:val="00516A2B"/>
    <w:rsid w:val="00517249"/>
    <w:rsid w:val="00520D54"/>
    <w:rsid w:val="00522384"/>
    <w:rsid w:val="0052430B"/>
    <w:rsid w:val="00525B62"/>
    <w:rsid w:val="00526882"/>
    <w:rsid w:val="005274A5"/>
    <w:rsid w:val="005319BB"/>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65AFB"/>
    <w:rsid w:val="005674A0"/>
    <w:rsid w:val="0057376D"/>
    <w:rsid w:val="005742D9"/>
    <w:rsid w:val="00574C5B"/>
    <w:rsid w:val="00575BEF"/>
    <w:rsid w:val="00575D43"/>
    <w:rsid w:val="005774FB"/>
    <w:rsid w:val="00582F86"/>
    <w:rsid w:val="00584895"/>
    <w:rsid w:val="00585795"/>
    <w:rsid w:val="00587E82"/>
    <w:rsid w:val="005924C3"/>
    <w:rsid w:val="00592FAD"/>
    <w:rsid w:val="005951CC"/>
    <w:rsid w:val="005A0FC7"/>
    <w:rsid w:val="005A2C1A"/>
    <w:rsid w:val="005B13BD"/>
    <w:rsid w:val="005B1C4E"/>
    <w:rsid w:val="005B588C"/>
    <w:rsid w:val="005B62C4"/>
    <w:rsid w:val="005B6CC3"/>
    <w:rsid w:val="005B6E48"/>
    <w:rsid w:val="005C118C"/>
    <w:rsid w:val="005C1FB1"/>
    <w:rsid w:val="005C30D7"/>
    <w:rsid w:val="005C5D75"/>
    <w:rsid w:val="005D514B"/>
    <w:rsid w:val="005D556F"/>
    <w:rsid w:val="005D6DE2"/>
    <w:rsid w:val="005D7B8B"/>
    <w:rsid w:val="005E2811"/>
    <w:rsid w:val="005E4083"/>
    <w:rsid w:val="005E4EDD"/>
    <w:rsid w:val="005E6AF4"/>
    <w:rsid w:val="005E7E1B"/>
    <w:rsid w:val="005F3CF7"/>
    <w:rsid w:val="005F5603"/>
    <w:rsid w:val="005F68EE"/>
    <w:rsid w:val="00602249"/>
    <w:rsid w:val="006030F4"/>
    <w:rsid w:val="00606E17"/>
    <w:rsid w:val="006072FF"/>
    <w:rsid w:val="00612F08"/>
    <w:rsid w:val="00614F6D"/>
    <w:rsid w:val="00625128"/>
    <w:rsid w:val="00626AF9"/>
    <w:rsid w:val="00630943"/>
    <w:rsid w:val="0063578F"/>
    <w:rsid w:val="00635DD4"/>
    <w:rsid w:val="00637962"/>
    <w:rsid w:val="00642722"/>
    <w:rsid w:val="006437E7"/>
    <w:rsid w:val="00643E79"/>
    <w:rsid w:val="00644883"/>
    <w:rsid w:val="006567B6"/>
    <w:rsid w:val="00656A1F"/>
    <w:rsid w:val="00656ADD"/>
    <w:rsid w:val="00662A43"/>
    <w:rsid w:val="006643D2"/>
    <w:rsid w:val="00665D1D"/>
    <w:rsid w:val="00672B16"/>
    <w:rsid w:val="00673C7C"/>
    <w:rsid w:val="00674931"/>
    <w:rsid w:val="006779C8"/>
    <w:rsid w:val="00681D27"/>
    <w:rsid w:val="00682EC0"/>
    <w:rsid w:val="00690534"/>
    <w:rsid w:val="0069180D"/>
    <w:rsid w:val="006921CC"/>
    <w:rsid w:val="006934D3"/>
    <w:rsid w:val="0069388E"/>
    <w:rsid w:val="006948EF"/>
    <w:rsid w:val="00695B4C"/>
    <w:rsid w:val="00697F5F"/>
    <w:rsid w:val="006A182A"/>
    <w:rsid w:val="006A3040"/>
    <w:rsid w:val="006A59D4"/>
    <w:rsid w:val="006C0919"/>
    <w:rsid w:val="006C7585"/>
    <w:rsid w:val="006D4A74"/>
    <w:rsid w:val="006D5F29"/>
    <w:rsid w:val="006D6F66"/>
    <w:rsid w:val="006D75A8"/>
    <w:rsid w:val="006E067D"/>
    <w:rsid w:val="006E0CA1"/>
    <w:rsid w:val="006E2A1A"/>
    <w:rsid w:val="006E5CB0"/>
    <w:rsid w:val="006E5E0B"/>
    <w:rsid w:val="006E7F14"/>
    <w:rsid w:val="006F0136"/>
    <w:rsid w:val="006F71B6"/>
    <w:rsid w:val="0070185C"/>
    <w:rsid w:val="00702D7E"/>
    <w:rsid w:val="007063CE"/>
    <w:rsid w:val="007063E7"/>
    <w:rsid w:val="00707327"/>
    <w:rsid w:val="00711906"/>
    <w:rsid w:val="0071200F"/>
    <w:rsid w:val="00712C13"/>
    <w:rsid w:val="00715875"/>
    <w:rsid w:val="007234D6"/>
    <w:rsid w:val="00723ADF"/>
    <w:rsid w:val="007256A2"/>
    <w:rsid w:val="0073333A"/>
    <w:rsid w:val="007349DD"/>
    <w:rsid w:val="00737D21"/>
    <w:rsid w:val="00742333"/>
    <w:rsid w:val="00742809"/>
    <w:rsid w:val="00743658"/>
    <w:rsid w:val="007438F7"/>
    <w:rsid w:val="00746766"/>
    <w:rsid w:val="007501E4"/>
    <w:rsid w:val="00751E7B"/>
    <w:rsid w:val="00757EE6"/>
    <w:rsid w:val="007601FD"/>
    <w:rsid w:val="007637E3"/>
    <w:rsid w:val="00764FC2"/>
    <w:rsid w:val="00767E9D"/>
    <w:rsid w:val="00770105"/>
    <w:rsid w:val="0077217F"/>
    <w:rsid w:val="00772257"/>
    <w:rsid w:val="00774CE2"/>
    <w:rsid w:val="00774D7A"/>
    <w:rsid w:val="0077511C"/>
    <w:rsid w:val="00777C40"/>
    <w:rsid w:val="00780740"/>
    <w:rsid w:val="00780BBB"/>
    <w:rsid w:val="00781903"/>
    <w:rsid w:val="00782186"/>
    <w:rsid w:val="00790B29"/>
    <w:rsid w:val="00793677"/>
    <w:rsid w:val="00793F9D"/>
    <w:rsid w:val="00795331"/>
    <w:rsid w:val="00795869"/>
    <w:rsid w:val="00797403"/>
    <w:rsid w:val="007A349E"/>
    <w:rsid w:val="007A5791"/>
    <w:rsid w:val="007A5830"/>
    <w:rsid w:val="007B1E7D"/>
    <w:rsid w:val="007B1EB9"/>
    <w:rsid w:val="007B41C7"/>
    <w:rsid w:val="007B7C73"/>
    <w:rsid w:val="007C1F23"/>
    <w:rsid w:val="007D6541"/>
    <w:rsid w:val="007D6EB8"/>
    <w:rsid w:val="007D7E67"/>
    <w:rsid w:val="007E0D71"/>
    <w:rsid w:val="007E20A6"/>
    <w:rsid w:val="007E25CF"/>
    <w:rsid w:val="007E611D"/>
    <w:rsid w:val="007E6884"/>
    <w:rsid w:val="007E70B6"/>
    <w:rsid w:val="007F3F87"/>
    <w:rsid w:val="007F5FE1"/>
    <w:rsid w:val="007F7D2B"/>
    <w:rsid w:val="007F7DAE"/>
    <w:rsid w:val="00800AB7"/>
    <w:rsid w:val="00802032"/>
    <w:rsid w:val="0080274A"/>
    <w:rsid w:val="00805BF0"/>
    <w:rsid w:val="00812026"/>
    <w:rsid w:val="00820845"/>
    <w:rsid w:val="00823647"/>
    <w:rsid w:val="00824562"/>
    <w:rsid w:val="00826A87"/>
    <w:rsid w:val="0083166E"/>
    <w:rsid w:val="0083210D"/>
    <w:rsid w:val="00835C33"/>
    <w:rsid w:val="00844D03"/>
    <w:rsid w:val="0084620C"/>
    <w:rsid w:val="0084622F"/>
    <w:rsid w:val="0085235C"/>
    <w:rsid w:val="00856CD8"/>
    <w:rsid w:val="008610BD"/>
    <w:rsid w:val="00861114"/>
    <w:rsid w:val="00863567"/>
    <w:rsid w:val="008635BF"/>
    <w:rsid w:val="00867713"/>
    <w:rsid w:val="00871D42"/>
    <w:rsid w:val="008737C1"/>
    <w:rsid w:val="00873C67"/>
    <w:rsid w:val="00875BA1"/>
    <w:rsid w:val="00876429"/>
    <w:rsid w:val="008771D1"/>
    <w:rsid w:val="00881F58"/>
    <w:rsid w:val="00882254"/>
    <w:rsid w:val="00883A2E"/>
    <w:rsid w:val="00892F29"/>
    <w:rsid w:val="00896611"/>
    <w:rsid w:val="008A1B28"/>
    <w:rsid w:val="008A286E"/>
    <w:rsid w:val="008A6A9A"/>
    <w:rsid w:val="008A72ED"/>
    <w:rsid w:val="008B2441"/>
    <w:rsid w:val="008B3C1F"/>
    <w:rsid w:val="008B46A9"/>
    <w:rsid w:val="008B492A"/>
    <w:rsid w:val="008B5FAB"/>
    <w:rsid w:val="008C0FED"/>
    <w:rsid w:val="008C2C77"/>
    <w:rsid w:val="008C4850"/>
    <w:rsid w:val="008C4C6F"/>
    <w:rsid w:val="008D1116"/>
    <w:rsid w:val="008D3AE8"/>
    <w:rsid w:val="008D4B63"/>
    <w:rsid w:val="008D6C63"/>
    <w:rsid w:val="008E219E"/>
    <w:rsid w:val="008E5C79"/>
    <w:rsid w:val="008E74FC"/>
    <w:rsid w:val="008E7E45"/>
    <w:rsid w:val="008F3D2E"/>
    <w:rsid w:val="008F4B64"/>
    <w:rsid w:val="008F596F"/>
    <w:rsid w:val="008F5FF7"/>
    <w:rsid w:val="008F7D77"/>
    <w:rsid w:val="00904E79"/>
    <w:rsid w:val="00906A60"/>
    <w:rsid w:val="00912FE0"/>
    <w:rsid w:val="0091364A"/>
    <w:rsid w:val="00920550"/>
    <w:rsid w:val="009251A4"/>
    <w:rsid w:val="0093096D"/>
    <w:rsid w:val="00931B32"/>
    <w:rsid w:val="0093630B"/>
    <w:rsid w:val="00937818"/>
    <w:rsid w:val="009409B2"/>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022C"/>
    <w:rsid w:val="009B2A1A"/>
    <w:rsid w:val="009B3518"/>
    <w:rsid w:val="009B42D7"/>
    <w:rsid w:val="009B574A"/>
    <w:rsid w:val="009B776F"/>
    <w:rsid w:val="009B79AA"/>
    <w:rsid w:val="009C2364"/>
    <w:rsid w:val="009C36A8"/>
    <w:rsid w:val="009C7114"/>
    <w:rsid w:val="009D3F1B"/>
    <w:rsid w:val="009D4E08"/>
    <w:rsid w:val="009D7F75"/>
    <w:rsid w:val="009D7FA7"/>
    <w:rsid w:val="009E19BE"/>
    <w:rsid w:val="009E1E83"/>
    <w:rsid w:val="009E3CCF"/>
    <w:rsid w:val="009E6BBE"/>
    <w:rsid w:val="009F18CE"/>
    <w:rsid w:val="009F1984"/>
    <w:rsid w:val="009F1C8D"/>
    <w:rsid w:val="009F306E"/>
    <w:rsid w:val="009F314E"/>
    <w:rsid w:val="009F349A"/>
    <w:rsid w:val="009F368B"/>
    <w:rsid w:val="00A02716"/>
    <w:rsid w:val="00A04840"/>
    <w:rsid w:val="00A04CE1"/>
    <w:rsid w:val="00A06A8D"/>
    <w:rsid w:val="00A12440"/>
    <w:rsid w:val="00A1463C"/>
    <w:rsid w:val="00A15C05"/>
    <w:rsid w:val="00A15EFE"/>
    <w:rsid w:val="00A20843"/>
    <w:rsid w:val="00A2176D"/>
    <w:rsid w:val="00A2205E"/>
    <w:rsid w:val="00A2377E"/>
    <w:rsid w:val="00A2448C"/>
    <w:rsid w:val="00A272CB"/>
    <w:rsid w:val="00A371C8"/>
    <w:rsid w:val="00A3774C"/>
    <w:rsid w:val="00A40633"/>
    <w:rsid w:val="00A406A4"/>
    <w:rsid w:val="00A421F6"/>
    <w:rsid w:val="00A428E6"/>
    <w:rsid w:val="00A440ED"/>
    <w:rsid w:val="00A44D19"/>
    <w:rsid w:val="00A46C8E"/>
    <w:rsid w:val="00A54257"/>
    <w:rsid w:val="00A60E12"/>
    <w:rsid w:val="00A6130D"/>
    <w:rsid w:val="00A61BA7"/>
    <w:rsid w:val="00A641C3"/>
    <w:rsid w:val="00A6476D"/>
    <w:rsid w:val="00A65F62"/>
    <w:rsid w:val="00A66880"/>
    <w:rsid w:val="00A67804"/>
    <w:rsid w:val="00A72CDB"/>
    <w:rsid w:val="00A72DD9"/>
    <w:rsid w:val="00A8121F"/>
    <w:rsid w:val="00A871A1"/>
    <w:rsid w:val="00A878F6"/>
    <w:rsid w:val="00A91568"/>
    <w:rsid w:val="00A91AFE"/>
    <w:rsid w:val="00A926FE"/>
    <w:rsid w:val="00A9370A"/>
    <w:rsid w:val="00A939AB"/>
    <w:rsid w:val="00A94E2B"/>
    <w:rsid w:val="00A951BC"/>
    <w:rsid w:val="00A951D1"/>
    <w:rsid w:val="00A96239"/>
    <w:rsid w:val="00AA1C6B"/>
    <w:rsid w:val="00AA2C11"/>
    <w:rsid w:val="00AA3EA7"/>
    <w:rsid w:val="00AB0DC7"/>
    <w:rsid w:val="00AB544B"/>
    <w:rsid w:val="00AB74B7"/>
    <w:rsid w:val="00AB7697"/>
    <w:rsid w:val="00AC15EE"/>
    <w:rsid w:val="00AC2092"/>
    <w:rsid w:val="00AC5D97"/>
    <w:rsid w:val="00AC6A42"/>
    <w:rsid w:val="00AC79BE"/>
    <w:rsid w:val="00AD6871"/>
    <w:rsid w:val="00AE1065"/>
    <w:rsid w:val="00AE17A1"/>
    <w:rsid w:val="00AE59D2"/>
    <w:rsid w:val="00AF0077"/>
    <w:rsid w:val="00AF0CC4"/>
    <w:rsid w:val="00AF228E"/>
    <w:rsid w:val="00AF3631"/>
    <w:rsid w:val="00AF36DD"/>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256CB"/>
    <w:rsid w:val="00B278B7"/>
    <w:rsid w:val="00B31180"/>
    <w:rsid w:val="00B347FF"/>
    <w:rsid w:val="00B36033"/>
    <w:rsid w:val="00B37567"/>
    <w:rsid w:val="00B402AA"/>
    <w:rsid w:val="00B40BB6"/>
    <w:rsid w:val="00B40F8E"/>
    <w:rsid w:val="00B467B7"/>
    <w:rsid w:val="00B50C69"/>
    <w:rsid w:val="00B50D33"/>
    <w:rsid w:val="00B518FA"/>
    <w:rsid w:val="00B52683"/>
    <w:rsid w:val="00B530D3"/>
    <w:rsid w:val="00B54288"/>
    <w:rsid w:val="00B54AF7"/>
    <w:rsid w:val="00B631B3"/>
    <w:rsid w:val="00B63F4D"/>
    <w:rsid w:val="00B64F0C"/>
    <w:rsid w:val="00B6531E"/>
    <w:rsid w:val="00B66926"/>
    <w:rsid w:val="00B66AE5"/>
    <w:rsid w:val="00B70A34"/>
    <w:rsid w:val="00B71418"/>
    <w:rsid w:val="00B72121"/>
    <w:rsid w:val="00B72406"/>
    <w:rsid w:val="00B73128"/>
    <w:rsid w:val="00B73F5A"/>
    <w:rsid w:val="00B74159"/>
    <w:rsid w:val="00B75071"/>
    <w:rsid w:val="00B76605"/>
    <w:rsid w:val="00B91902"/>
    <w:rsid w:val="00B92A92"/>
    <w:rsid w:val="00B95BB6"/>
    <w:rsid w:val="00B96346"/>
    <w:rsid w:val="00B9723F"/>
    <w:rsid w:val="00BA0790"/>
    <w:rsid w:val="00BA15BD"/>
    <w:rsid w:val="00BA2321"/>
    <w:rsid w:val="00BA28AC"/>
    <w:rsid w:val="00BA2991"/>
    <w:rsid w:val="00BA57B1"/>
    <w:rsid w:val="00BA5E2F"/>
    <w:rsid w:val="00BA61B7"/>
    <w:rsid w:val="00BA74DB"/>
    <w:rsid w:val="00BB24CD"/>
    <w:rsid w:val="00BC1CEB"/>
    <w:rsid w:val="00BC1F58"/>
    <w:rsid w:val="00BC3907"/>
    <w:rsid w:val="00BC4EF9"/>
    <w:rsid w:val="00BC792D"/>
    <w:rsid w:val="00BC7B2A"/>
    <w:rsid w:val="00BD0307"/>
    <w:rsid w:val="00BD3CED"/>
    <w:rsid w:val="00BD40EF"/>
    <w:rsid w:val="00BD4131"/>
    <w:rsid w:val="00BD4719"/>
    <w:rsid w:val="00BD55B7"/>
    <w:rsid w:val="00BD61E1"/>
    <w:rsid w:val="00BE374F"/>
    <w:rsid w:val="00BE3C2A"/>
    <w:rsid w:val="00BE42EE"/>
    <w:rsid w:val="00BE45A8"/>
    <w:rsid w:val="00BE779F"/>
    <w:rsid w:val="00BE7A83"/>
    <w:rsid w:val="00BE7A8A"/>
    <w:rsid w:val="00BF0903"/>
    <w:rsid w:val="00BF0AC0"/>
    <w:rsid w:val="00BF1278"/>
    <w:rsid w:val="00BF627D"/>
    <w:rsid w:val="00C015ED"/>
    <w:rsid w:val="00C02192"/>
    <w:rsid w:val="00C029F7"/>
    <w:rsid w:val="00C04759"/>
    <w:rsid w:val="00C0508D"/>
    <w:rsid w:val="00C06663"/>
    <w:rsid w:val="00C13EFC"/>
    <w:rsid w:val="00C16418"/>
    <w:rsid w:val="00C16748"/>
    <w:rsid w:val="00C23DBD"/>
    <w:rsid w:val="00C242E3"/>
    <w:rsid w:val="00C2561B"/>
    <w:rsid w:val="00C26AC1"/>
    <w:rsid w:val="00C26F76"/>
    <w:rsid w:val="00C31DFA"/>
    <w:rsid w:val="00C337C3"/>
    <w:rsid w:val="00C33F5B"/>
    <w:rsid w:val="00C343DD"/>
    <w:rsid w:val="00C3514E"/>
    <w:rsid w:val="00C407A1"/>
    <w:rsid w:val="00C41CAB"/>
    <w:rsid w:val="00C428AD"/>
    <w:rsid w:val="00C42A4B"/>
    <w:rsid w:val="00C5064C"/>
    <w:rsid w:val="00C510DA"/>
    <w:rsid w:val="00C5193A"/>
    <w:rsid w:val="00C60DE4"/>
    <w:rsid w:val="00C60E4F"/>
    <w:rsid w:val="00C62ED7"/>
    <w:rsid w:val="00C64C5F"/>
    <w:rsid w:val="00C6755A"/>
    <w:rsid w:val="00C70393"/>
    <w:rsid w:val="00C74610"/>
    <w:rsid w:val="00C74C3D"/>
    <w:rsid w:val="00C7585E"/>
    <w:rsid w:val="00C758BD"/>
    <w:rsid w:val="00C856EB"/>
    <w:rsid w:val="00C85C0B"/>
    <w:rsid w:val="00C87FCF"/>
    <w:rsid w:val="00C903FE"/>
    <w:rsid w:val="00C90521"/>
    <w:rsid w:val="00C92746"/>
    <w:rsid w:val="00C92D91"/>
    <w:rsid w:val="00C93BBE"/>
    <w:rsid w:val="00C94A8B"/>
    <w:rsid w:val="00CA2511"/>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1E0"/>
    <w:rsid w:val="00CF589B"/>
    <w:rsid w:val="00CF5EB8"/>
    <w:rsid w:val="00CF61D0"/>
    <w:rsid w:val="00CF690F"/>
    <w:rsid w:val="00CF6EA5"/>
    <w:rsid w:val="00CF7330"/>
    <w:rsid w:val="00D02259"/>
    <w:rsid w:val="00D04DF3"/>
    <w:rsid w:val="00D05BFF"/>
    <w:rsid w:val="00D0655C"/>
    <w:rsid w:val="00D1410E"/>
    <w:rsid w:val="00D14891"/>
    <w:rsid w:val="00D16F83"/>
    <w:rsid w:val="00D23EA7"/>
    <w:rsid w:val="00D2576F"/>
    <w:rsid w:val="00D31011"/>
    <w:rsid w:val="00D31C5D"/>
    <w:rsid w:val="00D328F9"/>
    <w:rsid w:val="00D37BC9"/>
    <w:rsid w:val="00D4071A"/>
    <w:rsid w:val="00D40A8E"/>
    <w:rsid w:val="00D461F1"/>
    <w:rsid w:val="00D4673F"/>
    <w:rsid w:val="00D4745D"/>
    <w:rsid w:val="00D52CCC"/>
    <w:rsid w:val="00D53A5B"/>
    <w:rsid w:val="00D62D35"/>
    <w:rsid w:val="00D63710"/>
    <w:rsid w:val="00D66279"/>
    <w:rsid w:val="00D67E66"/>
    <w:rsid w:val="00D74F37"/>
    <w:rsid w:val="00D758D7"/>
    <w:rsid w:val="00D771FF"/>
    <w:rsid w:val="00D85F46"/>
    <w:rsid w:val="00D92BB0"/>
    <w:rsid w:val="00D92D67"/>
    <w:rsid w:val="00D953BA"/>
    <w:rsid w:val="00DA1B9F"/>
    <w:rsid w:val="00DA216B"/>
    <w:rsid w:val="00DA3697"/>
    <w:rsid w:val="00DA4925"/>
    <w:rsid w:val="00DA49D4"/>
    <w:rsid w:val="00DA4ECD"/>
    <w:rsid w:val="00DA694A"/>
    <w:rsid w:val="00DA749D"/>
    <w:rsid w:val="00DA77C4"/>
    <w:rsid w:val="00DB0FA7"/>
    <w:rsid w:val="00DB125B"/>
    <w:rsid w:val="00DB1A26"/>
    <w:rsid w:val="00DB5C49"/>
    <w:rsid w:val="00DB61AB"/>
    <w:rsid w:val="00DC0688"/>
    <w:rsid w:val="00DC2E0C"/>
    <w:rsid w:val="00DC3FC3"/>
    <w:rsid w:val="00DC6176"/>
    <w:rsid w:val="00DC633A"/>
    <w:rsid w:val="00DD035F"/>
    <w:rsid w:val="00DD0DFE"/>
    <w:rsid w:val="00DD14A2"/>
    <w:rsid w:val="00DD2B83"/>
    <w:rsid w:val="00DD56AF"/>
    <w:rsid w:val="00DE00C8"/>
    <w:rsid w:val="00DE14A4"/>
    <w:rsid w:val="00DE25D1"/>
    <w:rsid w:val="00DE2ADE"/>
    <w:rsid w:val="00DE345E"/>
    <w:rsid w:val="00DE4C34"/>
    <w:rsid w:val="00DF2967"/>
    <w:rsid w:val="00DF2E97"/>
    <w:rsid w:val="00DF2EE5"/>
    <w:rsid w:val="00DF3697"/>
    <w:rsid w:val="00DF3F87"/>
    <w:rsid w:val="00DF4CE7"/>
    <w:rsid w:val="00DF729E"/>
    <w:rsid w:val="00DF7E0A"/>
    <w:rsid w:val="00E00CF5"/>
    <w:rsid w:val="00E014F2"/>
    <w:rsid w:val="00E01F5B"/>
    <w:rsid w:val="00E02109"/>
    <w:rsid w:val="00E0222A"/>
    <w:rsid w:val="00E0365F"/>
    <w:rsid w:val="00E0415E"/>
    <w:rsid w:val="00E05A4D"/>
    <w:rsid w:val="00E111E2"/>
    <w:rsid w:val="00E124BC"/>
    <w:rsid w:val="00E13729"/>
    <w:rsid w:val="00E1632B"/>
    <w:rsid w:val="00E20126"/>
    <w:rsid w:val="00E204B9"/>
    <w:rsid w:val="00E26E53"/>
    <w:rsid w:val="00E27793"/>
    <w:rsid w:val="00E30065"/>
    <w:rsid w:val="00E30159"/>
    <w:rsid w:val="00E329FD"/>
    <w:rsid w:val="00E35C68"/>
    <w:rsid w:val="00E36016"/>
    <w:rsid w:val="00E36C1A"/>
    <w:rsid w:val="00E41AD4"/>
    <w:rsid w:val="00E4218C"/>
    <w:rsid w:val="00E4346C"/>
    <w:rsid w:val="00E4534E"/>
    <w:rsid w:val="00E45DB7"/>
    <w:rsid w:val="00E466BB"/>
    <w:rsid w:val="00E47C25"/>
    <w:rsid w:val="00E53FDD"/>
    <w:rsid w:val="00E5619F"/>
    <w:rsid w:val="00E601DD"/>
    <w:rsid w:val="00E61156"/>
    <w:rsid w:val="00E618C3"/>
    <w:rsid w:val="00E63F59"/>
    <w:rsid w:val="00E649C0"/>
    <w:rsid w:val="00E65539"/>
    <w:rsid w:val="00E71369"/>
    <w:rsid w:val="00E74EFD"/>
    <w:rsid w:val="00E80E8E"/>
    <w:rsid w:val="00E810E5"/>
    <w:rsid w:val="00E824C9"/>
    <w:rsid w:val="00E8408B"/>
    <w:rsid w:val="00E84498"/>
    <w:rsid w:val="00E8467A"/>
    <w:rsid w:val="00E84D31"/>
    <w:rsid w:val="00E91F6C"/>
    <w:rsid w:val="00E933DC"/>
    <w:rsid w:val="00E954AC"/>
    <w:rsid w:val="00E965B7"/>
    <w:rsid w:val="00E96996"/>
    <w:rsid w:val="00EA2BDF"/>
    <w:rsid w:val="00EA2F41"/>
    <w:rsid w:val="00EA6D3D"/>
    <w:rsid w:val="00EB301A"/>
    <w:rsid w:val="00EB3BF8"/>
    <w:rsid w:val="00EB5356"/>
    <w:rsid w:val="00EB6B21"/>
    <w:rsid w:val="00EC03A2"/>
    <w:rsid w:val="00EC3405"/>
    <w:rsid w:val="00EC5285"/>
    <w:rsid w:val="00EC77F7"/>
    <w:rsid w:val="00ED4682"/>
    <w:rsid w:val="00ED4D54"/>
    <w:rsid w:val="00ED7D95"/>
    <w:rsid w:val="00EE3867"/>
    <w:rsid w:val="00EE3D99"/>
    <w:rsid w:val="00EE401A"/>
    <w:rsid w:val="00EE428C"/>
    <w:rsid w:val="00EE47B1"/>
    <w:rsid w:val="00EE4FC3"/>
    <w:rsid w:val="00EE65C5"/>
    <w:rsid w:val="00EE670B"/>
    <w:rsid w:val="00EE6E02"/>
    <w:rsid w:val="00EE7634"/>
    <w:rsid w:val="00EE7CF9"/>
    <w:rsid w:val="00EF304A"/>
    <w:rsid w:val="00EF3181"/>
    <w:rsid w:val="00EF3C90"/>
    <w:rsid w:val="00EF48D2"/>
    <w:rsid w:val="00F004BD"/>
    <w:rsid w:val="00F03E47"/>
    <w:rsid w:val="00F03FAF"/>
    <w:rsid w:val="00F0653F"/>
    <w:rsid w:val="00F07104"/>
    <w:rsid w:val="00F07856"/>
    <w:rsid w:val="00F1396A"/>
    <w:rsid w:val="00F153F1"/>
    <w:rsid w:val="00F175AE"/>
    <w:rsid w:val="00F20C3B"/>
    <w:rsid w:val="00F2323F"/>
    <w:rsid w:val="00F23E24"/>
    <w:rsid w:val="00F25962"/>
    <w:rsid w:val="00F276EB"/>
    <w:rsid w:val="00F279B6"/>
    <w:rsid w:val="00F313CD"/>
    <w:rsid w:val="00F33454"/>
    <w:rsid w:val="00F36FDF"/>
    <w:rsid w:val="00F405BD"/>
    <w:rsid w:val="00F47853"/>
    <w:rsid w:val="00F502FF"/>
    <w:rsid w:val="00F51E68"/>
    <w:rsid w:val="00F5277F"/>
    <w:rsid w:val="00F54670"/>
    <w:rsid w:val="00F5681F"/>
    <w:rsid w:val="00F657BA"/>
    <w:rsid w:val="00F67A47"/>
    <w:rsid w:val="00F67E84"/>
    <w:rsid w:val="00F67EB8"/>
    <w:rsid w:val="00F70D82"/>
    <w:rsid w:val="00F7326C"/>
    <w:rsid w:val="00F74789"/>
    <w:rsid w:val="00F752A7"/>
    <w:rsid w:val="00F754D5"/>
    <w:rsid w:val="00F8095C"/>
    <w:rsid w:val="00F8257F"/>
    <w:rsid w:val="00F867EF"/>
    <w:rsid w:val="00F874D6"/>
    <w:rsid w:val="00F87CA1"/>
    <w:rsid w:val="00F91264"/>
    <w:rsid w:val="00F95DF8"/>
    <w:rsid w:val="00F96E26"/>
    <w:rsid w:val="00FA01C0"/>
    <w:rsid w:val="00FA14AD"/>
    <w:rsid w:val="00FA650D"/>
    <w:rsid w:val="00FA7F70"/>
    <w:rsid w:val="00FB3433"/>
    <w:rsid w:val="00FB4273"/>
    <w:rsid w:val="00FB7DA1"/>
    <w:rsid w:val="00FC0941"/>
    <w:rsid w:val="00FC098B"/>
    <w:rsid w:val="00FC2DF2"/>
    <w:rsid w:val="00FC3438"/>
    <w:rsid w:val="00FC7450"/>
    <w:rsid w:val="00FC74FA"/>
    <w:rsid w:val="00FC766B"/>
    <w:rsid w:val="00FD1A99"/>
    <w:rsid w:val="00FD7672"/>
    <w:rsid w:val="00FE1478"/>
    <w:rsid w:val="00FE5576"/>
    <w:rsid w:val="00FE785F"/>
    <w:rsid w:val="00FF46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yabae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19</Pages>
  <Words>3716</Words>
  <Characters>20069</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23738</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575</cp:revision>
  <cp:lastPrinted>2021-02-26T07:54:00Z</cp:lastPrinted>
  <dcterms:created xsi:type="dcterms:W3CDTF">2020-07-22T11:06:00Z</dcterms:created>
  <dcterms:modified xsi:type="dcterms:W3CDTF">2021-02-26T08:13:00Z</dcterms:modified>
</cp:coreProperties>
</file>