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155158" w:rsidP="009409B2">
      <w:pPr>
        <w:rPr>
          <w:rFonts w:asciiTheme="minorHAnsi" w:hAnsiTheme="minorHAnsi" w:cs="Arial"/>
          <w:b/>
          <w:szCs w:val="22"/>
          <w:lang w:val="el-GR"/>
        </w:rPr>
      </w:pPr>
      <w:r>
        <w:rPr>
          <w:rFonts w:asciiTheme="minorHAnsi" w:hAnsiTheme="minorHAnsi" w:cs="Arial"/>
          <w:b/>
          <w:szCs w:val="22"/>
          <w:lang w:val="el-GR"/>
        </w:rPr>
        <w:t xml:space="preserve">ΕΠΑΝΑΛΗΨΗ ΔΙΑΓΩΝΙΣΜΟΥ ΓΙΑ ΤΗΝ </w:t>
      </w:r>
      <w:r w:rsidR="00A8121F" w:rsidRPr="00A8121F">
        <w:rPr>
          <w:rFonts w:asciiTheme="minorHAnsi" w:hAnsiTheme="minorHAnsi" w:cs="Arial"/>
          <w:b/>
          <w:szCs w:val="22"/>
          <w:lang w:val="el-GR"/>
        </w:rPr>
        <w:t xml:space="preserve">ΠΡΟΜΗΘΕΙΑ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225A30">
        <w:rPr>
          <w:rFonts w:asciiTheme="minorHAnsi" w:hAnsiTheme="minorHAnsi" w:cs="Arial"/>
          <w:b/>
          <w:szCs w:val="22"/>
          <w:lang w:val="el-GR"/>
        </w:rPr>
        <w:t>ΔΙΚΤΥΩΝ ΓΙΑ ΤΗ Δ.Ε. ΚΟΛΥΜΒΑΡΙΟΥ</w:t>
      </w:r>
      <w:r>
        <w:rPr>
          <w:rFonts w:asciiTheme="minorHAnsi" w:hAnsiTheme="minorHAnsi" w:cs="Arial"/>
          <w:b/>
          <w:szCs w:val="22"/>
          <w:lang w:val="el-GR"/>
        </w:rPr>
        <w:t xml:space="preserve"> ΓΙΑ ΤΑ ΤΜΗΜΑΤΑ 2 ΚΑΙ 6</w:t>
      </w:r>
    </w:p>
    <w:p w:rsidR="00BC1CEB" w:rsidRPr="009409B2" w:rsidRDefault="00BC1CEB" w:rsidP="009409B2">
      <w:pPr>
        <w:rPr>
          <w:rFonts w:asciiTheme="minorHAnsi" w:hAnsiTheme="minorHAnsi" w:cs="Arial"/>
          <w:b/>
          <w:szCs w:val="22"/>
          <w:lang w:val="el-GR"/>
        </w:rPr>
      </w:pPr>
    </w:p>
    <w:p w:rsidR="00B66926" w:rsidRPr="000A118F" w:rsidRDefault="009409B2" w:rsidP="00B66926">
      <w:pPr>
        <w:ind w:right="-322"/>
        <w:rPr>
          <w:szCs w:val="22"/>
          <w:lang w:val="el-GR"/>
        </w:rPr>
      </w:pPr>
      <w:r w:rsidRPr="00EB69D6">
        <w:rPr>
          <w:b/>
          <w:szCs w:val="22"/>
        </w:rPr>
        <w:t>CPV</w:t>
      </w:r>
      <w:r w:rsidRPr="00EB69D6">
        <w:rPr>
          <w:b/>
          <w:szCs w:val="22"/>
          <w:lang w:val="el-GR"/>
        </w:rPr>
        <w:t>:</w:t>
      </w:r>
      <w:r w:rsidRPr="00EB69D6">
        <w:rPr>
          <w:szCs w:val="22"/>
          <w:lang w:val="el-GR"/>
        </w:rPr>
        <w:t xml:space="preserve"> </w:t>
      </w:r>
      <w:r w:rsidR="00B66926" w:rsidRPr="000A118F">
        <w:rPr>
          <w:szCs w:val="22"/>
          <w:lang w:val="el-GR"/>
        </w:rPr>
        <w:t>ΟΜΑΔΑ 2: 44167000-8 (Διάφορα εξαρτήματα σωληνώσεων)</w:t>
      </w:r>
      <w:proofErr w:type="gramStart"/>
      <w:r w:rsidR="00B66926" w:rsidRPr="000A118F">
        <w:rPr>
          <w:szCs w:val="22"/>
          <w:lang w:val="el-GR"/>
        </w:rPr>
        <w:t>,  44115210</w:t>
      </w:r>
      <w:proofErr w:type="gramEnd"/>
      <w:r w:rsidR="00B66926" w:rsidRPr="000A118F">
        <w:rPr>
          <w:szCs w:val="22"/>
          <w:lang w:val="el-GR"/>
        </w:rPr>
        <w:t>-4 (Υλικά υδραυλικών εγκαταστάσεων)</w:t>
      </w:r>
    </w:p>
    <w:p w:rsidR="00B73128" w:rsidRPr="00B66926" w:rsidRDefault="00B66926" w:rsidP="00B66926">
      <w:pPr>
        <w:rPr>
          <w:rFonts w:ascii="Arial" w:hAnsi="Arial" w:cs="Arial"/>
          <w:szCs w:val="22"/>
          <w:lang w:val="el-GR"/>
        </w:rPr>
      </w:pPr>
      <w:r w:rsidRPr="000A118F">
        <w:rPr>
          <w:szCs w:val="22"/>
          <w:lang w:val="el-GR"/>
        </w:rPr>
        <w:t>ΟΜΑΔΑ 6 : 44167000-8 (Διάφορα εξαρτήματα σωληνώσεων), 44115210-4 (Υλικά υδραυλικών εγκαταστάσεων)</w:t>
      </w:r>
      <w:r w:rsidRPr="000A118F">
        <w:rPr>
          <w:rFonts w:ascii="Arial" w:hAnsi="Arial" w:cs="Arial"/>
          <w:szCs w:val="22"/>
          <w:lang w:val="el-GR"/>
        </w:rPr>
        <w:t xml:space="preserve"> </w:t>
      </w:r>
      <w:r w:rsidR="00E61156" w:rsidRPr="00711906">
        <w:rPr>
          <w:rFonts w:asciiTheme="minorHAnsi" w:hAnsiTheme="minorHAnsi" w:cs="Arial"/>
          <w:szCs w:val="22"/>
          <w:lang w:val="el-GR"/>
        </w:rPr>
        <w:t xml:space="preserve">                      </w:t>
      </w:r>
      <w:r w:rsidR="00E61156" w:rsidRPr="00711906">
        <w:rPr>
          <w:rFonts w:asciiTheme="minorHAnsi" w:hAnsiTheme="minorHAnsi" w:cs="Arial"/>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D95E28"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D95E28">
        <w:rPr>
          <w:rFonts w:asciiTheme="minorHAnsi" w:hAnsiTheme="minorHAnsi" w:cs="Arial"/>
          <w:szCs w:val="22"/>
          <w:lang w:val="el-GR"/>
        </w:rPr>
        <w:t>.</w:t>
      </w:r>
      <w:r w:rsidRPr="00176952">
        <w:rPr>
          <w:rFonts w:asciiTheme="minorHAnsi" w:hAnsiTheme="minorHAnsi" w:cs="Arial"/>
          <w:szCs w:val="22"/>
          <w:lang w:val="el-GR"/>
        </w:rPr>
        <w:t>Κ</w:t>
      </w:r>
      <w:r w:rsidRPr="00D95E28">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D95E28">
        <w:rPr>
          <w:rFonts w:asciiTheme="minorHAnsi" w:hAnsiTheme="minorHAnsi" w:cs="Arial"/>
          <w:szCs w:val="22"/>
          <w:lang w:val="el-GR"/>
        </w:rPr>
        <w:t>.: …………………………………………</w:t>
      </w:r>
    </w:p>
    <w:p w:rsidR="00E61156" w:rsidRPr="00D95E28"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D95E28">
        <w:rPr>
          <w:rFonts w:asciiTheme="minorHAnsi" w:hAnsiTheme="minorHAnsi" w:cs="Arial"/>
          <w:szCs w:val="22"/>
          <w:lang w:val="el-GR"/>
        </w:rPr>
        <w:t>: ………………………………………………………..</w:t>
      </w:r>
      <w:r w:rsidRPr="00711906">
        <w:rPr>
          <w:rFonts w:asciiTheme="minorHAnsi" w:hAnsiTheme="minorHAnsi" w:cs="Arial"/>
          <w:szCs w:val="22"/>
          <w:lang w:val="en-US"/>
        </w:rPr>
        <w:t>e</w:t>
      </w:r>
      <w:r w:rsidRPr="00D95E28">
        <w:rPr>
          <w:rFonts w:asciiTheme="minorHAnsi" w:hAnsiTheme="minorHAnsi" w:cs="Arial"/>
          <w:szCs w:val="22"/>
          <w:lang w:val="el-GR"/>
        </w:rPr>
        <w:t>-</w:t>
      </w:r>
      <w:r w:rsidRPr="00711906">
        <w:rPr>
          <w:rFonts w:asciiTheme="minorHAnsi" w:hAnsiTheme="minorHAnsi" w:cs="Arial"/>
          <w:szCs w:val="22"/>
          <w:lang w:val="en-US"/>
        </w:rPr>
        <w:t>mail</w:t>
      </w:r>
      <w:r w:rsidRPr="00D95E28">
        <w:rPr>
          <w:rFonts w:asciiTheme="minorHAnsi" w:hAnsiTheme="minorHAnsi" w:cs="Arial"/>
          <w:szCs w:val="22"/>
          <w:lang w:val="el-GR"/>
        </w:rPr>
        <w:t>:………………….</w:t>
      </w:r>
      <w:bookmarkEnd w:id="1"/>
    </w:p>
    <w:p w:rsidR="00711906" w:rsidRDefault="00711906" w:rsidP="00711906">
      <w:pPr>
        <w:rPr>
          <w:rFonts w:asciiTheme="minorHAnsi" w:hAnsiTheme="minorHAnsi"/>
          <w:bCs/>
          <w:szCs w:val="22"/>
          <w:lang w:val="el-GR"/>
        </w:rPr>
      </w:pPr>
    </w:p>
    <w:p w:rsidR="00F13105" w:rsidRDefault="00F13105" w:rsidP="00711906">
      <w:pPr>
        <w:rPr>
          <w:rFonts w:asciiTheme="minorHAnsi" w:hAnsiTheme="minorHAnsi"/>
          <w:bCs/>
          <w:szCs w:val="22"/>
          <w:lang w:val="el-GR"/>
        </w:rPr>
      </w:pPr>
    </w:p>
    <w:p w:rsidR="00FB0900" w:rsidRDefault="00FB0900" w:rsidP="00711906">
      <w:pPr>
        <w:rPr>
          <w:rFonts w:asciiTheme="minorHAnsi" w:hAnsiTheme="minorHAnsi"/>
          <w:bCs/>
          <w:szCs w:val="22"/>
          <w:lang w:val="el-GR"/>
        </w:rPr>
      </w:pPr>
    </w:p>
    <w:tbl>
      <w:tblPr>
        <w:tblW w:w="10247" w:type="dxa"/>
        <w:jc w:val="center"/>
        <w:tblLook w:val="04A0"/>
      </w:tblPr>
      <w:tblGrid>
        <w:gridCol w:w="613"/>
        <w:gridCol w:w="5667"/>
        <w:gridCol w:w="874"/>
        <w:gridCol w:w="901"/>
        <w:gridCol w:w="966"/>
        <w:gridCol w:w="1226"/>
      </w:tblGrid>
      <w:tr w:rsidR="00943CC6" w:rsidRPr="006D33D5" w:rsidTr="00E653F3">
        <w:trPr>
          <w:trHeight w:val="804"/>
          <w:jc w:val="center"/>
        </w:trPr>
        <w:tc>
          <w:tcPr>
            <w:tcW w:w="71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CC6" w:rsidRPr="00EE7792" w:rsidRDefault="00943CC6" w:rsidP="005D5D13">
            <w:pPr>
              <w:rPr>
                <w:rFonts w:asciiTheme="minorHAnsi" w:hAnsiTheme="minorHAnsi"/>
                <w:b/>
                <w:sz w:val="20"/>
                <w:szCs w:val="20"/>
                <w:lang w:val="el-GR"/>
              </w:rPr>
            </w:pPr>
            <w:r w:rsidRPr="00EE7792">
              <w:rPr>
                <w:rFonts w:asciiTheme="minorHAnsi" w:hAnsiTheme="minorHAnsi"/>
                <w:b/>
                <w:sz w:val="20"/>
                <w:szCs w:val="20"/>
                <w:lang w:val="el-GR"/>
              </w:rPr>
              <w:t xml:space="preserve">2η ΟΜΑΔΑ: ΟΡΕΙΧΑΛΚΙΝΑ ΕΞΑΡΤΗΜΑΤΑ - ΣΦΑΙΡΙΚΕΣ ΚΑΝΟΥΛΕΣ - ΒΑΛΒΙΔΕΣ ΑΝΤΕΠΙΣΤΡΟΦΗΣ - ΕΞΑΕΡΙΣΤΙΚΑ </w:t>
            </w:r>
            <w:r w:rsidRPr="00EE7792">
              <w:rPr>
                <w:rFonts w:asciiTheme="minorHAnsi" w:hAnsiTheme="minorHAnsi"/>
                <w:b/>
                <w:sz w:val="20"/>
                <w:szCs w:val="20"/>
              </w:rPr>
              <w:t>c</w:t>
            </w:r>
            <w:r w:rsidRPr="00EE7792">
              <w:rPr>
                <w:rFonts w:asciiTheme="minorHAnsi" w:hAnsiTheme="minorHAnsi"/>
                <w:b/>
                <w:sz w:val="20"/>
                <w:szCs w:val="20"/>
                <w:lang w:val="el-GR"/>
              </w:rPr>
              <w:t>.</w:t>
            </w:r>
            <w:r w:rsidRPr="00EE7792">
              <w:rPr>
                <w:rFonts w:asciiTheme="minorHAnsi" w:hAnsiTheme="minorHAnsi"/>
                <w:b/>
                <w:sz w:val="20"/>
                <w:szCs w:val="20"/>
              </w:rPr>
              <w:t>p</w:t>
            </w:r>
            <w:r w:rsidRPr="00EE7792">
              <w:rPr>
                <w:rFonts w:asciiTheme="minorHAnsi" w:hAnsiTheme="minorHAnsi"/>
                <w:b/>
                <w:sz w:val="20"/>
                <w:szCs w:val="20"/>
                <w:lang w:val="el-GR"/>
              </w:rPr>
              <w:t>.</w:t>
            </w:r>
            <w:proofErr w:type="spellStart"/>
            <w:r w:rsidRPr="00EE7792">
              <w:rPr>
                <w:rFonts w:asciiTheme="minorHAnsi" w:hAnsiTheme="minorHAnsi"/>
                <w:b/>
                <w:sz w:val="20"/>
                <w:szCs w:val="20"/>
              </w:rPr>
              <w:t>vs</w:t>
            </w:r>
            <w:proofErr w:type="spellEnd"/>
            <w:r w:rsidRPr="00EE7792">
              <w:rPr>
                <w:rFonts w:asciiTheme="minorHAnsi" w:hAnsiTheme="minorHAnsi"/>
                <w:b/>
                <w:sz w:val="20"/>
                <w:szCs w:val="20"/>
                <w:lang w:val="el-GR"/>
              </w:rPr>
              <w:t>:44167000-8, 44115210-4</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54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ΘΗΛ. 1/2''</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ΘΗΛ. 3/4''</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ΜΕΒ 1/2''</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ΜΕΒ 3/4''</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1/2"x1/2"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1''x1''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3/4''x3/4''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18</w:t>
            </w:r>
            <w:r w:rsidRPr="00EE7792">
              <w:rPr>
                <w:rFonts w:asciiTheme="minorHAnsi" w:hAnsiTheme="minorHAnsi"/>
                <w:sz w:val="20"/>
                <w:szCs w:val="20"/>
              </w:rPr>
              <w:t>x</w:t>
            </w:r>
            <w:r w:rsidRPr="00EE7792">
              <w:rPr>
                <w:rFonts w:asciiTheme="minorHAnsi" w:hAnsiTheme="minorHAnsi"/>
                <w:sz w:val="20"/>
                <w:szCs w:val="20"/>
                <w:lang w:val="el-GR"/>
              </w:rPr>
              <w:t>1/2''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18</w:t>
            </w:r>
            <w:r w:rsidRPr="00EE7792">
              <w:rPr>
                <w:rFonts w:asciiTheme="minorHAnsi" w:hAnsiTheme="minorHAnsi"/>
                <w:sz w:val="20"/>
                <w:szCs w:val="20"/>
              </w:rPr>
              <w:t>x</w:t>
            </w:r>
            <w:r w:rsidRPr="00EE7792">
              <w:rPr>
                <w:rFonts w:asciiTheme="minorHAnsi" w:hAnsiTheme="minorHAnsi"/>
                <w:sz w:val="20"/>
                <w:szCs w:val="20"/>
                <w:lang w:val="el-GR"/>
              </w:rPr>
              <w:t>1/2''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22</w:t>
            </w:r>
            <w:r w:rsidRPr="00EE7792">
              <w:rPr>
                <w:rFonts w:asciiTheme="minorHAnsi" w:hAnsiTheme="minorHAnsi"/>
                <w:sz w:val="20"/>
                <w:szCs w:val="20"/>
              </w:rPr>
              <w:t>x</w:t>
            </w:r>
            <w:r w:rsidRPr="00EE7792">
              <w:rPr>
                <w:rFonts w:asciiTheme="minorHAnsi" w:hAnsiTheme="minorHAnsi"/>
                <w:sz w:val="20"/>
                <w:szCs w:val="20"/>
                <w:lang w:val="el-GR"/>
              </w:rPr>
              <w:t>1/2''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22</w:t>
            </w:r>
            <w:r w:rsidRPr="00EE7792">
              <w:rPr>
                <w:rFonts w:asciiTheme="minorHAnsi" w:hAnsiTheme="minorHAnsi"/>
                <w:sz w:val="20"/>
                <w:szCs w:val="20"/>
              </w:rPr>
              <w:t>x</w:t>
            </w:r>
            <w:r w:rsidRPr="00EE7792">
              <w:rPr>
                <w:rFonts w:asciiTheme="minorHAnsi" w:hAnsiTheme="minorHAnsi"/>
                <w:sz w:val="20"/>
                <w:szCs w:val="20"/>
                <w:lang w:val="el-GR"/>
              </w:rPr>
              <w:t>3/4''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22</w:t>
            </w:r>
            <w:r w:rsidRPr="00EE7792">
              <w:rPr>
                <w:rFonts w:asciiTheme="minorHAnsi" w:hAnsiTheme="minorHAnsi"/>
                <w:sz w:val="20"/>
                <w:szCs w:val="20"/>
              </w:rPr>
              <w:t>x</w:t>
            </w:r>
            <w:r w:rsidRPr="00EE7792">
              <w:rPr>
                <w:rFonts w:asciiTheme="minorHAnsi" w:hAnsiTheme="minorHAnsi"/>
                <w:sz w:val="20"/>
                <w:szCs w:val="20"/>
                <w:lang w:val="el-GR"/>
              </w:rPr>
              <w:t>1/2''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22</w:t>
            </w:r>
            <w:r w:rsidRPr="00EE7792">
              <w:rPr>
                <w:rFonts w:asciiTheme="minorHAnsi" w:hAnsiTheme="minorHAnsi"/>
                <w:sz w:val="20"/>
                <w:szCs w:val="20"/>
              </w:rPr>
              <w:t>x</w:t>
            </w:r>
            <w:r w:rsidRPr="00EE7792">
              <w:rPr>
                <w:rFonts w:asciiTheme="minorHAnsi" w:hAnsiTheme="minorHAnsi"/>
                <w:sz w:val="20"/>
                <w:szCs w:val="20"/>
                <w:lang w:val="el-GR"/>
              </w:rPr>
              <w:t>3/4''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ΟΡΕΙΧ.ΜΗΧΑΝ. ΣΥΣΦ.32</w:t>
            </w:r>
            <w:r w:rsidRPr="00EE7792">
              <w:rPr>
                <w:rFonts w:asciiTheme="minorHAnsi" w:hAnsiTheme="minorHAnsi"/>
                <w:sz w:val="20"/>
                <w:szCs w:val="20"/>
              </w:rPr>
              <w:t>x</w:t>
            </w:r>
            <w:r w:rsidRPr="00EE7792">
              <w:rPr>
                <w:rFonts w:asciiTheme="minorHAnsi" w:hAnsiTheme="minorHAnsi"/>
                <w:sz w:val="20"/>
                <w:szCs w:val="20"/>
                <w:lang w:val="el-GR"/>
              </w:rPr>
              <w:t xml:space="preserve">1''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40</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50</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63</w:t>
            </w:r>
            <w:r w:rsidRPr="00EE7792">
              <w:rPr>
                <w:rFonts w:asciiTheme="minorHAnsi" w:hAnsiTheme="minorHAnsi"/>
                <w:sz w:val="20"/>
                <w:szCs w:val="20"/>
              </w:rPr>
              <w:t>x</w:t>
            </w:r>
            <w:r w:rsidRPr="00EE7792">
              <w:rPr>
                <w:rFonts w:asciiTheme="minorHAnsi" w:hAnsiTheme="minorHAnsi"/>
                <w:sz w:val="20"/>
                <w:szCs w:val="20"/>
                <w:lang w:val="el-GR"/>
              </w:rPr>
              <w:t>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32</w:t>
            </w:r>
            <w:r w:rsidRPr="00EE7792">
              <w:rPr>
                <w:rFonts w:asciiTheme="minorHAnsi" w:hAnsiTheme="minorHAnsi"/>
                <w:sz w:val="20"/>
                <w:szCs w:val="20"/>
              </w:rPr>
              <w:t>x</w:t>
            </w:r>
            <w:r w:rsidRPr="00EE7792">
              <w:rPr>
                <w:rFonts w:asciiTheme="minorHAnsi" w:hAnsiTheme="minorHAnsi"/>
                <w:sz w:val="20"/>
                <w:szCs w:val="20"/>
                <w:lang w:val="el-GR"/>
              </w:rPr>
              <w:t xml:space="preserve">1''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ΟΡΕΙΧ.ΜΗΧΑΝ. ΣΥΣΦ. 40</w:t>
            </w:r>
            <w:r w:rsidRPr="00EE7792">
              <w:rPr>
                <w:rFonts w:asciiTheme="minorHAnsi" w:hAnsiTheme="minorHAnsi"/>
                <w:sz w:val="20"/>
                <w:szCs w:val="20"/>
              </w:rPr>
              <w:t>x</w:t>
            </w:r>
            <w:r w:rsidRPr="00EE7792">
              <w:rPr>
                <w:rFonts w:asciiTheme="minorHAnsi" w:hAnsiTheme="minorHAnsi"/>
                <w:sz w:val="20"/>
                <w:szCs w:val="20"/>
                <w:lang w:val="el-GR"/>
              </w:rPr>
              <w:t xml:space="preserve">1,1/4''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50</w:t>
            </w:r>
            <w:r w:rsidRPr="00EE7792">
              <w:rPr>
                <w:rFonts w:asciiTheme="minorHAnsi" w:hAnsiTheme="minorHAnsi"/>
                <w:sz w:val="20"/>
                <w:szCs w:val="20"/>
              </w:rPr>
              <w:t>x</w:t>
            </w:r>
            <w:r w:rsidRPr="00EE7792">
              <w:rPr>
                <w:rFonts w:asciiTheme="minorHAnsi" w:hAnsiTheme="minorHAnsi"/>
                <w:sz w:val="20"/>
                <w:szCs w:val="20"/>
                <w:lang w:val="el-GR"/>
              </w:rPr>
              <w:t xml:space="preserve">1,1/2''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63</w:t>
            </w:r>
            <w:r w:rsidRPr="00EE7792">
              <w:rPr>
                <w:rFonts w:asciiTheme="minorHAnsi" w:hAnsiTheme="minorHAnsi"/>
                <w:sz w:val="20"/>
                <w:szCs w:val="20"/>
              </w:rPr>
              <w:t>x</w:t>
            </w:r>
            <w:r w:rsidRPr="00EE7792">
              <w:rPr>
                <w:rFonts w:asciiTheme="minorHAnsi" w:hAnsiTheme="minorHAnsi"/>
                <w:sz w:val="20"/>
                <w:szCs w:val="20"/>
                <w:lang w:val="el-GR"/>
              </w:rPr>
              <w:t xml:space="preserve">2''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90</w:t>
            </w:r>
            <w:r w:rsidRPr="00EE7792">
              <w:rPr>
                <w:rFonts w:asciiTheme="minorHAnsi" w:hAnsiTheme="minorHAnsi"/>
                <w:sz w:val="20"/>
                <w:szCs w:val="20"/>
              </w:rPr>
              <w:t>x</w:t>
            </w:r>
            <w:r w:rsidRPr="00EE7792">
              <w:rPr>
                <w:rFonts w:asciiTheme="minorHAnsi" w:hAnsiTheme="minorHAnsi"/>
                <w:sz w:val="20"/>
                <w:szCs w:val="20"/>
                <w:lang w:val="el-GR"/>
              </w:rPr>
              <w:t xml:space="preserve">3''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Φ15</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Φ16</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Φ18</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Φ22</w:t>
            </w:r>
            <w:r w:rsidRPr="00EE7792">
              <w:rPr>
                <w:rFonts w:asciiTheme="minorHAnsi" w:hAnsiTheme="minorHAnsi"/>
                <w:sz w:val="20"/>
                <w:szCs w:val="20"/>
              </w:rPr>
              <w:t>x</w:t>
            </w:r>
            <w:r w:rsidRPr="00EE7792">
              <w:rPr>
                <w:rFonts w:asciiTheme="minorHAnsi" w:hAnsiTheme="minorHAnsi"/>
                <w:sz w:val="20"/>
                <w:szCs w:val="20"/>
                <w:lang w:val="el-GR"/>
              </w:rPr>
              <w:t>3/4"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Φ28</w:t>
            </w:r>
            <w:r w:rsidRPr="00EE7792">
              <w:rPr>
                <w:rFonts w:asciiTheme="minorHAnsi" w:hAnsiTheme="minorHAnsi"/>
                <w:sz w:val="20"/>
                <w:szCs w:val="20"/>
              </w:rPr>
              <w:t>x</w:t>
            </w:r>
            <w:r w:rsidRPr="00EE7792">
              <w:rPr>
                <w:rFonts w:asciiTheme="minorHAnsi" w:hAnsiTheme="minorHAnsi"/>
                <w:sz w:val="20"/>
                <w:szCs w:val="20"/>
                <w:lang w:val="el-GR"/>
              </w:rPr>
              <w:t>1"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2.28</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1/2"Χ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2.29</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3/4"Χ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2.30</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1"Χ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ΜΗΧ.ΣΥΣΦ.ΛΑΣΤ. Φ18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ΜΗΧ.ΣΥΣΦ. ΛΑΣΤ. Φ22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20</w:t>
            </w:r>
            <w:r w:rsidRPr="00EE7792">
              <w:rPr>
                <w:rFonts w:asciiTheme="minorHAnsi" w:hAnsiTheme="minorHAnsi"/>
                <w:sz w:val="20"/>
                <w:szCs w:val="20"/>
              </w:rPr>
              <w:t>x</w:t>
            </w:r>
            <w:r w:rsidRPr="00EE7792">
              <w:rPr>
                <w:rFonts w:asciiTheme="minorHAnsi" w:hAnsiTheme="minorHAnsi"/>
                <w:sz w:val="20"/>
                <w:szCs w:val="20"/>
                <w:lang w:val="el-GR"/>
              </w:rPr>
              <w:t>20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25</w:t>
            </w:r>
            <w:r w:rsidRPr="00EE7792">
              <w:rPr>
                <w:rFonts w:asciiTheme="minorHAnsi" w:hAnsiTheme="minorHAnsi"/>
                <w:sz w:val="20"/>
                <w:szCs w:val="20"/>
              </w:rPr>
              <w:t>x</w:t>
            </w:r>
            <w:r w:rsidRPr="00EE7792">
              <w:rPr>
                <w:rFonts w:asciiTheme="minorHAnsi" w:hAnsiTheme="minorHAnsi"/>
                <w:sz w:val="20"/>
                <w:szCs w:val="20"/>
                <w:lang w:val="el-GR"/>
              </w:rPr>
              <w:t>25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32</w:t>
            </w:r>
            <w:r w:rsidRPr="00EE7792">
              <w:rPr>
                <w:rFonts w:asciiTheme="minorHAnsi" w:hAnsiTheme="minorHAnsi"/>
                <w:sz w:val="20"/>
                <w:szCs w:val="20"/>
              </w:rPr>
              <w:t>x</w:t>
            </w:r>
            <w:r w:rsidRPr="00EE7792">
              <w:rPr>
                <w:rFonts w:asciiTheme="minorHAnsi" w:hAnsiTheme="minorHAnsi"/>
                <w:sz w:val="20"/>
                <w:szCs w:val="20"/>
                <w:lang w:val="el-GR"/>
              </w:rPr>
              <w:t>32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40</w:t>
            </w:r>
            <w:r w:rsidRPr="00EE7792">
              <w:rPr>
                <w:rFonts w:asciiTheme="minorHAnsi" w:hAnsiTheme="minorHAnsi"/>
                <w:sz w:val="20"/>
                <w:szCs w:val="20"/>
              </w:rPr>
              <w:t>x</w:t>
            </w:r>
            <w:r w:rsidRPr="00EE7792">
              <w:rPr>
                <w:rFonts w:asciiTheme="minorHAnsi" w:hAnsiTheme="minorHAnsi"/>
                <w:sz w:val="20"/>
                <w:szCs w:val="20"/>
                <w:lang w:val="el-GR"/>
              </w:rPr>
              <w:t>40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50Χ50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63</w:t>
            </w:r>
            <w:r w:rsidRPr="00EE7792">
              <w:rPr>
                <w:rFonts w:asciiTheme="minorHAnsi" w:hAnsiTheme="minorHAnsi"/>
                <w:sz w:val="20"/>
                <w:szCs w:val="20"/>
              </w:rPr>
              <w:t>x</w:t>
            </w:r>
            <w:r w:rsidRPr="00EE7792">
              <w:rPr>
                <w:rFonts w:asciiTheme="minorHAnsi" w:hAnsiTheme="minorHAnsi"/>
                <w:sz w:val="20"/>
                <w:szCs w:val="20"/>
                <w:lang w:val="el-GR"/>
              </w:rPr>
              <w:t>63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1/2''</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ΑΓΓΛΙΑΣ ΟΡΕΙΧ. 3/4''x1''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1,1/2''</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2.44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ΟΡΕΙΧ. ΑΜΕΡΙΚΗΣ 1,1/2''x2''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1/2''</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ΟΡΕΙΧ. ΑΜΕΡΙΚΗΣ 3/4''x1''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ΣΥΣΤΟΛΙΚΟΣ ΜΑΣΤΟΣ ΟΡΕΙΧ. 1"x1/2"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ΣΥΣΤΟΛΙΚΟΣ ΜΑΣΤΟΣ ΟΡΕΙΧ. 1"x3/4"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ΣΥΣΤΟΛΙΚΟΣ ΜΑΣΤΟΣ ΟΡΕΙΧ.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ΣΥΣΤΟΛΙΚΟΣ ΜΑΣΤΟΣ ΟΡΕΙΧ. 3/4''</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ΦΛΟΤΕΡ ΟΡΕΙΧ. 2 1/2'' Β.Τ.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ΦΛΟΤΕΡ ΟΡΕΙΧ. 2'' Β.Τ.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3''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w:t>
            </w:r>
            <w:proofErr w:type="gramStart"/>
            <w:r w:rsidRPr="00EE7792">
              <w:rPr>
                <w:rFonts w:asciiTheme="minorHAnsi" w:hAnsiTheme="minorHAnsi"/>
                <w:sz w:val="20"/>
                <w:szCs w:val="20"/>
                <w:lang w:val="el-GR"/>
              </w:rPr>
              <w:t>,1</w:t>
            </w:r>
            <w:proofErr w:type="gramEnd"/>
            <w:r w:rsidRPr="00EE7792">
              <w:rPr>
                <w:rFonts w:asciiTheme="minorHAnsi" w:hAnsiTheme="minorHAnsi"/>
                <w:sz w:val="20"/>
                <w:szCs w:val="20"/>
                <w:lang w:val="el-GR"/>
              </w:rPr>
              <w:t>/2''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w:t>
            </w:r>
            <w:proofErr w:type="gramStart"/>
            <w:r w:rsidRPr="00EE7792">
              <w:rPr>
                <w:rFonts w:asciiTheme="minorHAnsi" w:hAnsiTheme="minorHAnsi"/>
                <w:sz w:val="20"/>
                <w:szCs w:val="20"/>
                <w:lang w:val="el-GR"/>
              </w:rPr>
              <w:t>,1</w:t>
            </w:r>
            <w:proofErr w:type="gramEnd"/>
            <w:r w:rsidRPr="00EE7792">
              <w:rPr>
                <w:rFonts w:asciiTheme="minorHAnsi" w:hAnsiTheme="minorHAnsi"/>
                <w:sz w:val="20"/>
                <w:szCs w:val="20"/>
                <w:lang w:val="el-GR"/>
              </w:rPr>
              <w:t>/4''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2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3/4''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ΒΑΛΒΙΔΑ ΑΝΤ/ΦΗΣ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ΒΑΛΒΙΔΑ ΑΝΤ/ΦΗΣ  3/4''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lang w:val="el-GR"/>
              </w:rPr>
              <w:t xml:space="preserve">ΕΞΑΕΡΙΣΤΙΚΟ ΔΙΠΛΗΣ ΕΝΕΡΓΕΙΑΣ ΠΛΑΣΤΙΚΟ ΣΩΜΑ ΒΑΣΗ ΟΡΕΙΧ. </w:t>
            </w:r>
            <w:r w:rsidRPr="00EE7792">
              <w:rPr>
                <w:rFonts w:asciiTheme="minorHAnsi" w:hAnsiTheme="minorHAnsi"/>
                <w:sz w:val="20"/>
                <w:szCs w:val="20"/>
              </w:rPr>
              <w:t>ΑΡΣ.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2.80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lang w:val="el-GR"/>
              </w:rPr>
              <w:t xml:space="preserve">ΕΞΑΕΡΙΣΤΙΚΟ ΔΙΠΛΗΣ ΕΝΕΡΓΕΙΑΣ ΠΛΑΣΤΙΚΟ ΣΩΜΑ ΒΑΣΗ ΟΡΕΙΧ. </w:t>
            </w:r>
            <w:r w:rsidRPr="00EE7792">
              <w:rPr>
                <w:rFonts w:asciiTheme="minorHAnsi" w:hAnsiTheme="minorHAnsi"/>
                <w:sz w:val="20"/>
                <w:szCs w:val="20"/>
              </w:rPr>
              <w:t>ΑΡΣ.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2.81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ΑΣΦΑΛΕΙΑ ΥΔΡΟΜΕΤΡΟΥ ΟΡΕΙΧ. 3/4'' ΓΙΑ ΥΔΡΟΜΕΤΡΟ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E653F3">
        <w:trPr>
          <w:trHeight w:val="334"/>
          <w:jc w:val="center"/>
        </w:trPr>
        <w:tc>
          <w:tcPr>
            <w:tcW w:w="6280" w:type="dxa"/>
            <w:gridSpan w:val="2"/>
            <w:tcBorders>
              <w:top w:val="single" w:sz="4" w:space="0" w:color="auto"/>
              <w:left w:val="single" w:sz="4" w:space="0" w:color="auto"/>
              <w:bottom w:val="single" w:sz="4" w:space="0" w:color="auto"/>
              <w:right w:val="nil"/>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2ΗΣ ΟΜΑΔΑΣ</w:t>
            </w:r>
          </w:p>
        </w:tc>
        <w:tc>
          <w:tcPr>
            <w:tcW w:w="8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nil"/>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r w:rsidRPr="00EE7792">
              <w:rPr>
                <w:rFonts w:asciiTheme="minorHAnsi" w:hAnsiTheme="minorHAnsi"/>
                <w:sz w:val="20"/>
                <w:szCs w:val="20"/>
              </w:rPr>
              <w:t> </w:t>
            </w:r>
          </w:p>
          <w:p w:rsidR="00943CC6" w:rsidRPr="0027582F" w:rsidRDefault="00943CC6"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p>
          <w:p w:rsidR="001721DB" w:rsidRDefault="001721DB" w:rsidP="005D5D13">
            <w:pPr>
              <w:rPr>
                <w:rFonts w:asciiTheme="minorHAnsi" w:hAnsiTheme="minorHAnsi"/>
                <w:sz w:val="20"/>
                <w:szCs w:val="20"/>
                <w:lang w:val="el-GR"/>
              </w:rPr>
            </w:pPr>
          </w:p>
          <w:p w:rsidR="001721DB" w:rsidRDefault="001721DB" w:rsidP="005D5D13">
            <w:pPr>
              <w:rPr>
                <w:rFonts w:asciiTheme="minorHAnsi" w:hAnsiTheme="minorHAnsi"/>
                <w:sz w:val="20"/>
                <w:szCs w:val="20"/>
                <w:lang w:val="el-GR"/>
              </w:rPr>
            </w:pPr>
          </w:p>
          <w:p w:rsidR="001721DB" w:rsidRPr="001721DB" w:rsidRDefault="001721DB" w:rsidP="005D5D13">
            <w:pPr>
              <w:rPr>
                <w:rFonts w:asciiTheme="minorHAnsi" w:hAnsiTheme="minorHAnsi"/>
                <w:sz w:val="20"/>
                <w:szCs w:val="20"/>
                <w:lang w:val="el-GR"/>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6D33D5" w:rsidTr="00E653F3">
        <w:trPr>
          <w:trHeight w:val="334"/>
          <w:jc w:val="center"/>
        </w:trPr>
        <w:tc>
          <w:tcPr>
            <w:tcW w:w="715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 xml:space="preserve">6η ΟΜΑΔΑ: ΕΛΑΣΤΙΚΟΙ ΔΑΚΤΥΛΙΟΙ ΚΑΙ ΔΙΑΦΟΡΑ ΥΛΙΚΑ </w:t>
            </w:r>
            <w:r w:rsidRPr="0027582F">
              <w:rPr>
                <w:rFonts w:asciiTheme="minorHAnsi" w:hAnsiTheme="minorHAnsi"/>
                <w:b/>
                <w:sz w:val="20"/>
                <w:szCs w:val="20"/>
              </w:rPr>
              <w:t>c</w:t>
            </w:r>
            <w:r w:rsidRPr="0027582F">
              <w:rPr>
                <w:rFonts w:asciiTheme="minorHAnsi" w:hAnsiTheme="minorHAnsi"/>
                <w:b/>
                <w:sz w:val="20"/>
                <w:szCs w:val="20"/>
                <w:lang w:val="el-GR"/>
              </w:rPr>
              <w:t>.</w:t>
            </w:r>
            <w:r w:rsidRPr="0027582F">
              <w:rPr>
                <w:rFonts w:asciiTheme="minorHAnsi" w:hAnsiTheme="minorHAnsi"/>
                <w:b/>
                <w:sz w:val="20"/>
                <w:szCs w:val="20"/>
              </w:rPr>
              <w:t>p</w:t>
            </w:r>
            <w:r w:rsidRPr="0027582F">
              <w:rPr>
                <w:rFonts w:asciiTheme="minorHAnsi" w:hAnsiTheme="minorHAnsi"/>
                <w:b/>
                <w:sz w:val="20"/>
                <w:szCs w:val="20"/>
                <w:lang w:val="el-GR"/>
              </w:rPr>
              <w:t>.</w:t>
            </w:r>
            <w:r w:rsidRPr="0027582F">
              <w:rPr>
                <w:rFonts w:asciiTheme="minorHAnsi" w:hAnsiTheme="minorHAnsi"/>
                <w:b/>
                <w:sz w:val="20"/>
                <w:szCs w:val="20"/>
              </w:rPr>
              <w:t>v</w:t>
            </w:r>
            <w:r w:rsidRPr="0027582F">
              <w:rPr>
                <w:rFonts w:asciiTheme="minorHAnsi" w:hAnsiTheme="minorHAnsi"/>
                <w:b/>
                <w:sz w:val="20"/>
                <w:szCs w:val="20"/>
                <w:lang w:val="el-GR"/>
              </w:rPr>
              <w:t>:44167000-8, 44115210-4</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485"/>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Φ63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Φ110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Φ160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Φ200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Φ225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w:t>
            </w:r>
            <w:proofErr w:type="gramStart"/>
            <w:r w:rsidRPr="00EE7792">
              <w:rPr>
                <w:rFonts w:asciiTheme="minorHAnsi" w:hAnsiTheme="minorHAnsi"/>
                <w:sz w:val="20"/>
                <w:szCs w:val="20"/>
              </w:rPr>
              <w:t>,1</w:t>
            </w:r>
            <w:proofErr w:type="gramEnd"/>
            <w:r w:rsidRPr="00EE7792">
              <w:rPr>
                <w:rFonts w:asciiTheme="minorHAnsi" w:hAnsiTheme="minorHAnsi"/>
                <w:sz w:val="20"/>
                <w:szCs w:val="20"/>
              </w:rPr>
              <w:t>/2''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w:t>
            </w:r>
            <w:proofErr w:type="gramStart"/>
            <w:r w:rsidRPr="00EE7792">
              <w:rPr>
                <w:rFonts w:asciiTheme="minorHAnsi" w:hAnsiTheme="minorHAnsi"/>
                <w:sz w:val="20"/>
                <w:szCs w:val="20"/>
              </w:rPr>
              <w:t>,1</w:t>
            </w:r>
            <w:proofErr w:type="gramEnd"/>
            <w:r w:rsidRPr="00EE7792">
              <w:rPr>
                <w:rFonts w:asciiTheme="minorHAnsi" w:hAnsiTheme="minorHAnsi"/>
                <w:sz w:val="20"/>
                <w:szCs w:val="20"/>
              </w:rPr>
              <w:t>/4''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3/4''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65mm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80mm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100mm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150mm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200mm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250mm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16ΑΤΜ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25ΑΤΜ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40ΑΤΜ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Φ120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Φ180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Φ220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ΛΙΝΑΡΙ ΣΤΕΓΑΝΟΠΟΙΗΣΗΣ 200ΓΡΜ</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ΚΙΛΟ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ΤΕΦΛΟΝ ΜΕΓΑΛΟ</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6.27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ΝΗΜΑ LCT 150m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ΑΣΕΤΟΝ 1 LIT</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xml:space="preserve">ΦΙΑΛΗ ΠΡΟΠΑΝΙΟΥ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6.30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xml:space="preserve">ΚΛΕΙΔΙ ΑΣΦΑΛΕΙΑΣ ΥΔΡΟΜΕΤΡΟΥ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E653F3">
        <w:trPr>
          <w:trHeight w:val="303"/>
          <w:jc w:val="center"/>
        </w:trPr>
        <w:tc>
          <w:tcPr>
            <w:tcW w:w="62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6ΗΣ ΟΜΑΔΑΣ</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19"/>
          <w:jc w:val="center"/>
        </w:trPr>
        <w:tc>
          <w:tcPr>
            <w:tcW w:w="613"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5667"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6D33D5" w:rsidTr="00E653F3">
        <w:trPr>
          <w:trHeight w:val="303"/>
          <w:jc w:val="center"/>
        </w:trPr>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FB0900" w:rsidP="005D5D13">
            <w:pPr>
              <w:rPr>
                <w:rFonts w:asciiTheme="minorHAnsi" w:hAnsiTheme="minorHAnsi"/>
                <w:b/>
                <w:sz w:val="20"/>
                <w:szCs w:val="20"/>
                <w:lang w:val="el-GR"/>
              </w:rPr>
            </w:pPr>
            <w:r>
              <w:rPr>
                <w:rFonts w:asciiTheme="minorHAnsi" w:hAnsiTheme="minorHAnsi"/>
                <w:b/>
                <w:sz w:val="20"/>
                <w:szCs w:val="20"/>
                <w:lang w:val="el-GR"/>
              </w:rPr>
              <w:t>ΣΥΝΟΛΟ ΠΡΟΜΗΘΕΙΑΣ (2η+</w:t>
            </w:r>
            <w:r w:rsidR="00943CC6" w:rsidRPr="0027582F">
              <w:rPr>
                <w:rFonts w:asciiTheme="minorHAnsi" w:hAnsiTheme="minorHAnsi"/>
                <w:b/>
                <w:sz w:val="20"/>
                <w:szCs w:val="20"/>
                <w:lang w:val="el-GR"/>
              </w:rPr>
              <w:t>6η ομάδα) ΧΩΡΙΣ Φ.Π.Α.</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12302A" w:rsidRDefault="00943CC6" w:rsidP="005D5D13">
            <w:pPr>
              <w:rPr>
                <w:rFonts w:asciiTheme="minorHAnsi" w:hAnsiTheme="minorHAnsi"/>
                <w:b/>
                <w:sz w:val="20"/>
                <w:szCs w:val="20"/>
                <w:lang w:val="el-GR"/>
              </w:rPr>
            </w:pPr>
          </w:p>
        </w:tc>
      </w:tr>
      <w:tr w:rsidR="00943CC6" w:rsidRPr="00EE7792" w:rsidTr="00E653F3">
        <w:trPr>
          <w:trHeight w:val="303"/>
          <w:jc w:val="center"/>
        </w:trPr>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12302A">
              <w:rPr>
                <w:rFonts w:asciiTheme="minorHAnsi" w:hAnsiTheme="minorHAnsi"/>
                <w:b/>
                <w:sz w:val="20"/>
                <w:szCs w:val="20"/>
                <w:lang w:val="el-GR"/>
              </w:rPr>
              <w:t xml:space="preserve"> </w:t>
            </w:r>
            <w:r w:rsidRPr="0027582F">
              <w:rPr>
                <w:rFonts w:asciiTheme="minorHAnsi" w:hAnsiTheme="minorHAnsi"/>
                <w:b/>
                <w:sz w:val="20"/>
                <w:szCs w:val="20"/>
              </w:rPr>
              <w:t>Φ.Π.Α. (24%)</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901"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966"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p>
        </w:tc>
      </w:tr>
      <w:tr w:rsidR="00943CC6" w:rsidRPr="006D33D5" w:rsidTr="00E653F3">
        <w:trPr>
          <w:trHeight w:val="303"/>
          <w:jc w:val="center"/>
        </w:trPr>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ΣΥΝΟΛΟ ΠΡΟΜΗΘΕΙΑΣ ΣΥΜΠΕΡ. Φ.Π.Α.</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01"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66"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943CC6" w:rsidRPr="0012302A" w:rsidRDefault="00943CC6" w:rsidP="005D5D13">
            <w:pPr>
              <w:rPr>
                <w:rFonts w:asciiTheme="minorHAnsi" w:hAnsiTheme="minorHAnsi"/>
                <w:b/>
                <w:sz w:val="20"/>
                <w:szCs w:val="20"/>
                <w:lang w:val="el-GR"/>
              </w:rPr>
            </w:pPr>
          </w:p>
        </w:tc>
      </w:tr>
    </w:tbl>
    <w:p w:rsidR="00D37BC9" w:rsidRDefault="00D37BC9" w:rsidP="00711906">
      <w:pPr>
        <w:rPr>
          <w:rFonts w:asciiTheme="minorHAnsi" w:hAnsiTheme="minorHAnsi"/>
          <w:bCs/>
          <w:szCs w:val="22"/>
          <w:lang w:val="el-GR"/>
        </w:rPr>
      </w:pPr>
    </w:p>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B54AF7">
      <w:footerReference w:type="default" r:id="rId9"/>
      <w:pgSz w:w="11906" w:h="16838"/>
      <w:pgMar w:top="1440" w:right="1440" w:bottom="1440" w:left="1440"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4E" w:rsidRDefault="0008464E" w:rsidP="00635DD4">
      <w:pPr>
        <w:spacing w:after="0"/>
      </w:pPr>
      <w:r>
        <w:separator/>
      </w:r>
    </w:p>
  </w:endnote>
  <w:endnote w:type="continuationSeparator" w:id="1">
    <w:p w:rsidR="0008464E" w:rsidRDefault="0008464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11"/>
      <w:docPartObj>
        <w:docPartGallery w:val="Page Numbers (Bottom of Page)"/>
        <w:docPartUnique/>
      </w:docPartObj>
    </w:sdtPr>
    <w:sdtContent>
      <w:p w:rsidR="0008464E" w:rsidRDefault="00A83DBD">
        <w:pPr>
          <w:pStyle w:val="af2"/>
          <w:jc w:val="right"/>
        </w:pPr>
        <w:fldSimple w:instr=" PAGE   \* MERGEFORMAT ">
          <w:r w:rsidR="006D33D5">
            <w:rPr>
              <w:noProof/>
            </w:rPr>
            <w:t>5</w:t>
          </w:r>
        </w:fldSimple>
      </w:p>
    </w:sdtContent>
  </w:sdt>
  <w:p w:rsidR="0008464E" w:rsidRDefault="0008464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4E" w:rsidRDefault="0008464E" w:rsidP="00635DD4">
      <w:pPr>
        <w:spacing w:after="0"/>
      </w:pPr>
      <w:r>
        <w:separator/>
      </w:r>
    </w:p>
  </w:footnote>
  <w:footnote w:type="continuationSeparator" w:id="1">
    <w:p w:rsidR="0008464E" w:rsidRDefault="0008464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1958F7"/>
    <w:multiLevelType w:val="hybridMultilevel"/>
    <w:tmpl w:val="AB44DA30"/>
    <w:lvl w:ilvl="0" w:tplc="04080001">
      <w:start w:val="1"/>
      <w:numFmt w:val="bullet"/>
      <w:lvlText w:val=""/>
      <w:lvlJc w:val="left"/>
      <w:pPr>
        <w:tabs>
          <w:tab w:val="num" w:pos="8478"/>
        </w:tabs>
        <w:ind w:left="8478" w:hanging="360"/>
      </w:pPr>
      <w:rPr>
        <w:rFonts w:ascii="Symbol" w:hAnsi="Symbol" w:hint="default"/>
      </w:rPr>
    </w:lvl>
    <w:lvl w:ilvl="1" w:tplc="04080003">
      <w:start w:val="1"/>
      <w:numFmt w:val="bullet"/>
      <w:lvlText w:val="o"/>
      <w:lvlJc w:val="left"/>
      <w:pPr>
        <w:tabs>
          <w:tab w:val="num" w:pos="9198"/>
        </w:tabs>
        <w:ind w:left="9198" w:hanging="360"/>
      </w:pPr>
      <w:rPr>
        <w:rFonts w:ascii="Courier New" w:hAnsi="Courier New" w:cs="Courier New" w:hint="default"/>
      </w:rPr>
    </w:lvl>
    <w:lvl w:ilvl="2" w:tplc="04080005">
      <w:start w:val="1"/>
      <w:numFmt w:val="bullet"/>
      <w:lvlText w:val=""/>
      <w:lvlJc w:val="left"/>
      <w:pPr>
        <w:tabs>
          <w:tab w:val="num" w:pos="9918"/>
        </w:tabs>
        <w:ind w:left="9918" w:hanging="360"/>
      </w:pPr>
      <w:rPr>
        <w:rFonts w:ascii="Wingdings" w:hAnsi="Wingdings" w:hint="default"/>
      </w:rPr>
    </w:lvl>
    <w:lvl w:ilvl="3" w:tplc="04080001">
      <w:start w:val="1"/>
      <w:numFmt w:val="bullet"/>
      <w:lvlText w:val=""/>
      <w:lvlJc w:val="left"/>
      <w:pPr>
        <w:tabs>
          <w:tab w:val="num" w:pos="10638"/>
        </w:tabs>
        <w:ind w:left="10638" w:hanging="360"/>
      </w:pPr>
      <w:rPr>
        <w:rFonts w:ascii="Symbol" w:hAnsi="Symbol" w:hint="default"/>
      </w:rPr>
    </w:lvl>
    <w:lvl w:ilvl="4" w:tplc="04080003">
      <w:start w:val="1"/>
      <w:numFmt w:val="bullet"/>
      <w:lvlText w:val="o"/>
      <w:lvlJc w:val="left"/>
      <w:pPr>
        <w:tabs>
          <w:tab w:val="num" w:pos="11358"/>
        </w:tabs>
        <w:ind w:left="11358" w:hanging="360"/>
      </w:pPr>
      <w:rPr>
        <w:rFonts w:ascii="Courier New" w:hAnsi="Courier New" w:cs="Courier New" w:hint="default"/>
      </w:rPr>
    </w:lvl>
    <w:lvl w:ilvl="5" w:tplc="04080005">
      <w:start w:val="1"/>
      <w:numFmt w:val="bullet"/>
      <w:lvlText w:val=""/>
      <w:lvlJc w:val="left"/>
      <w:pPr>
        <w:tabs>
          <w:tab w:val="num" w:pos="12078"/>
        </w:tabs>
        <w:ind w:left="12078" w:hanging="360"/>
      </w:pPr>
      <w:rPr>
        <w:rFonts w:ascii="Wingdings" w:hAnsi="Wingdings" w:hint="default"/>
      </w:rPr>
    </w:lvl>
    <w:lvl w:ilvl="6" w:tplc="04080001">
      <w:start w:val="1"/>
      <w:numFmt w:val="bullet"/>
      <w:lvlText w:val=""/>
      <w:lvlJc w:val="left"/>
      <w:pPr>
        <w:tabs>
          <w:tab w:val="num" w:pos="12798"/>
        </w:tabs>
        <w:ind w:left="12798" w:hanging="360"/>
      </w:pPr>
      <w:rPr>
        <w:rFonts w:ascii="Symbol" w:hAnsi="Symbol" w:hint="default"/>
      </w:rPr>
    </w:lvl>
    <w:lvl w:ilvl="7" w:tplc="04080003">
      <w:start w:val="1"/>
      <w:numFmt w:val="bullet"/>
      <w:lvlText w:val="o"/>
      <w:lvlJc w:val="left"/>
      <w:pPr>
        <w:tabs>
          <w:tab w:val="num" w:pos="13518"/>
        </w:tabs>
        <w:ind w:left="13518" w:hanging="360"/>
      </w:pPr>
      <w:rPr>
        <w:rFonts w:ascii="Courier New" w:hAnsi="Courier New" w:cs="Courier New" w:hint="default"/>
      </w:rPr>
    </w:lvl>
    <w:lvl w:ilvl="8" w:tplc="04080005">
      <w:start w:val="1"/>
      <w:numFmt w:val="bullet"/>
      <w:lvlText w:val=""/>
      <w:lvlJc w:val="left"/>
      <w:pPr>
        <w:tabs>
          <w:tab w:val="num" w:pos="14238"/>
        </w:tabs>
        <w:ind w:left="14238" w:hanging="360"/>
      </w:pPr>
      <w:rPr>
        <w:rFonts w:ascii="Wingdings" w:hAnsi="Wingdings" w:hint="default"/>
      </w:rPr>
    </w:lvl>
  </w:abstractNum>
  <w:abstractNum w:abstractNumId="14">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09CB6886"/>
    <w:multiLevelType w:val="hybridMultilevel"/>
    <w:tmpl w:val="77BC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6820FA"/>
    <w:multiLevelType w:val="hybridMultilevel"/>
    <w:tmpl w:val="ABFE9C10"/>
    <w:lvl w:ilvl="0" w:tplc="92C895B0">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6532740"/>
    <w:multiLevelType w:val="hybridMultilevel"/>
    <w:tmpl w:val="ABECFD64"/>
    <w:lvl w:ilvl="0" w:tplc="BB7050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83722CE"/>
    <w:multiLevelType w:val="hybridMultilevel"/>
    <w:tmpl w:val="5A62DA06"/>
    <w:lvl w:ilvl="0" w:tplc="359601FA">
      <w:start w:val="1"/>
      <w:numFmt w:val="decimal"/>
      <w:lvlText w:val="12.%1."/>
      <w:lvlJc w:val="left"/>
      <w:pPr>
        <w:ind w:left="3026" w:hanging="375"/>
      </w:pPr>
      <w:rPr>
        <w:rFonts w:hint="default"/>
      </w:rPr>
    </w:lvl>
    <w:lvl w:ilvl="1" w:tplc="04080019">
      <w:start w:val="1"/>
      <w:numFmt w:val="lowerLetter"/>
      <w:lvlText w:val="%2."/>
      <w:lvlJc w:val="left"/>
      <w:pPr>
        <w:ind w:left="1440" w:hanging="360"/>
      </w:pPr>
    </w:lvl>
    <w:lvl w:ilvl="2" w:tplc="B5D4223E">
      <w:start w:val="1"/>
      <w:numFmt w:val="decimal"/>
      <w:lvlText w:val="10.%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A781351"/>
    <w:multiLevelType w:val="hybridMultilevel"/>
    <w:tmpl w:val="7794F08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1C1D4A05"/>
    <w:multiLevelType w:val="hybridMultilevel"/>
    <w:tmpl w:val="BD08674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21310F7A"/>
    <w:multiLevelType w:val="hybridMultilevel"/>
    <w:tmpl w:val="84F08FC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27">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68215E5"/>
    <w:multiLevelType w:val="hybridMultilevel"/>
    <w:tmpl w:val="B49066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DE907F5"/>
    <w:multiLevelType w:val="hybridMultilevel"/>
    <w:tmpl w:val="044E9DF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32">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4752EE2"/>
    <w:multiLevelType w:val="hybridMultilevel"/>
    <w:tmpl w:val="979EF83C"/>
    <w:lvl w:ilvl="0" w:tplc="53F0B8C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391D4C08"/>
    <w:multiLevelType w:val="hybridMultilevel"/>
    <w:tmpl w:val="8C0AF5D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6">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B1F5BD4"/>
    <w:multiLevelType w:val="hybridMultilevel"/>
    <w:tmpl w:val="1EB8C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42660E51"/>
    <w:multiLevelType w:val="multilevel"/>
    <w:tmpl w:val="9D6831D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5C95A6F"/>
    <w:multiLevelType w:val="hybridMultilevel"/>
    <w:tmpl w:val="20EA0D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5FE2F88"/>
    <w:multiLevelType w:val="hybridMultilevel"/>
    <w:tmpl w:val="46EC2D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8F20E0F"/>
    <w:multiLevelType w:val="multilevel"/>
    <w:tmpl w:val="3258B42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nsid w:val="5B121AA5"/>
    <w:multiLevelType w:val="hybridMultilevel"/>
    <w:tmpl w:val="CB1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6F5613"/>
    <w:multiLevelType w:val="multilevel"/>
    <w:tmpl w:val="D71499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CC7188E"/>
    <w:multiLevelType w:val="hybridMultilevel"/>
    <w:tmpl w:val="109481B8"/>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4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C7C270D"/>
    <w:multiLevelType w:val="hybridMultilevel"/>
    <w:tmpl w:val="DEEE11E6"/>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5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728349BC"/>
    <w:multiLevelType w:val="hybridMultilevel"/>
    <w:tmpl w:val="E384D22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9824414"/>
    <w:multiLevelType w:val="hybridMultilevel"/>
    <w:tmpl w:val="2028F3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50"/>
  </w:num>
  <w:num w:numId="5">
    <w:abstractNumId w:val="20"/>
  </w:num>
  <w:num w:numId="6">
    <w:abstractNumId w:val="36"/>
  </w:num>
  <w:num w:numId="7">
    <w:abstractNumId w:val="54"/>
  </w:num>
  <w:num w:numId="8">
    <w:abstractNumId w:val="34"/>
  </w:num>
  <w:num w:numId="9">
    <w:abstractNumId w:val="40"/>
  </w:num>
  <w:num w:numId="10">
    <w:abstractNumId w:val="21"/>
  </w:num>
  <w:num w:numId="11">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2">
    <w:abstractNumId w:val="13"/>
  </w:num>
  <w:num w:numId="13">
    <w:abstractNumId w:val="17"/>
  </w:num>
  <w:num w:numId="14">
    <w:abstractNumId w:val="44"/>
  </w:num>
  <w:num w:numId="15">
    <w:abstractNumId w:val="46"/>
  </w:num>
  <w:num w:numId="16">
    <w:abstractNumId w:val="42"/>
  </w:num>
  <w:num w:numId="17">
    <w:abstractNumId w:val="56"/>
  </w:num>
  <w:num w:numId="18">
    <w:abstractNumId w:val="43"/>
  </w:num>
  <w:num w:numId="19">
    <w:abstractNumId w:val="23"/>
  </w:num>
  <w:num w:numId="20">
    <w:abstractNumId w:val="31"/>
  </w:num>
  <w:num w:numId="21">
    <w:abstractNumId w:val="45"/>
  </w:num>
  <w:num w:numId="22">
    <w:abstractNumId w:val="16"/>
  </w:num>
  <w:num w:numId="23">
    <w:abstractNumId w:val="22"/>
  </w:num>
  <w:num w:numId="24">
    <w:abstractNumId w:val="52"/>
  </w:num>
  <w:num w:numId="25">
    <w:abstractNumId w:val="47"/>
  </w:num>
  <w:num w:numId="26">
    <w:abstractNumId w:val="35"/>
  </w:num>
  <w:num w:numId="27">
    <w:abstractNumId w:val="26"/>
  </w:num>
  <w:num w:numId="28">
    <w:abstractNumId w:val="28"/>
  </w:num>
  <w:num w:numId="29">
    <w:abstractNumId w:val="37"/>
  </w:num>
  <w:num w:numId="30">
    <w:abstractNumId w:val="29"/>
  </w:num>
  <w:num w:numId="31">
    <w:abstractNumId w:val="30"/>
  </w:num>
  <w:num w:numId="32">
    <w:abstractNumId w:val="15"/>
  </w:num>
  <w:num w:numId="33">
    <w:abstractNumId w:val="49"/>
  </w:num>
  <w:num w:numId="34">
    <w:abstractNumId w:val="12"/>
  </w:num>
  <w:num w:numId="35">
    <w:abstractNumId w:val="48"/>
  </w:num>
  <w:num w:numId="36">
    <w:abstractNumId w:val="51"/>
  </w:num>
  <w:num w:numId="37">
    <w:abstractNumId w:val="25"/>
  </w:num>
  <w:num w:numId="38">
    <w:abstractNumId w:val="53"/>
  </w:num>
  <w:num w:numId="39">
    <w:abstractNumId w:val="27"/>
  </w:num>
  <w:num w:numId="40">
    <w:abstractNumId w:val="14"/>
  </w:num>
  <w:num w:numId="41">
    <w:abstractNumId w:val="33"/>
  </w:num>
  <w:num w:numId="42">
    <w:abstractNumId w:val="19"/>
  </w:num>
  <w:num w:numId="43">
    <w:abstractNumId w:val="18"/>
  </w:num>
  <w:num w:numId="44">
    <w:abstractNumId w:val="57"/>
  </w:num>
  <w:num w:numId="45">
    <w:abstractNumId w:val="39"/>
  </w:num>
  <w:num w:numId="46">
    <w:abstractNumId w:val="41"/>
  </w:num>
  <w:num w:numId="47">
    <w:abstractNumId w:val="32"/>
  </w:num>
  <w:num w:numId="48">
    <w:abstractNumId w:val="55"/>
  </w:num>
  <w:num w:numId="49">
    <w:abstractNumId w:val="38"/>
  </w:num>
  <w:num w:numId="50">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7937"/>
  </w:hdrShapeDefaults>
  <w:footnotePr>
    <w:footnote w:id="0"/>
    <w:footnote w:id="1"/>
  </w:footnotePr>
  <w:endnotePr>
    <w:endnote w:id="0"/>
    <w:endnote w:id="1"/>
  </w:endnotePr>
  <w:compat/>
  <w:rsids>
    <w:rsidRoot w:val="00635DD4"/>
    <w:rsid w:val="00000A36"/>
    <w:rsid w:val="000018CF"/>
    <w:rsid w:val="000031DE"/>
    <w:rsid w:val="00005997"/>
    <w:rsid w:val="00006808"/>
    <w:rsid w:val="000102D0"/>
    <w:rsid w:val="00013F2D"/>
    <w:rsid w:val="00014091"/>
    <w:rsid w:val="00021493"/>
    <w:rsid w:val="000254B5"/>
    <w:rsid w:val="00031DA5"/>
    <w:rsid w:val="00036988"/>
    <w:rsid w:val="00036E00"/>
    <w:rsid w:val="00036FC5"/>
    <w:rsid w:val="000407A6"/>
    <w:rsid w:val="00044F96"/>
    <w:rsid w:val="000461A7"/>
    <w:rsid w:val="00047E72"/>
    <w:rsid w:val="00051854"/>
    <w:rsid w:val="00052309"/>
    <w:rsid w:val="00052BA0"/>
    <w:rsid w:val="00054CE6"/>
    <w:rsid w:val="00062496"/>
    <w:rsid w:val="00063AE5"/>
    <w:rsid w:val="0007689D"/>
    <w:rsid w:val="0007742F"/>
    <w:rsid w:val="00077C83"/>
    <w:rsid w:val="000803BA"/>
    <w:rsid w:val="0008189C"/>
    <w:rsid w:val="00083770"/>
    <w:rsid w:val="0008464E"/>
    <w:rsid w:val="00085C04"/>
    <w:rsid w:val="00085F13"/>
    <w:rsid w:val="00086384"/>
    <w:rsid w:val="000866D2"/>
    <w:rsid w:val="000874E4"/>
    <w:rsid w:val="00087FC4"/>
    <w:rsid w:val="00095CBF"/>
    <w:rsid w:val="0009664E"/>
    <w:rsid w:val="00096A20"/>
    <w:rsid w:val="0009757A"/>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D68"/>
    <w:rsid w:val="000F7C45"/>
    <w:rsid w:val="00105895"/>
    <w:rsid w:val="001064F5"/>
    <w:rsid w:val="00111BF5"/>
    <w:rsid w:val="00113652"/>
    <w:rsid w:val="00116545"/>
    <w:rsid w:val="0011730B"/>
    <w:rsid w:val="001175E9"/>
    <w:rsid w:val="0011772B"/>
    <w:rsid w:val="00120817"/>
    <w:rsid w:val="001211C6"/>
    <w:rsid w:val="0012302A"/>
    <w:rsid w:val="00126780"/>
    <w:rsid w:val="001303DA"/>
    <w:rsid w:val="00131CB9"/>
    <w:rsid w:val="0013634D"/>
    <w:rsid w:val="00142D4F"/>
    <w:rsid w:val="00146BA7"/>
    <w:rsid w:val="00150865"/>
    <w:rsid w:val="00151521"/>
    <w:rsid w:val="00152047"/>
    <w:rsid w:val="0015379D"/>
    <w:rsid w:val="00153E07"/>
    <w:rsid w:val="00155158"/>
    <w:rsid w:val="00156C24"/>
    <w:rsid w:val="0016126D"/>
    <w:rsid w:val="00163CB5"/>
    <w:rsid w:val="00164984"/>
    <w:rsid w:val="001658B0"/>
    <w:rsid w:val="00166D13"/>
    <w:rsid w:val="00170803"/>
    <w:rsid w:val="001721DB"/>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3712"/>
    <w:rsid w:val="001D6606"/>
    <w:rsid w:val="001D67C4"/>
    <w:rsid w:val="001E0A4A"/>
    <w:rsid w:val="001E0B60"/>
    <w:rsid w:val="001E3285"/>
    <w:rsid w:val="001F230E"/>
    <w:rsid w:val="001F35DA"/>
    <w:rsid w:val="001F40E7"/>
    <w:rsid w:val="001F43E3"/>
    <w:rsid w:val="00202C11"/>
    <w:rsid w:val="00203674"/>
    <w:rsid w:val="0020687E"/>
    <w:rsid w:val="00207202"/>
    <w:rsid w:val="002109F3"/>
    <w:rsid w:val="002150D3"/>
    <w:rsid w:val="00215FB7"/>
    <w:rsid w:val="002173AE"/>
    <w:rsid w:val="00220593"/>
    <w:rsid w:val="00221518"/>
    <w:rsid w:val="00223670"/>
    <w:rsid w:val="00223D5E"/>
    <w:rsid w:val="00225443"/>
    <w:rsid w:val="00225A30"/>
    <w:rsid w:val="002260F0"/>
    <w:rsid w:val="002307B5"/>
    <w:rsid w:val="00236EA4"/>
    <w:rsid w:val="00241984"/>
    <w:rsid w:val="00242EAB"/>
    <w:rsid w:val="0024548D"/>
    <w:rsid w:val="00246B93"/>
    <w:rsid w:val="00250770"/>
    <w:rsid w:val="00251EA1"/>
    <w:rsid w:val="00254EC5"/>
    <w:rsid w:val="00256AA8"/>
    <w:rsid w:val="002574E7"/>
    <w:rsid w:val="002629DF"/>
    <w:rsid w:val="002637D8"/>
    <w:rsid w:val="002646B5"/>
    <w:rsid w:val="00265438"/>
    <w:rsid w:val="0026588A"/>
    <w:rsid w:val="00265BF6"/>
    <w:rsid w:val="0026657A"/>
    <w:rsid w:val="00270E9D"/>
    <w:rsid w:val="002726AE"/>
    <w:rsid w:val="00274C20"/>
    <w:rsid w:val="00274EFE"/>
    <w:rsid w:val="0027582F"/>
    <w:rsid w:val="00275BFE"/>
    <w:rsid w:val="00276C2E"/>
    <w:rsid w:val="00276C63"/>
    <w:rsid w:val="00277572"/>
    <w:rsid w:val="00280DE7"/>
    <w:rsid w:val="002822EA"/>
    <w:rsid w:val="00287618"/>
    <w:rsid w:val="00290925"/>
    <w:rsid w:val="00292C77"/>
    <w:rsid w:val="00293459"/>
    <w:rsid w:val="00295167"/>
    <w:rsid w:val="002952F3"/>
    <w:rsid w:val="002956C3"/>
    <w:rsid w:val="002957DB"/>
    <w:rsid w:val="002959BC"/>
    <w:rsid w:val="002978F8"/>
    <w:rsid w:val="002A1DE9"/>
    <w:rsid w:val="002A2435"/>
    <w:rsid w:val="002A5D52"/>
    <w:rsid w:val="002B35BE"/>
    <w:rsid w:val="002B4E0B"/>
    <w:rsid w:val="002B7469"/>
    <w:rsid w:val="002B76FC"/>
    <w:rsid w:val="002B7DAA"/>
    <w:rsid w:val="002C2F95"/>
    <w:rsid w:val="002D37D2"/>
    <w:rsid w:val="002D6031"/>
    <w:rsid w:val="002E0C6C"/>
    <w:rsid w:val="002E42ED"/>
    <w:rsid w:val="002E4A65"/>
    <w:rsid w:val="002E7C78"/>
    <w:rsid w:val="002F083A"/>
    <w:rsid w:val="002F1291"/>
    <w:rsid w:val="002F59F8"/>
    <w:rsid w:val="002F613E"/>
    <w:rsid w:val="002F6B20"/>
    <w:rsid w:val="002F6F9D"/>
    <w:rsid w:val="0030174C"/>
    <w:rsid w:val="00311755"/>
    <w:rsid w:val="00311D94"/>
    <w:rsid w:val="0031462D"/>
    <w:rsid w:val="003178AD"/>
    <w:rsid w:val="00320111"/>
    <w:rsid w:val="00321C72"/>
    <w:rsid w:val="0032251B"/>
    <w:rsid w:val="003237F5"/>
    <w:rsid w:val="003240C2"/>
    <w:rsid w:val="003275DA"/>
    <w:rsid w:val="003279B4"/>
    <w:rsid w:val="00327A43"/>
    <w:rsid w:val="00327BEB"/>
    <w:rsid w:val="003327B9"/>
    <w:rsid w:val="00336A2C"/>
    <w:rsid w:val="00341252"/>
    <w:rsid w:val="003419BF"/>
    <w:rsid w:val="003444FA"/>
    <w:rsid w:val="003453C7"/>
    <w:rsid w:val="00346035"/>
    <w:rsid w:val="003465EF"/>
    <w:rsid w:val="003468A5"/>
    <w:rsid w:val="003468AB"/>
    <w:rsid w:val="00352239"/>
    <w:rsid w:val="00361703"/>
    <w:rsid w:val="00363C71"/>
    <w:rsid w:val="00366FD5"/>
    <w:rsid w:val="00367532"/>
    <w:rsid w:val="00367779"/>
    <w:rsid w:val="0037198C"/>
    <w:rsid w:val="0037270B"/>
    <w:rsid w:val="00376A3B"/>
    <w:rsid w:val="00377672"/>
    <w:rsid w:val="00377F40"/>
    <w:rsid w:val="00380A03"/>
    <w:rsid w:val="0038186C"/>
    <w:rsid w:val="00386A5D"/>
    <w:rsid w:val="00390706"/>
    <w:rsid w:val="00391FDF"/>
    <w:rsid w:val="00392B26"/>
    <w:rsid w:val="0039780C"/>
    <w:rsid w:val="003A0736"/>
    <w:rsid w:val="003A0791"/>
    <w:rsid w:val="003A0EFD"/>
    <w:rsid w:val="003A2EB3"/>
    <w:rsid w:val="003A325B"/>
    <w:rsid w:val="003A37C2"/>
    <w:rsid w:val="003A4A66"/>
    <w:rsid w:val="003B2AC5"/>
    <w:rsid w:val="003B43B7"/>
    <w:rsid w:val="003C0940"/>
    <w:rsid w:val="003C4632"/>
    <w:rsid w:val="003C5B33"/>
    <w:rsid w:val="003C626F"/>
    <w:rsid w:val="003C73A2"/>
    <w:rsid w:val="003D1983"/>
    <w:rsid w:val="003D3A56"/>
    <w:rsid w:val="003D4724"/>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431A"/>
    <w:rsid w:val="004167DA"/>
    <w:rsid w:val="0041796D"/>
    <w:rsid w:val="00424A9F"/>
    <w:rsid w:val="00427289"/>
    <w:rsid w:val="0043369D"/>
    <w:rsid w:val="00434DAA"/>
    <w:rsid w:val="0043529E"/>
    <w:rsid w:val="004355B5"/>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6488"/>
    <w:rsid w:val="00467B59"/>
    <w:rsid w:val="00470EF2"/>
    <w:rsid w:val="00474D0F"/>
    <w:rsid w:val="0047760D"/>
    <w:rsid w:val="004778F9"/>
    <w:rsid w:val="00484E45"/>
    <w:rsid w:val="004938F7"/>
    <w:rsid w:val="00495BB2"/>
    <w:rsid w:val="004A229B"/>
    <w:rsid w:val="004A22AC"/>
    <w:rsid w:val="004A2C6E"/>
    <w:rsid w:val="004A3035"/>
    <w:rsid w:val="004A43AE"/>
    <w:rsid w:val="004A4C52"/>
    <w:rsid w:val="004A526A"/>
    <w:rsid w:val="004B0A81"/>
    <w:rsid w:val="004B2A90"/>
    <w:rsid w:val="004B42CF"/>
    <w:rsid w:val="004B5BEE"/>
    <w:rsid w:val="004C15C4"/>
    <w:rsid w:val="004C4109"/>
    <w:rsid w:val="004C64B1"/>
    <w:rsid w:val="004D281E"/>
    <w:rsid w:val="004D3695"/>
    <w:rsid w:val="004E00BF"/>
    <w:rsid w:val="004E151F"/>
    <w:rsid w:val="004E165B"/>
    <w:rsid w:val="004E256D"/>
    <w:rsid w:val="004E6FB0"/>
    <w:rsid w:val="004E7007"/>
    <w:rsid w:val="004F14EC"/>
    <w:rsid w:val="004F176D"/>
    <w:rsid w:val="004F4030"/>
    <w:rsid w:val="004F7644"/>
    <w:rsid w:val="00501FE9"/>
    <w:rsid w:val="00502AD8"/>
    <w:rsid w:val="00504528"/>
    <w:rsid w:val="005069F4"/>
    <w:rsid w:val="00507581"/>
    <w:rsid w:val="00510224"/>
    <w:rsid w:val="00511336"/>
    <w:rsid w:val="005147F6"/>
    <w:rsid w:val="00516A2B"/>
    <w:rsid w:val="00517249"/>
    <w:rsid w:val="00520D54"/>
    <w:rsid w:val="00522384"/>
    <w:rsid w:val="0052430B"/>
    <w:rsid w:val="00525B62"/>
    <w:rsid w:val="00526882"/>
    <w:rsid w:val="005274A5"/>
    <w:rsid w:val="005319BB"/>
    <w:rsid w:val="00532A1D"/>
    <w:rsid w:val="005351FD"/>
    <w:rsid w:val="00536A49"/>
    <w:rsid w:val="00537D67"/>
    <w:rsid w:val="00540083"/>
    <w:rsid w:val="00540493"/>
    <w:rsid w:val="00540B7B"/>
    <w:rsid w:val="00541282"/>
    <w:rsid w:val="00541B94"/>
    <w:rsid w:val="00542C46"/>
    <w:rsid w:val="0054384D"/>
    <w:rsid w:val="00545B44"/>
    <w:rsid w:val="005505CC"/>
    <w:rsid w:val="00550C99"/>
    <w:rsid w:val="00551551"/>
    <w:rsid w:val="0055293F"/>
    <w:rsid w:val="0055483D"/>
    <w:rsid w:val="005550E6"/>
    <w:rsid w:val="00555AE6"/>
    <w:rsid w:val="005659F2"/>
    <w:rsid w:val="00565AFB"/>
    <w:rsid w:val="005674A0"/>
    <w:rsid w:val="0057376D"/>
    <w:rsid w:val="005742D9"/>
    <w:rsid w:val="00575BEF"/>
    <w:rsid w:val="00575D43"/>
    <w:rsid w:val="005774FB"/>
    <w:rsid w:val="00581FFD"/>
    <w:rsid w:val="00582F86"/>
    <w:rsid w:val="00584895"/>
    <w:rsid w:val="005924C3"/>
    <w:rsid w:val="00592FAD"/>
    <w:rsid w:val="005951CC"/>
    <w:rsid w:val="005A0FC7"/>
    <w:rsid w:val="005A179A"/>
    <w:rsid w:val="005A2C1A"/>
    <w:rsid w:val="005B1C4E"/>
    <w:rsid w:val="005B588C"/>
    <w:rsid w:val="005B62C4"/>
    <w:rsid w:val="005B6CC3"/>
    <w:rsid w:val="005B6E48"/>
    <w:rsid w:val="005C118C"/>
    <w:rsid w:val="005C1FB1"/>
    <w:rsid w:val="005C2534"/>
    <w:rsid w:val="005C30D7"/>
    <w:rsid w:val="005C619C"/>
    <w:rsid w:val="005D556F"/>
    <w:rsid w:val="005D6DE2"/>
    <w:rsid w:val="005D7B8B"/>
    <w:rsid w:val="005E4083"/>
    <w:rsid w:val="005E4EDD"/>
    <w:rsid w:val="005E6AF4"/>
    <w:rsid w:val="005E7E1B"/>
    <w:rsid w:val="005F3CF7"/>
    <w:rsid w:val="005F5603"/>
    <w:rsid w:val="005F68EE"/>
    <w:rsid w:val="00602249"/>
    <w:rsid w:val="006030F4"/>
    <w:rsid w:val="00606E17"/>
    <w:rsid w:val="006072FF"/>
    <w:rsid w:val="00612F08"/>
    <w:rsid w:val="0061346D"/>
    <w:rsid w:val="00614F6D"/>
    <w:rsid w:val="00617104"/>
    <w:rsid w:val="00625128"/>
    <w:rsid w:val="00626AF9"/>
    <w:rsid w:val="00630943"/>
    <w:rsid w:val="0063578F"/>
    <w:rsid w:val="00635855"/>
    <w:rsid w:val="00635DD4"/>
    <w:rsid w:val="00637962"/>
    <w:rsid w:val="00642722"/>
    <w:rsid w:val="006437E7"/>
    <w:rsid w:val="00643E79"/>
    <w:rsid w:val="00643FEF"/>
    <w:rsid w:val="00644883"/>
    <w:rsid w:val="00656A1F"/>
    <w:rsid w:val="00656ADD"/>
    <w:rsid w:val="00660CD8"/>
    <w:rsid w:val="006622CE"/>
    <w:rsid w:val="00662A43"/>
    <w:rsid w:val="006643D2"/>
    <w:rsid w:val="00665D1D"/>
    <w:rsid w:val="00672B16"/>
    <w:rsid w:val="00674931"/>
    <w:rsid w:val="006779C8"/>
    <w:rsid w:val="0068197D"/>
    <w:rsid w:val="00681D27"/>
    <w:rsid w:val="00682EC0"/>
    <w:rsid w:val="00683486"/>
    <w:rsid w:val="00684775"/>
    <w:rsid w:val="00690534"/>
    <w:rsid w:val="0069180D"/>
    <w:rsid w:val="006921CC"/>
    <w:rsid w:val="0069388E"/>
    <w:rsid w:val="00695B4C"/>
    <w:rsid w:val="006A182A"/>
    <w:rsid w:val="006A3040"/>
    <w:rsid w:val="006A59D4"/>
    <w:rsid w:val="006B4FF6"/>
    <w:rsid w:val="006C0919"/>
    <w:rsid w:val="006C7585"/>
    <w:rsid w:val="006D33D5"/>
    <w:rsid w:val="006D4A74"/>
    <w:rsid w:val="006D5C90"/>
    <w:rsid w:val="006D5F29"/>
    <w:rsid w:val="006D6F66"/>
    <w:rsid w:val="006D75A8"/>
    <w:rsid w:val="006D78F4"/>
    <w:rsid w:val="006E0CA1"/>
    <w:rsid w:val="006E1BA9"/>
    <w:rsid w:val="006E2A1A"/>
    <w:rsid w:val="006E416C"/>
    <w:rsid w:val="006E5CB0"/>
    <w:rsid w:val="006E7F14"/>
    <w:rsid w:val="006F0136"/>
    <w:rsid w:val="006F1DFB"/>
    <w:rsid w:val="006F71B6"/>
    <w:rsid w:val="0070185C"/>
    <w:rsid w:val="00702D7E"/>
    <w:rsid w:val="007063CE"/>
    <w:rsid w:val="007063E7"/>
    <w:rsid w:val="00707327"/>
    <w:rsid w:val="00711906"/>
    <w:rsid w:val="0071200F"/>
    <w:rsid w:val="00712C13"/>
    <w:rsid w:val="007174AB"/>
    <w:rsid w:val="007234D6"/>
    <w:rsid w:val="007256A2"/>
    <w:rsid w:val="0073005B"/>
    <w:rsid w:val="0073333A"/>
    <w:rsid w:val="007349DD"/>
    <w:rsid w:val="00737D21"/>
    <w:rsid w:val="00742333"/>
    <w:rsid w:val="00742809"/>
    <w:rsid w:val="00743658"/>
    <w:rsid w:val="007438F7"/>
    <w:rsid w:val="00746766"/>
    <w:rsid w:val="00746C7F"/>
    <w:rsid w:val="00751E7B"/>
    <w:rsid w:val="00757EE6"/>
    <w:rsid w:val="007601FD"/>
    <w:rsid w:val="007637E3"/>
    <w:rsid w:val="00764FC2"/>
    <w:rsid w:val="00770105"/>
    <w:rsid w:val="0077217F"/>
    <w:rsid w:val="00772257"/>
    <w:rsid w:val="00774CE2"/>
    <w:rsid w:val="00774D7A"/>
    <w:rsid w:val="0077511C"/>
    <w:rsid w:val="00777C40"/>
    <w:rsid w:val="00780740"/>
    <w:rsid w:val="00780BBB"/>
    <w:rsid w:val="00782186"/>
    <w:rsid w:val="00790B29"/>
    <w:rsid w:val="00791776"/>
    <w:rsid w:val="00795869"/>
    <w:rsid w:val="00795CA9"/>
    <w:rsid w:val="00797403"/>
    <w:rsid w:val="007A1A5C"/>
    <w:rsid w:val="007A349E"/>
    <w:rsid w:val="007A5830"/>
    <w:rsid w:val="007B1E7D"/>
    <w:rsid w:val="007B1EB9"/>
    <w:rsid w:val="007B41C7"/>
    <w:rsid w:val="007B7C73"/>
    <w:rsid w:val="007C1F23"/>
    <w:rsid w:val="007D0DD1"/>
    <w:rsid w:val="007D290D"/>
    <w:rsid w:val="007D6541"/>
    <w:rsid w:val="007D6EB8"/>
    <w:rsid w:val="007D7ACF"/>
    <w:rsid w:val="007D7E67"/>
    <w:rsid w:val="007E0D71"/>
    <w:rsid w:val="007E20A6"/>
    <w:rsid w:val="007E25CF"/>
    <w:rsid w:val="007E611D"/>
    <w:rsid w:val="007E70B6"/>
    <w:rsid w:val="007F3F87"/>
    <w:rsid w:val="007F4F35"/>
    <w:rsid w:val="007F5FE1"/>
    <w:rsid w:val="007F7D2B"/>
    <w:rsid w:val="008003E1"/>
    <w:rsid w:val="00800AB7"/>
    <w:rsid w:val="00802032"/>
    <w:rsid w:val="0080274A"/>
    <w:rsid w:val="00812026"/>
    <w:rsid w:val="00820845"/>
    <w:rsid w:val="00823647"/>
    <w:rsid w:val="00826A87"/>
    <w:rsid w:val="0083166E"/>
    <w:rsid w:val="0083210D"/>
    <w:rsid w:val="00833977"/>
    <w:rsid w:val="00835C33"/>
    <w:rsid w:val="00842889"/>
    <w:rsid w:val="00844D03"/>
    <w:rsid w:val="0084620C"/>
    <w:rsid w:val="0084622F"/>
    <w:rsid w:val="0085235C"/>
    <w:rsid w:val="00856CD8"/>
    <w:rsid w:val="008610BD"/>
    <w:rsid w:val="00861114"/>
    <w:rsid w:val="00862107"/>
    <w:rsid w:val="00863567"/>
    <w:rsid w:val="008635BF"/>
    <w:rsid w:val="00867713"/>
    <w:rsid w:val="00871D42"/>
    <w:rsid w:val="00875BA1"/>
    <w:rsid w:val="008762DF"/>
    <w:rsid w:val="00876429"/>
    <w:rsid w:val="00881F58"/>
    <w:rsid w:val="00882254"/>
    <w:rsid w:val="00883A2E"/>
    <w:rsid w:val="00892F29"/>
    <w:rsid w:val="00896611"/>
    <w:rsid w:val="008A1B28"/>
    <w:rsid w:val="008A286E"/>
    <w:rsid w:val="008A3393"/>
    <w:rsid w:val="008A6A9A"/>
    <w:rsid w:val="008A72ED"/>
    <w:rsid w:val="008B2441"/>
    <w:rsid w:val="008B3C1F"/>
    <w:rsid w:val="008B46A9"/>
    <w:rsid w:val="008B492A"/>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7E2"/>
    <w:rsid w:val="00904E79"/>
    <w:rsid w:val="00905726"/>
    <w:rsid w:val="00910524"/>
    <w:rsid w:val="00912FE0"/>
    <w:rsid w:val="0091364A"/>
    <w:rsid w:val="00920550"/>
    <w:rsid w:val="009251A4"/>
    <w:rsid w:val="0093196B"/>
    <w:rsid w:val="0093630B"/>
    <w:rsid w:val="00937818"/>
    <w:rsid w:val="009409B2"/>
    <w:rsid w:val="00943CC6"/>
    <w:rsid w:val="00945A1F"/>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30F"/>
    <w:rsid w:val="009854F7"/>
    <w:rsid w:val="00987B40"/>
    <w:rsid w:val="0099676D"/>
    <w:rsid w:val="00997F77"/>
    <w:rsid w:val="009A4D0A"/>
    <w:rsid w:val="009A5ACB"/>
    <w:rsid w:val="009A5B42"/>
    <w:rsid w:val="009A6E67"/>
    <w:rsid w:val="009A743C"/>
    <w:rsid w:val="009A7C43"/>
    <w:rsid w:val="009B2A1A"/>
    <w:rsid w:val="009B3518"/>
    <w:rsid w:val="009B3FC7"/>
    <w:rsid w:val="009B42D7"/>
    <w:rsid w:val="009B574A"/>
    <w:rsid w:val="009B79AA"/>
    <w:rsid w:val="009C2364"/>
    <w:rsid w:val="009C36A8"/>
    <w:rsid w:val="009C7114"/>
    <w:rsid w:val="009D3633"/>
    <w:rsid w:val="009D3F1B"/>
    <w:rsid w:val="009D4E08"/>
    <w:rsid w:val="009D673E"/>
    <w:rsid w:val="009D7F75"/>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5C05"/>
    <w:rsid w:val="00A20843"/>
    <w:rsid w:val="00A2176D"/>
    <w:rsid w:val="00A2377E"/>
    <w:rsid w:val="00A2448C"/>
    <w:rsid w:val="00A272CB"/>
    <w:rsid w:val="00A371C8"/>
    <w:rsid w:val="00A3774C"/>
    <w:rsid w:val="00A40633"/>
    <w:rsid w:val="00A406A4"/>
    <w:rsid w:val="00A421F6"/>
    <w:rsid w:val="00A428E6"/>
    <w:rsid w:val="00A44D19"/>
    <w:rsid w:val="00A44D55"/>
    <w:rsid w:val="00A45BCC"/>
    <w:rsid w:val="00A46C8E"/>
    <w:rsid w:val="00A54257"/>
    <w:rsid w:val="00A60E12"/>
    <w:rsid w:val="00A6130D"/>
    <w:rsid w:val="00A61BA7"/>
    <w:rsid w:val="00A641C3"/>
    <w:rsid w:val="00A65F62"/>
    <w:rsid w:val="00A66880"/>
    <w:rsid w:val="00A67804"/>
    <w:rsid w:val="00A7112B"/>
    <w:rsid w:val="00A72CDB"/>
    <w:rsid w:val="00A72DD9"/>
    <w:rsid w:val="00A8121F"/>
    <w:rsid w:val="00A83DBD"/>
    <w:rsid w:val="00A871A1"/>
    <w:rsid w:val="00A878F6"/>
    <w:rsid w:val="00A91568"/>
    <w:rsid w:val="00A91AFE"/>
    <w:rsid w:val="00A926FE"/>
    <w:rsid w:val="00A9370A"/>
    <w:rsid w:val="00A939AB"/>
    <w:rsid w:val="00A9422A"/>
    <w:rsid w:val="00A951BC"/>
    <w:rsid w:val="00A951D1"/>
    <w:rsid w:val="00A96239"/>
    <w:rsid w:val="00AA1C6B"/>
    <w:rsid w:val="00AA2C11"/>
    <w:rsid w:val="00AA3EA7"/>
    <w:rsid w:val="00AB0DC7"/>
    <w:rsid w:val="00AB142B"/>
    <w:rsid w:val="00AB2943"/>
    <w:rsid w:val="00AB74B7"/>
    <w:rsid w:val="00AB7697"/>
    <w:rsid w:val="00AC15EE"/>
    <w:rsid w:val="00AC2092"/>
    <w:rsid w:val="00AC5D97"/>
    <w:rsid w:val="00AC6A42"/>
    <w:rsid w:val="00AC79BE"/>
    <w:rsid w:val="00AE1065"/>
    <w:rsid w:val="00AE17A1"/>
    <w:rsid w:val="00AE50A1"/>
    <w:rsid w:val="00AE59D2"/>
    <w:rsid w:val="00AF0077"/>
    <w:rsid w:val="00AF0CC4"/>
    <w:rsid w:val="00AF228E"/>
    <w:rsid w:val="00AF3631"/>
    <w:rsid w:val="00AF36DD"/>
    <w:rsid w:val="00AF3EAE"/>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31180"/>
    <w:rsid w:val="00B31B4D"/>
    <w:rsid w:val="00B347FF"/>
    <w:rsid w:val="00B36033"/>
    <w:rsid w:val="00B37567"/>
    <w:rsid w:val="00B402AA"/>
    <w:rsid w:val="00B40BB6"/>
    <w:rsid w:val="00B40F8E"/>
    <w:rsid w:val="00B427CF"/>
    <w:rsid w:val="00B467B7"/>
    <w:rsid w:val="00B50C69"/>
    <w:rsid w:val="00B50D33"/>
    <w:rsid w:val="00B518FA"/>
    <w:rsid w:val="00B530D3"/>
    <w:rsid w:val="00B54AF7"/>
    <w:rsid w:val="00B600FA"/>
    <w:rsid w:val="00B611AB"/>
    <w:rsid w:val="00B631B3"/>
    <w:rsid w:val="00B63F4D"/>
    <w:rsid w:val="00B64F0C"/>
    <w:rsid w:val="00B6531E"/>
    <w:rsid w:val="00B66578"/>
    <w:rsid w:val="00B66926"/>
    <w:rsid w:val="00B70A34"/>
    <w:rsid w:val="00B71418"/>
    <w:rsid w:val="00B72121"/>
    <w:rsid w:val="00B73128"/>
    <w:rsid w:val="00B73F5A"/>
    <w:rsid w:val="00B74159"/>
    <w:rsid w:val="00B75071"/>
    <w:rsid w:val="00B91902"/>
    <w:rsid w:val="00B92A92"/>
    <w:rsid w:val="00B95BB6"/>
    <w:rsid w:val="00B96346"/>
    <w:rsid w:val="00B9723F"/>
    <w:rsid w:val="00BA0790"/>
    <w:rsid w:val="00BA15BD"/>
    <w:rsid w:val="00BA28AC"/>
    <w:rsid w:val="00BA2991"/>
    <w:rsid w:val="00BA57B1"/>
    <w:rsid w:val="00BA61B7"/>
    <w:rsid w:val="00BA74DB"/>
    <w:rsid w:val="00BB24CD"/>
    <w:rsid w:val="00BC1CEB"/>
    <w:rsid w:val="00BC1F58"/>
    <w:rsid w:val="00BC3907"/>
    <w:rsid w:val="00BC4EF9"/>
    <w:rsid w:val="00BC792D"/>
    <w:rsid w:val="00BC7B2A"/>
    <w:rsid w:val="00BD019F"/>
    <w:rsid w:val="00BD0307"/>
    <w:rsid w:val="00BD40EF"/>
    <w:rsid w:val="00BD4131"/>
    <w:rsid w:val="00BD55B7"/>
    <w:rsid w:val="00BE374F"/>
    <w:rsid w:val="00BE3C2A"/>
    <w:rsid w:val="00BE42EE"/>
    <w:rsid w:val="00BE45A8"/>
    <w:rsid w:val="00BE747B"/>
    <w:rsid w:val="00BE779F"/>
    <w:rsid w:val="00BE7A83"/>
    <w:rsid w:val="00BE7A8A"/>
    <w:rsid w:val="00BF0903"/>
    <w:rsid w:val="00BF0AC0"/>
    <w:rsid w:val="00BF1278"/>
    <w:rsid w:val="00BF44DA"/>
    <w:rsid w:val="00C015ED"/>
    <w:rsid w:val="00C02192"/>
    <w:rsid w:val="00C029F7"/>
    <w:rsid w:val="00C04759"/>
    <w:rsid w:val="00C047C3"/>
    <w:rsid w:val="00C0508D"/>
    <w:rsid w:val="00C06663"/>
    <w:rsid w:val="00C13A68"/>
    <w:rsid w:val="00C13EFC"/>
    <w:rsid w:val="00C16748"/>
    <w:rsid w:val="00C21D63"/>
    <w:rsid w:val="00C242E3"/>
    <w:rsid w:val="00C2561B"/>
    <w:rsid w:val="00C26AC1"/>
    <w:rsid w:val="00C26F76"/>
    <w:rsid w:val="00C31DFA"/>
    <w:rsid w:val="00C337C3"/>
    <w:rsid w:val="00C33F5B"/>
    <w:rsid w:val="00C343DD"/>
    <w:rsid w:val="00C3514E"/>
    <w:rsid w:val="00C407A1"/>
    <w:rsid w:val="00C42A4B"/>
    <w:rsid w:val="00C5064C"/>
    <w:rsid w:val="00C562D4"/>
    <w:rsid w:val="00C60E4F"/>
    <w:rsid w:val="00C62ED7"/>
    <w:rsid w:val="00C64C5F"/>
    <w:rsid w:val="00C6755A"/>
    <w:rsid w:val="00C70393"/>
    <w:rsid w:val="00C74610"/>
    <w:rsid w:val="00C7585E"/>
    <w:rsid w:val="00C758BD"/>
    <w:rsid w:val="00C856EB"/>
    <w:rsid w:val="00C87FCF"/>
    <w:rsid w:val="00C903FE"/>
    <w:rsid w:val="00C90521"/>
    <w:rsid w:val="00C92746"/>
    <w:rsid w:val="00C92D91"/>
    <w:rsid w:val="00C93BBE"/>
    <w:rsid w:val="00C94A8B"/>
    <w:rsid w:val="00C951B5"/>
    <w:rsid w:val="00CA2511"/>
    <w:rsid w:val="00CA2A10"/>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89B"/>
    <w:rsid w:val="00CF5EB8"/>
    <w:rsid w:val="00CF61D0"/>
    <w:rsid w:val="00CF690F"/>
    <w:rsid w:val="00CF6EA5"/>
    <w:rsid w:val="00CF7330"/>
    <w:rsid w:val="00CF7BC7"/>
    <w:rsid w:val="00D02259"/>
    <w:rsid w:val="00D04DF3"/>
    <w:rsid w:val="00D05BFF"/>
    <w:rsid w:val="00D0655C"/>
    <w:rsid w:val="00D1410E"/>
    <w:rsid w:val="00D144DB"/>
    <w:rsid w:val="00D16F83"/>
    <w:rsid w:val="00D206EA"/>
    <w:rsid w:val="00D23EA7"/>
    <w:rsid w:val="00D2576F"/>
    <w:rsid w:val="00D31011"/>
    <w:rsid w:val="00D31C5D"/>
    <w:rsid w:val="00D328F9"/>
    <w:rsid w:val="00D339FE"/>
    <w:rsid w:val="00D37BC9"/>
    <w:rsid w:val="00D461F1"/>
    <w:rsid w:val="00D4673F"/>
    <w:rsid w:val="00D52CCC"/>
    <w:rsid w:val="00D53A5B"/>
    <w:rsid w:val="00D62D35"/>
    <w:rsid w:val="00D64EEE"/>
    <w:rsid w:val="00D66279"/>
    <w:rsid w:val="00D67E66"/>
    <w:rsid w:val="00D7041F"/>
    <w:rsid w:val="00D74F37"/>
    <w:rsid w:val="00D758D7"/>
    <w:rsid w:val="00D771FF"/>
    <w:rsid w:val="00D80524"/>
    <w:rsid w:val="00D85F46"/>
    <w:rsid w:val="00D953BA"/>
    <w:rsid w:val="00D95E28"/>
    <w:rsid w:val="00DA190A"/>
    <w:rsid w:val="00DA1B9F"/>
    <w:rsid w:val="00DA216B"/>
    <w:rsid w:val="00DA345F"/>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A69"/>
    <w:rsid w:val="00E01F5B"/>
    <w:rsid w:val="00E02109"/>
    <w:rsid w:val="00E0222A"/>
    <w:rsid w:val="00E0365F"/>
    <w:rsid w:val="00E0415E"/>
    <w:rsid w:val="00E076C3"/>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0D90"/>
    <w:rsid w:val="00E53FDD"/>
    <w:rsid w:val="00E56D75"/>
    <w:rsid w:val="00E601DD"/>
    <w:rsid w:val="00E61156"/>
    <w:rsid w:val="00E618C3"/>
    <w:rsid w:val="00E63F59"/>
    <w:rsid w:val="00E649C0"/>
    <w:rsid w:val="00E653F3"/>
    <w:rsid w:val="00E67F76"/>
    <w:rsid w:val="00E708AF"/>
    <w:rsid w:val="00E71369"/>
    <w:rsid w:val="00E7174D"/>
    <w:rsid w:val="00E74EFD"/>
    <w:rsid w:val="00E80E8E"/>
    <w:rsid w:val="00E810E5"/>
    <w:rsid w:val="00E824C9"/>
    <w:rsid w:val="00E8408B"/>
    <w:rsid w:val="00E84498"/>
    <w:rsid w:val="00E8467A"/>
    <w:rsid w:val="00E84D31"/>
    <w:rsid w:val="00E91F6C"/>
    <w:rsid w:val="00E933DC"/>
    <w:rsid w:val="00E954AC"/>
    <w:rsid w:val="00E965B7"/>
    <w:rsid w:val="00E96996"/>
    <w:rsid w:val="00E971C0"/>
    <w:rsid w:val="00EA2BDF"/>
    <w:rsid w:val="00EA2F41"/>
    <w:rsid w:val="00EA6D3D"/>
    <w:rsid w:val="00EB301A"/>
    <w:rsid w:val="00EB3BF8"/>
    <w:rsid w:val="00EB5356"/>
    <w:rsid w:val="00EC03A2"/>
    <w:rsid w:val="00EC3405"/>
    <w:rsid w:val="00EC5285"/>
    <w:rsid w:val="00EC77F7"/>
    <w:rsid w:val="00ED4682"/>
    <w:rsid w:val="00ED4D54"/>
    <w:rsid w:val="00ED7D95"/>
    <w:rsid w:val="00EE20C9"/>
    <w:rsid w:val="00EE2972"/>
    <w:rsid w:val="00EE3867"/>
    <w:rsid w:val="00EE401A"/>
    <w:rsid w:val="00EE428C"/>
    <w:rsid w:val="00EE4FC3"/>
    <w:rsid w:val="00EE65C5"/>
    <w:rsid w:val="00EE670B"/>
    <w:rsid w:val="00EE6E02"/>
    <w:rsid w:val="00EE7634"/>
    <w:rsid w:val="00EE7792"/>
    <w:rsid w:val="00EF304A"/>
    <w:rsid w:val="00EF3181"/>
    <w:rsid w:val="00EF3C90"/>
    <w:rsid w:val="00EF48D2"/>
    <w:rsid w:val="00EF669D"/>
    <w:rsid w:val="00F004BD"/>
    <w:rsid w:val="00F02C76"/>
    <w:rsid w:val="00F03E47"/>
    <w:rsid w:val="00F03FAF"/>
    <w:rsid w:val="00F04767"/>
    <w:rsid w:val="00F0653F"/>
    <w:rsid w:val="00F07104"/>
    <w:rsid w:val="00F0760D"/>
    <w:rsid w:val="00F07856"/>
    <w:rsid w:val="00F13105"/>
    <w:rsid w:val="00F153F1"/>
    <w:rsid w:val="00F175AE"/>
    <w:rsid w:val="00F20C3B"/>
    <w:rsid w:val="00F2323F"/>
    <w:rsid w:val="00F23E24"/>
    <w:rsid w:val="00F276EB"/>
    <w:rsid w:val="00F279B6"/>
    <w:rsid w:val="00F313CD"/>
    <w:rsid w:val="00F33454"/>
    <w:rsid w:val="00F36446"/>
    <w:rsid w:val="00F405BD"/>
    <w:rsid w:val="00F47853"/>
    <w:rsid w:val="00F502FF"/>
    <w:rsid w:val="00F51E68"/>
    <w:rsid w:val="00F5277F"/>
    <w:rsid w:val="00F54670"/>
    <w:rsid w:val="00F5681F"/>
    <w:rsid w:val="00F628C7"/>
    <w:rsid w:val="00F64E21"/>
    <w:rsid w:val="00F657BA"/>
    <w:rsid w:val="00F67A47"/>
    <w:rsid w:val="00F67E84"/>
    <w:rsid w:val="00F67EB8"/>
    <w:rsid w:val="00F70D82"/>
    <w:rsid w:val="00F7172A"/>
    <w:rsid w:val="00F7326C"/>
    <w:rsid w:val="00F74789"/>
    <w:rsid w:val="00F752A7"/>
    <w:rsid w:val="00F754D5"/>
    <w:rsid w:val="00F8095C"/>
    <w:rsid w:val="00F8257F"/>
    <w:rsid w:val="00F867EF"/>
    <w:rsid w:val="00F874D6"/>
    <w:rsid w:val="00F87CA1"/>
    <w:rsid w:val="00F90A18"/>
    <w:rsid w:val="00F95DF8"/>
    <w:rsid w:val="00F96E26"/>
    <w:rsid w:val="00FA01C0"/>
    <w:rsid w:val="00FA14AD"/>
    <w:rsid w:val="00FA650D"/>
    <w:rsid w:val="00FA7F70"/>
    <w:rsid w:val="00FB090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1052</Words>
  <Characters>5686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6725</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637</cp:revision>
  <cp:lastPrinted>2021-02-26T07:36:00Z</cp:lastPrinted>
  <dcterms:created xsi:type="dcterms:W3CDTF">2020-07-22T11:06:00Z</dcterms:created>
  <dcterms:modified xsi:type="dcterms:W3CDTF">2021-02-26T08:10:00Z</dcterms:modified>
</cp:coreProperties>
</file>