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41431A"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πληροφορίες: [</w:t>
            </w:r>
            <w:proofErr w:type="spellStart"/>
            <w:r w:rsidR="00006808" w:rsidRPr="00006808">
              <w:rPr>
                <w:lang w:val="el-GR"/>
              </w:rPr>
              <w:t>Αχλαδιανάκης</w:t>
            </w:r>
            <w:proofErr w:type="spellEnd"/>
            <w:r w:rsidR="00006808" w:rsidRPr="00006808">
              <w:rPr>
                <w:lang w:val="el-GR"/>
              </w:rPr>
              <w:t xml:space="preserve"> Κων/νος</w:t>
            </w:r>
            <w:r w:rsidRPr="00006808">
              <w:rPr>
                <w:lang w:val="el-GR"/>
              </w:rPr>
              <w:t>]</w:t>
            </w:r>
          </w:p>
          <w:p w:rsidR="003E4E45" w:rsidRPr="008910DC" w:rsidRDefault="00B24D8F" w:rsidP="002D6031">
            <w:pPr>
              <w:spacing w:after="0"/>
              <w:rPr>
                <w:lang w:val="el-GR"/>
              </w:rPr>
            </w:pPr>
            <w:r>
              <w:rPr>
                <w:lang w:val="el-GR"/>
              </w:rPr>
              <w:t>- Τηλέφωνο: [2821084</w:t>
            </w:r>
            <w:r w:rsidR="00006808">
              <w:rPr>
                <w:lang w:val="el-GR"/>
              </w:rPr>
              <w:t>000-2821084736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006808" w:rsidRPr="00431F96">
                <w:rPr>
                  <w:rStyle w:val="-"/>
                  <w:lang w:val="en-US"/>
                </w:rPr>
                <w:t>deyabaer</w:t>
              </w:r>
              <w:r w:rsidR="00006808" w:rsidRPr="00431F96">
                <w:rPr>
                  <w:rStyle w:val="-"/>
                  <w:lang w:val="el-GR"/>
                </w:rPr>
                <w:t>@</w:t>
              </w:r>
              <w:r w:rsidR="00006808" w:rsidRPr="00431F96">
                <w:rPr>
                  <w:rStyle w:val="-"/>
                  <w:lang w:val="en-US"/>
                </w:rPr>
                <w:t>otenet</w:t>
              </w:r>
              <w:r w:rsidR="00006808" w:rsidRPr="00431F96">
                <w:rPr>
                  <w:rStyle w:val="-"/>
                  <w:lang w:val="el-GR"/>
                </w:rPr>
                <w:t>.</w:t>
              </w:r>
              <w:r w:rsidR="00006808" w:rsidRPr="00431F96">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41431A" w:rsidTr="002D6031">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Β: Πληροφορίες σχετικά με τη διαδικασία σύναψης σύμβασης</w:t>
            </w:r>
          </w:p>
          <w:p w:rsidR="003E4E45" w:rsidRPr="008910DC" w:rsidRDefault="003E4E45" w:rsidP="002D6031">
            <w:pPr>
              <w:spacing w:after="0"/>
              <w:rPr>
                <w:color w:val="1F497D"/>
                <w:lang w:val="el-GR"/>
              </w:rPr>
            </w:pPr>
            <w:r w:rsidRPr="008910DC">
              <w:rPr>
                <w:lang w:val="el-GR"/>
              </w:rPr>
              <w:t xml:space="preserve">- </w:t>
            </w:r>
            <w:r w:rsidR="004938F7" w:rsidRPr="004938F7">
              <w:rPr>
                <w:b/>
                <w:bCs/>
                <w:color w:val="1F497D"/>
                <w:lang w:val="el-GR"/>
              </w:rPr>
              <w:t>ΕΠΑΝΑΛΗΨΗ ΔΙΑΓΩΝΙΣΜΟΥ ΓΙΑ ΤΗΝ</w:t>
            </w:r>
            <w:r w:rsidR="004938F7">
              <w:rPr>
                <w:lang w:val="el-GR"/>
              </w:rPr>
              <w:t xml:space="preserve"> </w:t>
            </w:r>
            <w:r w:rsidR="00CC5BCA">
              <w:rPr>
                <w:b/>
                <w:bCs/>
                <w:color w:val="1F497D"/>
                <w:lang w:val="el-GR"/>
              </w:rPr>
              <w:t xml:space="preserve">ΠΡΟΜΗΘΕΙΑ </w:t>
            </w:r>
            <w:r w:rsidR="00363C71">
              <w:rPr>
                <w:b/>
                <w:bCs/>
                <w:color w:val="1F497D"/>
                <w:lang w:val="el-GR"/>
              </w:rPr>
              <w:t>ΥΛΙΚΩΝ ΔΙΚΤΥΩΝ ΓΙΑ ΤΗ</w:t>
            </w:r>
            <w:r w:rsidR="0018046D">
              <w:rPr>
                <w:b/>
                <w:bCs/>
                <w:color w:val="1F497D"/>
                <w:lang w:val="el-GR"/>
              </w:rPr>
              <w:t xml:space="preserve"> Δ.Ε. </w:t>
            </w:r>
            <w:r w:rsidR="00791776">
              <w:rPr>
                <w:b/>
                <w:bCs/>
                <w:color w:val="1F497D"/>
                <w:lang w:val="el-GR"/>
              </w:rPr>
              <w:t>ΚΟΛΥΜΒΑΡΙΟΥ</w:t>
            </w:r>
            <w:r w:rsidR="004938F7">
              <w:rPr>
                <w:b/>
                <w:bCs/>
                <w:color w:val="1F497D"/>
                <w:lang w:val="el-GR"/>
              </w:rPr>
              <w:t xml:space="preserve"> ΓΙΑ ΤΑ ΤΜΗΜΑΤΑ 2 ΚΑΙ 6</w:t>
            </w:r>
            <w:r w:rsidRPr="008910DC">
              <w:rPr>
                <w:color w:val="1F497D"/>
                <w:lang w:val="el-GR"/>
              </w:rPr>
              <w:t>:</w:t>
            </w:r>
          </w:p>
          <w:p w:rsidR="00363C71" w:rsidRPr="004938F7" w:rsidRDefault="003E4E45" w:rsidP="00363C71">
            <w:pPr>
              <w:suppressAutoHyphens w:val="0"/>
              <w:spacing w:after="0"/>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363C71" w:rsidRPr="009E7C1D">
              <w:rPr>
                <w:rFonts w:asciiTheme="minorHAnsi" w:hAnsiTheme="minorHAnsi" w:cstheme="minorHAnsi"/>
                <w:szCs w:val="22"/>
                <w:lang w:val="el-GR"/>
              </w:rPr>
              <w:t xml:space="preserve">44167000-8: Διάφορα εξαρτήματα σωληνώσεων, </w:t>
            </w:r>
          </w:p>
          <w:p w:rsidR="00363C71" w:rsidRPr="00061D16"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 xml:space="preserve">44115210-4: </w:t>
            </w:r>
            <w:r w:rsidRPr="00061D16">
              <w:rPr>
                <w:rFonts w:asciiTheme="minorHAnsi" w:hAnsiTheme="minorHAnsi" w:cstheme="minorHAnsi"/>
                <w:szCs w:val="22"/>
                <w:lang w:val="el-GR"/>
              </w:rPr>
              <w:t>Υλικά υδραυλικών εγκαταστάσεων</w:t>
            </w:r>
            <w:r>
              <w:rPr>
                <w:rFonts w:asciiTheme="minorHAnsi" w:hAnsiTheme="minorHAnsi" w:cstheme="minorHAnsi"/>
                <w:szCs w:val="22"/>
                <w:lang w:val="el-GR"/>
              </w:rPr>
              <w:t>]</w:t>
            </w:r>
          </w:p>
          <w:p w:rsidR="003E4E45" w:rsidRPr="008910DC" w:rsidRDefault="003E4E45" w:rsidP="002D6031">
            <w:pPr>
              <w:spacing w:after="0"/>
              <w:rPr>
                <w:b/>
                <w:color w:val="1F497D"/>
                <w:lang w:val="el-GR"/>
              </w:rPr>
            </w:pPr>
          </w:p>
          <w:p w:rsidR="003E4E45" w:rsidRPr="008910DC" w:rsidRDefault="003E4E45" w:rsidP="002D6031">
            <w:pPr>
              <w:spacing w:after="0"/>
              <w:rPr>
                <w:lang w:val="el-GR"/>
              </w:rPr>
            </w:pPr>
            <w:r w:rsidRPr="008910DC">
              <w:rPr>
                <w:lang w:val="el-GR"/>
              </w:rPr>
              <w:t>- Κωδικός στο ΚΗΜΔΗΣ: [50887]</w:t>
            </w:r>
          </w:p>
          <w:p w:rsidR="003E4E45" w:rsidRPr="008910DC" w:rsidRDefault="003E4E45" w:rsidP="002D6031">
            <w:pPr>
              <w:spacing w:after="0"/>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8910DC" w:rsidRDefault="003E4E45" w:rsidP="002D6031">
            <w:pPr>
              <w:spacing w:after="0"/>
              <w:rPr>
                <w:lang w:val="el-GR"/>
              </w:rPr>
            </w:pPr>
            <w:r w:rsidRPr="008910DC">
              <w:rPr>
                <w:lang w:val="el-GR"/>
              </w:rPr>
              <w:t>- Εφόσον υφίστανται, ένδειξη ύ</w:t>
            </w:r>
            <w:r w:rsidR="00363C71">
              <w:rPr>
                <w:lang w:val="el-GR"/>
              </w:rPr>
              <w:t>παρξης σχετικών τμημάτων : [</w:t>
            </w:r>
            <w:r w:rsidRPr="008910DC">
              <w:rPr>
                <w:lang w:val="el-GR"/>
              </w:rPr>
              <w:t>ΥΠΑΡΧΕΙ]</w:t>
            </w:r>
          </w:p>
          <w:p w:rsidR="003E4E45" w:rsidRPr="008910DC" w:rsidRDefault="003E4E45" w:rsidP="002D6031">
            <w:pPr>
              <w:spacing w:after="0" w:line="276" w:lineRule="auto"/>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0" w:type="auto"/>
        <w:tblInd w:w="89" w:type="dxa"/>
        <w:tblLayout w:type="fixed"/>
        <w:tblLook w:val="0000"/>
      </w:tblPr>
      <w:tblGrid>
        <w:gridCol w:w="5895"/>
        <w:gridCol w:w="3105"/>
      </w:tblGrid>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rPr>
          <w:trHeight w:val="1533"/>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41431A"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41431A"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E61156">
        <w:trPr>
          <w:trHeight w:val="804"/>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41431A" w:rsidTr="00E61156">
        <w:trPr>
          <w:trHeight w:val="756"/>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E61156">
        <w:trPr>
          <w:trHeight w:val="109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E61156">
        <w:trPr>
          <w:trHeight w:val="552"/>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41431A"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w:t>
            </w:r>
            <w:r w:rsidRPr="00711906">
              <w:rPr>
                <w:rFonts w:asciiTheme="minorHAnsi" w:hAnsiTheme="minorHAnsi"/>
                <w:szCs w:val="22"/>
                <w:u w:val="single"/>
                <w:lang w:val="el-GR"/>
              </w:rPr>
              <w:lastRenderedPageBreak/>
              <w:t>κατά 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E61156">
        <w:trPr>
          <w:trHeight w:val="2677"/>
        </w:trPr>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5895"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105"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41431A" w:rsidTr="00E61156">
        <w:tc>
          <w:tcPr>
            <w:tcW w:w="9000"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E61156">
        <w:tc>
          <w:tcPr>
            <w:tcW w:w="589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105"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41431A"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711906">
      <w:pPr>
        <w:widowControl w:val="0"/>
        <w:numPr>
          <w:ilvl w:val="0"/>
          <w:numId w:val="3"/>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0" w:type="auto"/>
        <w:tblInd w:w="89" w:type="dxa"/>
        <w:tblLayout w:type="fixed"/>
        <w:tblLook w:val="0000"/>
      </w:tblPr>
      <w:tblGrid>
        <w:gridCol w:w="4591"/>
        <w:gridCol w:w="4402"/>
      </w:tblGrid>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E61156">
        <w:tc>
          <w:tcPr>
            <w:tcW w:w="4591"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02"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E61156">
        <w:tc>
          <w:tcPr>
            <w:tcW w:w="4591"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402"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41431A"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41431A"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Pr="00711906" w:rsidRDefault="00711906"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sectPr w:rsidR="00A60E12" w:rsidRPr="00711906" w:rsidSect="00B54AF7">
      <w:footerReference w:type="default" r:id="rId10"/>
      <w:pgSz w:w="11906" w:h="16838"/>
      <w:pgMar w:top="1440" w:right="1440" w:bottom="1440" w:left="1440"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64E" w:rsidRDefault="0008464E" w:rsidP="00635DD4">
      <w:pPr>
        <w:spacing w:after="0"/>
      </w:pPr>
      <w:r>
        <w:separator/>
      </w:r>
    </w:p>
  </w:endnote>
  <w:endnote w:type="continuationSeparator" w:id="1">
    <w:p w:rsidR="0008464E" w:rsidRDefault="0008464E"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1611"/>
      <w:docPartObj>
        <w:docPartGallery w:val="Page Numbers (Bottom of Page)"/>
        <w:docPartUnique/>
      </w:docPartObj>
    </w:sdtPr>
    <w:sdtContent>
      <w:p w:rsidR="0008464E" w:rsidRDefault="00AE55B2">
        <w:pPr>
          <w:pStyle w:val="af2"/>
          <w:jc w:val="right"/>
        </w:pPr>
        <w:fldSimple w:instr=" PAGE   \* MERGEFORMAT ">
          <w:r w:rsidR="00D32B4B">
            <w:rPr>
              <w:noProof/>
            </w:rPr>
            <w:t>13</w:t>
          </w:r>
        </w:fldSimple>
      </w:p>
    </w:sdtContent>
  </w:sdt>
  <w:p w:rsidR="0008464E" w:rsidRDefault="0008464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64E" w:rsidRDefault="0008464E" w:rsidP="00635DD4">
      <w:pPr>
        <w:spacing w:after="0"/>
      </w:pPr>
      <w:r>
        <w:separator/>
      </w:r>
    </w:p>
  </w:footnote>
  <w:footnote w:type="continuationSeparator" w:id="1">
    <w:p w:rsidR="0008464E" w:rsidRDefault="0008464E"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41958F7"/>
    <w:multiLevelType w:val="hybridMultilevel"/>
    <w:tmpl w:val="AB44DA30"/>
    <w:lvl w:ilvl="0" w:tplc="04080001">
      <w:start w:val="1"/>
      <w:numFmt w:val="bullet"/>
      <w:lvlText w:val=""/>
      <w:lvlJc w:val="left"/>
      <w:pPr>
        <w:tabs>
          <w:tab w:val="num" w:pos="8478"/>
        </w:tabs>
        <w:ind w:left="8478" w:hanging="360"/>
      </w:pPr>
      <w:rPr>
        <w:rFonts w:ascii="Symbol" w:hAnsi="Symbol" w:hint="default"/>
      </w:rPr>
    </w:lvl>
    <w:lvl w:ilvl="1" w:tplc="04080003">
      <w:start w:val="1"/>
      <w:numFmt w:val="bullet"/>
      <w:lvlText w:val="o"/>
      <w:lvlJc w:val="left"/>
      <w:pPr>
        <w:tabs>
          <w:tab w:val="num" w:pos="9198"/>
        </w:tabs>
        <w:ind w:left="9198" w:hanging="360"/>
      </w:pPr>
      <w:rPr>
        <w:rFonts w:ascii="Courier New" w:hAnsi="Courier New" w:cs="Courier New" w:hint="default"/>
      </w:rPr>
    </w:lvl>
    <w:lvl w:ilvl="2" w:tplc="04080005">
      <w:start w:val="1"/>
      <w:numFmt w:val="bullet"/>
      <w:lvlText w:val=""/>
      <w:lvlJc w:val="left"/>
      <w:pPr>
        <w:tabs>
          <w:tab w:val="num" w:pos="9918"/>
        </w:tabs>
        <w:ind w:left="9918" w:hanging="360"/>
      </w:pPr>
      <w:rPr>
        <w:rFonts w:ascii="Wingdings" w:hAnsi="Wingdings" w:hint="default"/>
      </w:rPr>
    </w:lvl>
    <w:lvl w:ilvl="3" w:tplc="04080001">
      <w:start w:val="1"/>
      <w:numFmt w:val="bullet"/>
      <w:lvlText w:val=""/>
      <w:lvlJc w:val="left"/>
      <w:pPr>
        <w:tabs>
          <w:tab w:val="num" w:pos="10638"/>
        </w:tabs>
        <w:ind w:left="10638" w:hanging="360"/>
      </w:pPr>
      <w:rPr>
        <w:rFonts w:ascii="Symbol" w:hAnsi="Symbol" w:hint="default"/>
      </w:rPr>
    </w:lvl>
    <w:lvl w:ilvl="4" w:tplc="04080003">
      <w:start w:val="1"/>
      <w:numFmt w:val="bullet"/>
      <w:lvlText w:val="o"/>
      <w:lvlJc w:val="left"/>
      <w:pPr>
        <w:tabs>
          <w:tab w:val="num" w:pos="11358"/>
        </w:tabs>
        <w:ind w:left="11358" w:hanging="360"/>
      </w:pPr>
      <w:rPr>
        <w:rFonts w:ascii="Courier New" w:hAnsi="Courier New" w:cs="Courier New" w:hint="default"/>
      </w:rPr>
    </w:lvl>
    <w:lvl w:ilvl="5" w:tplc="04080005">
      <w:start w:val="1"/>
      <w:numFmt w:val="bullet"/>
      <w:lvlText w:val=""/>
      <w:lvlJc w:val="left"/>
      <w:pPr>
        <w:tabs>
          <w:tab w:val="num" w:pos="12078"/>
        </w:tabs>
        <w:ind w:left="12078" w:hanging="360"/>
      </w:pPr>
      <w:rPr>
        <w:rFonts w:ascii="Wingdings" w:hAnsi="Wingdings" w:hint="default"/>
      </w:rPr>
    </w:lvl>
    <w:lvl w:ilvl="6" w:tplc="04080001">
      <w:start w:val="1"/>
      <w:numFmt w:val="bullet"/>
      <w:lvlText w:val=""/>
      <w:lvlJc w:val="left"/>
      <w:pPr>
        <w:tabs>
          <w:tab w:val="num" w:pos="12798"/>
        </w:tabs>
        <w:ind w:left="12798" w:hanging="360"/>
      </w:pPr>
      <w:rPr>
        <w:rFonts w:ascii="Symbol" w:hAnsi="Symbol" w:hint="default"/>
      </w:rPr>
    </w:lvl>
    <w:lvl w:ilvl="7" w:tplc="04080003">
      <w:start w:val="1"/>
      <w:numFmt w:val="bullet"/>
      <w:lvlText w:val="o"/>
      <w:lvlJc w:val="left"/>
      <w:pPr>
        <w:tabs>
          <w:tab w:val="num" w:pos="13518"/>
        </w:tabs>
        <w:ind w:left="13518" w:hanging="360"/>
      </w:pPr>
      <w:rPr>
        <w:rFonts w:ascii="Courier New" w:hAnsi="Courier New" w:cs="Courier New" w:hint="default"/>
      </w:rPr>
    </w:lvl>
    <w:lvl w:ilvl="8" w:tplc="04080005">
      <w:start w:val="1"/>
      <w:numFmt w:val="bullet"/>
      <w:lvlText w:val=""/>
      <w:lvlJc w:val="left"/>
      <w:pPr>
        <w:tabs>
          <w:tab w:val="num" w:pos="14238"/>
        </w:tabs>
        <w:ind w:left="14238" w:hanging="360"/>
      </w:pPr>
      <w:rPr>
        <w:rFonts w:ascii="Wingdings" w:hAnsi="Wingdings" w:hint="default"/>
      </w:rPr>
    </w:lvl>
  </w:abstractNum>
  <w:abstractNum w:abstractNumId="14">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09CB6886"/>
    <w:multiLevelType w:val="hybridMultilevel"/>
    <w:tmpl w:val="77BC0C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06820FA"/>
    <w:multiLevelType w:val="hybridMultilevel"/>
    <w:tmpl w:val="ABFE9C10"/>
    <w:lvl w:ilvl="0" w:tplc="92C895B0">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9">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16532740"/>
    <w:multiLevelType w:val="hybridMultilevel"/>
    <w:tmpl w:val="ABECFD64"/>
    <w:lvl w:ilvl="0" w:tplc="BB7050B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183722CE"/>
    <w:multiLevelType w:val="hybridMultilevel"/>
    <w:tmpl w:val="5A62DA06"/>
    <w:lvl w:ilvl="0" w:tplc="359601FA">
      <w:start w:val="1"/>
      <w:numFmt w:val="decimal"/>
      <w:lvlText w:val="12.%1."/>
      <w:lvlJc w:val="left"/>
      <w:pPr>
        <w:ind w:left="3026" w:hanging="375"/>
      </w:pPr>
      <w:rPr>
        <w:rFonts w:hint="default"/>
      </w:rPr>
    </w:lvl>
    <w:lvl w:ilvl="1" w:tplc="04080019">
      <w:start w:val="1"/>
      <w:numFmt w:val="lowerLetter"/>
      <w:lvlText w:val="%2."/>
      <w:lvlJc w:val="left"/>
      <w:pPr>
        <w:ind w:left="1440" w:hanging="360"/>
      </w:pPr>
    </w:lvl>
    <w:lvl w:ilvl="2" w:tplc="B5D4223E">
      <w:start w:val="1"/>
      <w:numFmt w:val="decimal"/>
      <w:lvlText w:val="10.%3."/>
      <w:lvlJc w:val="left"/>
      <w:pPr>
        <w:ind w:left="2160" w:hanging="18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A781351"/>
    <w:multiLevelType w:val="hybridMultilevel"/>
    <w:tmpl w:val="7794F08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3">
    <w:nsid w:val="1C1D4A05"/>
    <w:multiLevelType w:val="hybridMultilevel"/>
    <w:tmpl w:val="BD08674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5">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6">
    <w:nsid w:val="21310F7A"/>
    <w:multiLevelType w:val="hybridMultilevel"/>
    <w:tmpl w:val="84F08FC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27">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68215E5"/>
    <w:multiLevelType w:val="hybridMultilevel"/>
    <w:tmpl w:val="B490663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2DE907F5"/>
    <w:multiLevelType w:val="hybridMultilevel"/>
    <w:tmpl w:val="044E9DF6"/>
    <w:lvl w:ilvl="0" w:tplc="04080001">
      <w:start w:val="1"/>
      <w:numFmt w:val="bullet"/>
      <w:lvlText w:val=""/>
      <w:lvlJc w:val="left"/>
      <w:pPr>
        <w:ind w:left="1038" w:hanging="360"/>
      </w:pPr>
      <w:rPr>
        <w:rFonts w:ascii="Symbol" w:hAnsi="Symbol" w:hint="default"/>
      </w:rPr>
    </w:lvl>
    <w:lvl w:ilvl="1" w:tplc="04080003" w:tentative="1">
      <w:start w:val="1"/>
      <w:numFmt w:val="bullet"/>
      <w:lvlText w:val="o"/>
      <w:lvlJc w:val="left"/>
      <w:pPr>
        <w:ind w:left="1758" w:hanging="360"/>
      </w:pPr>
      <w:rPr>
        <w:rFonts w:ascii="Courier New" w:hAnsi="Courier New" w:cs="Courier New" w:hint="default"/>
      </w:rPr>
    </w:lvl>
    <w:lvl w:ilvl="2" w:tplc="04080005" w:tentative="1">
      <w:start w:val="1"/>
      <w:numFmt w:val="bullet"/>
      <w:lvlText w:val=""/>
      <w:lvlJc w:val="left"/>
      <w:pPr>
        <w:ind w:left="2478" w:hanging="360"/>
      </w:pPr>
      <w:rPr>
        <w:rFonts w:ascii="Wingdings" w:hAnsi="Wingdings" w:hint="default"/>
      </w:rPr>
    </w:lvl>
    <w:lvl w:ilvl="3" w:tplc="04080001" w:tentative="1">
      <w:start w:val="1"/>
      <w:numFmt w:val="bullet"/>
      <w:lvlText w:val=""/>
      <w:lvlJc w:val="left"/>
      <w:pPr>
        <w:ind w:left="3198" w:hanging="360"/>
      </w:pPr>
      <w:rPr>
        <w:rFonts w:ascii="Symbol" w:hAnsi="Symbol" w:hint="default"/>
      </w:rPr>
    </w:lvl>
    <w:lvl w:ilvl="4" w:tplc="04080003" w:tentative="1">
      <w:start w:val="1"/>
      <w:numFmt w:val="bullet"/>
      <w:lvlText w:val="o"/>
      <w:lvlJc w:val="left"/>
      <w:pPr>
        <w:ind w:left="3918" w:hanging="360"/>
      </w:pPr>
      <w:rPr>
        <w:rFonts w:ascii="Courier New" w:hAnsi="Courier New" w:cs="Courier New" w:hint="default"/>
      </w:rPr>
    </w:lvl>
    <w:lvl w:ilvl="5" w:tplc="04080005" w:tentative="1">
      <w:start w:val="1"/>
      <w:numFmt w:val="bullet"/>
      <w:lvlText w:val=""/>
      <w:lvlJc w:val="left"/>
      <w:pPr>
        <w:ind w:left="4638" w:hanging="360"/>
      </w:pPr>
      <w:rPr>
        <w:rFonts w:ascii="Wingdings" w:hAnsi="Wingdings" w:hint="default"/>
      </w:rPr>
    </w:lvl>
    <w:lvl w:ilvl="6" w:tplc="04080001" w:tentative="1">
      <w:start w:val="1"/>
      <w:numFmt w:val="bullet"/>
      <w:lvlText w:val=""/>
      <w:lvlJc w:val="left"/>
      <w:pPr>
        <w:ind w:left="5358" w:hanging="360"/>
      </w:pPr>
      <w:rPr>
        <w:rFonts w:ascii="Symbol" w:hAnsi="Symbol" w:hint="default"/>
      </w:rPr>
    </w:lvl>
    <w:lvl w:ilvl="7" w:tplc="04080003" w:tentative="1">
      <w:start w:val="1"/>
      <w:numFmt w:val="bullet"/>
      <w:lvlText w:val="o"/>
      <w:lvlJc w:val="left"/>
      <w:pPr>
        <w:ind w:left="6078" w:hanging="360"/>
      </w:pPr>
      <w:rPr>
        <w:rFonts w:ascii="Courier New" w:hAnsi="Courier New" w:cs="Courier New" w:hint="default"/>
      </w:rPr>
    </w:lvl>
    <w:lvl w:ilvl="8" w:tplc="04080005" w:tentative="1">
      <w:start w:val="1"/>
      <w:numFmt w:val="bullet"/>
      <w:lvlText w:val=""/>
      <w:lvlJc w:val="left"/>
      <w:pPr>
        <w:ind w:left="6798" w:hanging="360"/>
      </w:pPr>
      <w:rPr>
        <w:rFonts w:ascii="Wingdings" w:hAnsi="Wingdings" w:hint="default"/>
      </w:rPr>
    </w:lvl>
  </w:abstractNum>
  <w:abstractNum w:abstractNumId="32">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3">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34752EE2"/>
    <w:multiLevelType w:val="hybridMultilevel"/>
    <w:tmpl w:val="979EF83C"/>
    <w:lvl w:ilvl="0" w:tplc="53F0B8C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391D4C08"/>
    <w:multiLevelType w:val="hybridMultilevel"/>
    <w:tmpl w:val="8C0AF5DC"/>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36">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3B1F5BD4"/>
    <w:multiLevelType w:val="hybridMultilevel"/>
    <w:tmpl w:val="1EB8C93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9">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0">
    <w:nsid w:val="42660E51"/>
    <w:multiLevelType w:val="multilevel"/>
    <w:tmpl w:val="9D6831D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5C95A6F"/>
    <w:multiLevelType w:val="hybridMultilevel"/>
    <w:tmpl w:val="20EA0DC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55FE2F88"/>
    <w:multiLevelType w:val="hybridMultilevel"/>
    <w:tmpl w:val="46EC2D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8F20E0F"/>
    <w:multiLevelType w:val="multilevel"/>
    <w:tmpl w:val="3258B420"/>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nsid w:val="5B121AA5"/>
    <w:multiLevelType w:val="hybridMultilevel"/>
    <w:tmpl w:val="CB1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6F5613"/>
    <w:multiLevelType w:val="multilevel"/>
    <w:tmpl w:val="D71499D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7">
    <w:nsid w:val="5CC7188E"/>
    <w:multiLevelType w:val="hybridMultilevel"/>
    <w:tmpl w:val="109481B8"/>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4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6C7C270D"/>
    <w:multiLevelType w:val="hybridMultilevel"/>
    <w:tmpl w:val="DEEE11E6"/>
    <w:lvl w:ilvl="0" w:tplc="04080005">
      <w:start w:val="1"/>
      <w:numFmt w:val="bullet"/>
      <w:lvlText w:val=""/>
      <w:lvlJc w:val="left"/>
      <w:pPr>
        <w:tabs>
          <w:tab w:val="num" w:pos="363"/>
        </w:tabs>
        <w:ind w:left="363" w:hanging="360"/>
      </w:pPr>
      <w:rPr>
        <w:rFonts w:ascii="Wingdings" w:hAnsi="Wingdings" w:hint="default"/>
      </w:rPr>
    </w:lvl>
    <w:lvl w:ilvl="1" w:tplc="04080003" w:tentative="1">
      <w:start w:val="1"/>
      <w:numFmt w:val="bullet"/>
      <w:lvlText w:val="o"/>
      <w:lvlJc w:val="left"/>
      <w:pPr>
        <w:tabs>
          <w:tab w:val="num" w:pos="1083"/>
        </w:tabs>
        <w:ind w:left="1083" w:hanging="360"/>
      </w:pPr>
      <w:rPr>
        <w:rFonts w:ascii="Courier New" w:hAnsi="Courier New" w:cs="Courier New" w:hint="default"/>
      </w:rPr>
    </w:lvl>
    <w:lvl w:ilvl="2" w:tplc="04080005" w:tentative="1">
      <w:start w:val="1"/>
      <w:numFmt w:val="bullet"/>
      <w:lvlText w:val=""/>
      <w:lvlJc w:val="left"/>
      <w:pPr>
        <w:tabs>
          <w:tab w:val="num" w:pos="1803"/>
        </w:tabs>
        <w:ind w:left="1803" w:hanging="360"/>
      </w:pPr>
      <w:rPr>
        <w:rFonts w:ascii="Wingdings" w:hAnsi="Wingdings" w:hint="default"/>
      </w:rPr>
    </w:lvl>
    <w:lvl w:ilvl="3" w:tplc="04080001" w:tentative="1">
      <w:start w:val="1"/>
      <w:numFmt w:val="bullet"/>
      <w:lvlText w:val=""/>
      <w:lvlJc w:val="left"/>
      <w:pPr>
        <w:tabs>
          <w:tab w:val="num" w:pos="2523"/>
        </w:tabs>
        <w:ind w:left="2523" w:hanging="360"/>
      </w:pPr>
      <w:rPr>
        <w:rFonts w:ascii="Symbol" w:hAnsi="Symbol" w:hint="default"/>
      </w:rPr>
    </w:lvl>
    <w:lvl w:ilvl="4" w:tplc="04080003" w:tentative="1">
      <w:start w:val="1"/>
      <w:numFmt w:val="bullet"/>
      <w:lvlText w:val="o"/>
      <w:lvlJc w:val="left"/>
      <w:pPr>
        <w:tabs>
          <w:tab w:val="num" w:pos="3243"/>
        </w:tabs>
        <w:ind w:left="3243" w:hanging="360"/>
      </w:pPr>
      <w:rPr>
        <w:rFonts w:ascii="Courier New" w:hAnsi="Courier New" w:cs="Courier New" w:hint="default"/>
      </w:rPr>
    </w:lvl>
    <w:lvl w:ilvl="5" w:tplc="04080005" w:tentative="1">
      <w:start w:val="1"/>
      <w:numFmt w:val="bullet"/>
      <w:lvlText w:val=""/>
      <w:lvlJc w:val="left"/>
      <w:pPr>
        <w:tabs>
          <w:tab w:val="num" w:pos="3963"/>
        </w:tabs>
        <w:ind w:left="3963" w:hanging="360"/>
      </w:pPr>
      <w:rPr>
        <w:rFonts w:ascii="Wingdings" w:hAnsi="Wingdings" w:hint="default"/>
      </w:rPr>
    </w:lvl>
    <w:lvl w:ilvl="6" w:tplc="04080001" w:tentative="1">
      <w:start w:val="1"/>
      <w:numFmt w:val="bullet"/>
      <w:lvlText w:val=""/>
      <w:lvlJc w:val="left"/>
      <w:pPr>
        <w:tabs>
          <w:tab w:val="num" w:pos="4683"/>
        </w:tabs>
        <w:ind w:left="4683" w:hanging="360"/>
      </w:pPr>
      <w:rPr>
        <w:rFonts w:ascii="Symbol" w:hAnsi="Symbol" w:hint="default"/>
      </w:rPr>
    </w:lvl>
    <w:lvl w:ilvl="7" w:tplc="04080003" w:tentative="1">
      <w:start w:val="1"/>
      <w:numFmt w:val="bullet"/>
      <w:lvlText w:val="o"/>
      <w:lvlJc w:val="left"/>
      <w:pPr>
        <w:tabs>
          <w:tab w:val="num" w:pos="5403"/>
        </w:tabs>
        <w:ind w:left="5403" w:hanging="360"/>
      </w:pPr>
      <w:rPr>
        <w:rFonts w:ascii="Courier New" w:hAnsi="Courier New" w:cs="Courier New" w:hint="default"/>
      </w:rPr>
    </w:lvl>
    <w:lvl w:ilvl="8" w:tplc="04080005" w:tentative="1">
      <w:start w:val="1"/>
      <w:numFmt w:val="bullet"/>
      <w:lvlText w:val=""/>
      <w:lvlJc w:val="left"/>
      <w:pPr>
        <w:tabs>
          <w:tab w:val="num" w:pos="6123"/>
        </w:tabs>
        <w:ind w:left="6123" w:hanging="360"/>
      </w:pPr>
      <w:rPr>
        <w:rFonts w:ascii="Wingdings" w:hAnsi="Wingdings" w:hint="default"/>
      </w:rPr>
    </w:lvl>
  </w:abstractNum>
  <w:abstractNum w:abstractNumId="5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4">
    <w:nsid w:val="728349BC"/>
    <w:multiLevelType w:val="hybridMultilevel"/>
    <w:tmpl w:val="E384D22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6">
    <w:nsid w:val="79824414"/>
    <w:multiLevelType w:val="hybridMultilevel"/>
    <w:tmpl w:val="2028F3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7">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5"/>
  </w:num>
  <w:num w:numId="4">
    <w:abstractNumId w:val="50"/>
  </w:num>
  <w:num w:numId="5">
    <w:abstractNumId w:val="20"/>
  </w:num>
  <w:num w:numId="6">
    <w:abstractNumId w:val="36"/>
  </w:num>
  <w:num w:numId="7">
    <w:abstractNumId w:val="54"/>
  </w:num>
  <w:num w:numId="8">
    <w:abstractNumId w:val="34"/>
  </w:num>
  <w:num w:numId="9">
    <w:abstractNumId w:val="40"/>
  </w:num>
  <w:num w:numId="10">
    <w:abstractNumId w:val="21"/>
  </w:num>
  <w:num w:numId="11">
    <w:abstractNumId w:val="0"/>
    <w:lvlOverride w:ilvl="0">
      <w:lvl w:ilvl="0">
        <w:numFmt w:val="bullet"/>
        <w:lvlText w:val=""/>
        <w:legacy w:legacy="1" w:legacySpace="0" w:legacyIndent="360"/>
        <w:lvlJc w:val="left"/>
        <w:pPr>
          <w:ind w:left="0" w:firstLine="0"/>
        </w:pPr>
        <w:rPr>
          <w:rFonts w:ascii="Symbol" w:hAnsi="Symbol" w:cs="Times New Roman" w:hint="default"/>
        </w:rPr>
      </w:lvl>
    </w:lvlOverride>
  </w:num>
  <w:num w:numId="12">
    <w:abstractNumId w:val="13"/>
  </w:num>
  <w:num w:numId="13">
    <w:abstractNumId w:val="17"/>
  </w:num>
  <w:num w:numId="14">
    <w:abstractNumId w:val="44"/>
  </w:num>
  <w:num w:numId="15">
    <w:abstractNumId w:val="46"/>
  </w:num>
  <w:num w:numId="16">
    <w:abstractNumId w:val="42"/>
  </w:num>
  <w:num w:numId="17">
    <w:abstractNumId w:val="56"/>
  </w:num>
  <w:num w:numId="18">
    <w:abstractNumId w:val="43"/>
  </w:num>
  <w:num w:numId="19">
    <w:abstractNumId w:val="23"/>
  </w:num>
  <w:num w:numId="20">
    <w:abstractNumId w:val="31"/>
  </w:num>
  <w:num w:numId="21">
    <w:abstractNumId w:val="45"/>
  </w:num>
  <w:num w:numId="22">
    <w:abstractNumId w:val="16"/>
  </w:num>
  <w:num w:numId="23">
    <w:abstractNumId w:val="22"/>
  </w:num>
  <w:num w:numId="24">
    <w:abstractNumId w:val="52"/>
  </w:num>
  <w:num w:numId="25">
    <w:abstractNumId w:val="47"/>
  </w:num>
  <w:num w:numId="26">
    <w:abstractNumId w:val="35"/>
  </w:num>
  <w:num w:numId="27">
    <w:abstractNumId w:val="26"/>
  </w:num>
  <w:num w:numId="28">
    <w:abstractNumId w:val="28"/>
  </w:num>
  <w:num w:numId="29">
    <w:abstractNumId w:val="37"/>
  </w:num>
  <w:num w:numId="30">
    <w:abstractNumId w:val="29"/>
  </w:num>
  <w:num w:numId="31">
    <w:abstractNumId w:val="30"/>
  </w:num>
  <w:num w:numId="32">
    <w:abstractNumId w:val="15"/>
  </w:num>
  <w:num w:numId="33">
    <w:abstractNumId w:val="49"/>
  </w:num>
  <w:num w:numId="34">
    <w:abstractNumId w:val="12"/>
  </w:num>
  <w:num w:numId="35">
    <w:abstractNumId w:val="48"/>
  </w:num>
  <w:num w:numId="36">
    <w:abstractNumId w:val="51"/>
  </w:num>
  <w:num w:numId="37">
    <w:abstractNumId w:val="25"/>
  </w:num>
  <w:num w:numId="38">
    <w:abstractNumId w:val="53"/>
  </w:num>
  <w:num w:numId="39">
    <w:abstractNumId w:val="27"/>
  </w:num>
  <w:num w:numId="40">
    <w:abstractNumId w:val="14"/>
  </w:num>
  <w:num w:numId="41">
    <w:abstractNumId w:val="33"/>
  </w:num>
  <w:num w:numId="42">
    <w:abstractNumId w:val="19"/>
  </w:num>
  <w:num w:numId="43">
    <w:abstractNumId w:val="18"/>
  </w:num>
  <w:num w:numId="44">
    <w:abstractNumId w:val="57"/>
  </w:num>
  <w:num w:numId="45">
    <w:abstractNumId w:val="39"/>
  </w:num>
  <w:num w:numId="46">
    <w:abstractNumId w:val="41"/>
  </w:num>
  <w:num w:numId="47">
    <w:abstractNumId w:val="32"/>
  </w:num>
  <w:num w:numId="48">
    <w:abstractNumId w:val="55"/>
  </w:num>
  <w:num w:numId="49">
    <w:abstractNumId w:val="38"/>
  </w:num>
  <w:num w:numId="50">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7937"/>
  </w:hdrShapeDefaults>
  <w:footnotePr>
    <w:footnote w:id="0"/>
    <w:footnote w:id="1"/>
  </w:footnotePr>
  <w:endnotePr>
    <w:endnote w:id="0"/>
    <w:endnote w:id="1"/>
  </w:endnotePr>
  <w:compat/>
  <w:rsids>
    <w:rsidRoot w:val="00635DD4"/>
    <w:rsid w:val="00000A36"/>
    <w:rsid w:val="000018CF"/>
    <w:rsid w:val="000031DE"/>
    <w:rsid w:val="00005997"/>
    <w:rsid w:val="00006808"/>
    <w:rsid w:val="000102D0"/>
    <w:rsid w:val="00013F2D"/>
    <w:rsid w:val="00014091"/>
    <w:rsid w:val="00021493"/>
    <w:rsid w:val="000254B5"/>
    <w:rsid w:val="00031DA5"/>
    <w:rsid w:val="00036988"/>
    <w:rsid w:val="00036E00"/>
    <w:rsid w:val="00036FC5"/>
    <w:rsid w:val="000407A6"/>
    <w:rsid w:val="00044F96"/>
    <w:rsid w:val="000461A7"/>
    <w:rsid w:val="00047E72"/>
    <w:rsid w:val="00051854"/>
    <w:rsid w:val="00052309"/>
    <w:rsid w:val="00052BA0"/>
    <w:rsid w:val="00054CE6"/>
    <w:rsid w:val="00062496"/>
    <w:rsid w:val="00063AE5"/>
    <w:rsid w:val="0007689D"/>
    <w:rsid w:val="0007742F"/>
    <w:rsid w:val="00077C83"/>
    <w:rsid w:val="000803BA"/>
    <w:rsid w:val="0008189C"/>
    <w:rsid w:val="00083770"/>
    <w:rsid w:val="0008464E"/>
    <w:rsid w:val="00085C04"/>
    <w:rsid w:val="00085F13"/>
    <w:rsid w:val="00086384"/>
    <w:rsid w:val="000866D2"/>
    <w:rsid w:val="000874E4"/>
    <w:rsid w:val="00087FC4"/>
    <w:rsid w:val="00095CBF"/>
    <w:rsid w:val="0009664E"/>
    <w:rsid w:val="00096A20"/>
    <w:rsid w:val="0009757A"/>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D68"/>
    <w:rsid w:val="000F7C45"/>
    <w:rsid w:val="00105895"/>
    <w:rsid w:val="001064F5"/>
    <w:rsid w:val="00111BF5"/>
    <w:rsid w:val="00113652"/>
    <w:rsid w:val="00116545"/>
    <w:rsid w:val="0011730B"/>
    <w:rsid w:val="001175E9"/>
    <w:rsid w:val="0011772B"/>
    <w:rsid w:val="00120817"/>
    <w:rsid w:val="001211C6"/>
    <w:rsid w:val="0012302A"/>
    <w:rsid w:val="00126780"/>
    <w:rsid w:val="001303DA"/>
    <w:rsid w:val="00131CB9"/>
    <w:rsid w:val="0013634D"/>
    <w:rsid w:val="00142D4F"/>
    <w:rsid w:val="00146BA7"/>
    <w:rsid w:val="00150865"/>
    <w:rsid w:val="00151521"/>
    <w:rsid w:val="00152047"/>
    <w:rsid w:val="0015379D"/>
    <w:rsid w:val="00153E07"/>
    <w:rsid w:val="00155158"/>
    <w:rsid w:val="00156C24"/>
    <w:rsid w:val="0016126D"/>
    <w:rsid w:val="00163CB5"/>
    <w:rsid w:val="00164984"/>
    <w:rsid w:val="001658B0"/>
    <w:rsid w:val="00166D13"/>
    <w:rsid w:val="00170803"/>
    <w:rsid w:val="001721DB"/>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3712"/>
    <w:rsid w:val="001D6606"/>
    <w:rsid w:val="001D67C4"/>
    <w:rsid w:val="001E0A4A"/>
    <w:rsid w:val="001E0B60"/>
    <w:rsid w:val="001E3285"/>
    <w:rsid w:val="001F230E"/>
    <w:rsid w:val="001F35DA"/>
    <w:rsid w:val="001F40E7"/>
    <w:rsid w:val="001F43E3"/>
    <w:rsid w:val="00202C11"/>
    <w:rsid w:val="00203674"/>
    <w:rsid w:val="0020687E"/>
    <w:rsid w:val="00207202"/>
    <w:rsid w:val="002109F3"/>
    <w:rsid w:val="002150D3"/>
    <w:rsid w:val="00215FB7"/>
    <w:rsid w:val="002173AE"/>
    <w:rsid w:val="00220593"/>
    <w:rsid w:val="00221518"/>
    <w:rsid w:val="00223670"/>
    <w:rsid w:val="00223D5E"/>
    <w:rsid w:val="00225443"/>
    <w:rsid w:val="00225A30"/>
    <w:rsid w:val="002260F0"/>
    <w:rsid w:val="002307B5"/>
    <w:rsid w:val="00236EA4"/>
    <w:rsid w:val="00241984"/>
    <w:rsid w:val="00242EAB"/>
    <w:rsid w:val="0024548D"/>
    <w:rsid w:val="00246B93"/>
    <w:rsid w:val="00250770"/>
    <w:rsid w:val="00251EA1"/>
    <w:rsid w:val="00254EC5"/>
    <w:rsid w:val="00256AA8"/>
    <w:rsid w:val="002574E7"/>
    <w:rsid w:val="002629DF"/>
    <w:rsid w:val="002637D8"/>
    <w:rsid w:val="002646B5"/>
    <w:rsid w:val="00265438"/>
    <w:rsid w:val="0026588A"/>
    <w:rsid w:val="00265BF6"/>
    <w:rsid w:val="0026657A"/>
    <w:rsid w:val="00270E9D"/>
    <w:rsid w:val="002726AE"/>
    <w:rsid w:val="00274C20"/>
    <w:rsid w:val="00274EFE"/>
    <w:rsid w:val="0027582F"/>
    <w:rsid w:val="00275BFE"/>
    <w:rsid w:val="00276C2E"/>
    <w:rsid w:val="00276C63"/>
    <w:rsid w:val="00277572"/>
    <w:rsid w:val="00280DE7"/>
    <w:rsid w:val="002822EA"/>
    <w:rsid w:val="00287618"/>
    <w:rsid w:val="00290925"/>
    <w:rsid w:val="00292C77"/>
    <w:rsid w:val="00293459"/>
    <w:rsid w:val="00295167"/>
    <w:rsid w:val="002952F3"/>
    <w:rsid w:val="002956C3"/>
    <w:rsid w:val="002957DB"/>
    <w:rsid w:val="002959BC"/>
    <w:rsid w:val="002978F8"/>
    <w:rsid w:val="002A1DE9"/>
    <w:rsid w:val="002A2435"/>
    <w:rsid w:val="002A5D52"/>
    <w:rsid w:val="002B35BE"/>
    <w:rsid w:val="002B4E0B"/>
    <w:rsid w:val="002B7469"/>
    <w:rsid w:val="002B76FC"/>
    <w:rsid w:val="002B7DAA"/>
    <w:rsid w:val="002C2F95"/>
    <w:rsid w:val="002D37D2"/>
    <w:rsid w:val="002D6031"/>
    <w:rsid w:val="002E0C6C"/>
    <w:rsid w:val="002E42ED"/>
    <w:rsid w:val="002E4A65"/>
    <w:rsid w:val="002E7C78"/>
    <w:rsid w:val="002F083A"/>
    <w:rsid w:val="002F1291"/>
    <w:rsid w:val="002F59F8"/>
    <w:rsid w:val="002F613E"/>
    <w:rsid w:val="002F6B20"/>
    <w:rsid w:val="002F6F9D"/>
    <w:rsid w:val="0030174C"/>
    <w:rsid w:val="00311755"/>
    <w:rsid w:val="00311D94"/>
    <w:rsid w:val="0031462D"/>
    <w:rsid w:val="003178AD"/>
    <w:rsid w:val="00320111"/>
    <w:rsid w:val="00321C72"/>
    <w:rsid w:val="0032251B"/>
    <w:rsid w:val="003237F5"/>
    <w:rsid w:val="003240C2"/>
    <w:rsid w:val="003275DA"/>
    <w:rsid w:val="003279B4"/>
    <w:rsid w:val="00327A43"/>
    <w:rsid w:val="00327BEB"/>
    <w:rsid w:val="003327B9"/>
    <w:rsid w:val="00336A2C"/>
    <w:rsid w:val="00341252"/>
    <w:rsid w:val="003419BF"/>
    <w:rsid w:val="003444FA"/>
    <w:rsid w:val="003453C7"/>
    <w:rsid w:val="00346035"/>
    <w:rsid w:val="003465EF"/>
    <w:rsid w:val="003468A5"/>
    <w:rsid w:val="003468AB"/>
    <w:rsid w:val="00352239"/>
    <w:rsid w:val="00361703"/>
    <w:rsid w:val="00363C71"/>
    <w:rsid w:val="00366FD5"/>
    <w:rsid w:val="00367532"/>
    <w:rsid w:val="00367779"/>
    <w:rsid w:val="0037198C"/>
    <w:rsid w:val="0037270B"/>
    <w:rsid w:val="00376A3B"/>
    <w:rsid w:val="00377672"/>
    <w:rsid w:val="00377F40"/>
    <w:rsid w:val="00380A03"/>
    <w:rsid w:val="0038186C"/>
    <w:rsid w:val="00386A5D"/>
    <w:rsid w:val="00390706"/>
    <w:rsid w:val="00391FDF"/>
    <w:rsid w:val="00392B26"/>
    <w:rsid w:val="0039780C"/>
    <w:rsid w:val="003A0736"/>
    <w:rsid w:val="003A0791"/>
    <w:rsid w:val="003A0EFD"/>
    <w:rsid w:val="003A2EB3"/>
    <w:rsid w:val="003A325B"/>
    <w:rsid w:val="003A37C2"/>
    <w:rsid w:val="003A4A66"/>
    <w:rsid w:val="003B2AC5"/>
    <w:rsid w:val="003B43B7"/>
    <w:rsid w:val="003C0940"/>
    <w:rsid w:val="003C4632"/>
    <w:rsid w:val="003C5B33"/>
    <w:rsid w:val="003C626F"/>
    <w:rsid w:val="003C73A2"/>
    <w:rsid w:val="003D1983"/>
    <w:rsid w:val="003D3A56"/>
    <w:rsid w:val="003D4724"/>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431A"/>
    <w:rsid w:val="004167DA"/>
    <w:rsid w:val="0041796D"/>
    <w:rsid w:val="00424A9F"/>
    <w:rsid w:val="00427289"/>
    <w:rsid w:val="0043369D"/>
    <w:rsid w:val="00434DAA"/>
    <w:rsid w:val="0043529E"/>
    <w:rsid w:val="004355B5"/>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6488"/>
    <w:rsid w:val="00467B59"/>
    <w:rsid w:val="00470EF2"/>
    <w:rsid w:val="00474D0F"/>
    <w:rsid w:val="0047760D"/>
    <w:rsid w:val="004778F9"/>
    <w:rsid w:val="00484E45"/>
    <w:rsid w:val="004938F7"/>
    <w:rsid w:val="00495BB2"/>
    <w:rsid w:val="004A229B"/>
    <w:rsid w:val="004A22AC"/>
    <w:rsid w:val="004A2C6E"/>
    <w:rsid w:val="004A3035"/>
    <w:rsid w:val="004A43AE"/>
    <w:rsid w:val="004A4C52"/>
    <w:rsid w:val="004A526A"/>
    <w:rsid w:val="004B0A81"/>
    <w:rsid w:val="004B2A90"/>
    <w:rsid w:val="004B42CF"/>
    <w:rsid w:val="004B5BEE"/>
    <w:rsid w:val="004C15C4"/>
    <w:rsid w:val="004C4109"/>
    <w:rsid w:val="004C64B1"/>
    <w:rsid w:val="004D281E"/>
    <w:rsid w:val="004D3695"/>
    <w:rsid w:val="004E00BF"/>
    <w:rsid w:val="004E151F"/>
    <w:rsid w:val="004E165B"/>
    <w:rsid w:val="004E256D"/>
    <w:rsid w:val="004E6FB0"/>
    <w:rsid w:val="004E7007"/>
    <w:rsid w:val="004F14EC"/>
    <w:rsid w:val="004F176D"/>
    <w:rsid w:val="004F4030"/>
    <w:rsid w:val="004F7644"/>
    <w:rsid w:val="00501FE9"/>
    <w:rsid w:val="00502AD8"/>
    <w:rsid w:val="00504528"/>
    <w:rsid w:val="005069F4"/>
    <w:rsid w:val="00507581"/>
    <w:rsid w:val="00510224"/>
    <w:rsid w:val="00511336"/>
    <w:rsid w:val="005147F6"/>
    <w:rsid w:val="00516A2B"/>
    <w:rsid w:val="00517249"/>
    <w:rsid w:val="00520D54"/>
    <w:rsid w:val="00522384"/>
    <w:rsid w:val="0052430B"/>
    <w:rsid w:val="00525B62"/>
    <w:rsid w:val="00526882"/>
    <w:rsid w:val="005274A5"/>
    <w:rsid w:val="005319BB"/>
    <w:rsid w:val="00532A1D"/>
    <w:rsid w:val="005351FD"/>
    <w:rsid w:val="00536A49"/>
    <w:rsid w:val="00537D67"/>
    <w:rsid w:val="00540083"/>
    <w:rsid w:val="00540493"/>
    <w:rsid w:val="00540B7B"/>
    <w:rsid w:val="00541282"/>
    <w:rsid w:val="00541B94"/>
    <w:rsid w:val="00542C46"/>
    <w:rsid w:val="0054384D"/>
    <w:rsid w:val="00545B44"/>
    <w:rsid w:val="005505CC"/>
    <w:rsid w:val="00550C99"/>
    <w:rsid w:val="00551551"/>
    <w:rsid w:val="0055293F"/>
    <w:rsid w:val="0055483D"/>
    <w:rsid w:val="005550E6"/>
    <w:rsid w:val="00555AE6"/>
    <w:rsid w:val="005659F2"/>
    <w:rsid w:val="00565AFB"/>
    <w:rsid w:val="005674A0"/>
    <w:rsid w:val="0057376D"/>
    <w:rsid w:val="005742D9"/>
    <w:rsid w:val="00575BEF"/>
    <w:rsid w:val="00575D43"/>
    <w:rsid w:val="005774FB"/>
    <w:rsid w:val="00581FFD"/>
    <w:rsid w:val="00582F86"/>
    <w:rsid w:val="00584895"/>
    <w:rsid w:val="005924C3"/>
    <w:rsid w:val="00592FAD"/>
    <w:rsid w:val="005951CC"/>
    <w:rsid w:val="005A0FC7"/>
    <w:rsid w:val="005A179A"/>
    <w:rsid w:val="005A2C1A"/>
    <w:rsid w:val="005B1C4E"/>
    <w:rsid w:val="005B588C"/>
    <w:rsid w:val="005B62C4"/>
    <w:rsid w:val="005B6CC3"/>
    <w:rsid w:val="005B6E48"/>
    <w:rsid w:val="005C118C"/>
    <w:rsid w:val="005C1FB1"/>
    <w:rsid w:val="005C2534"/>
    <w:rsid w:val="005C30D7"/>
    <w:rsid w:val="005C619C"/>
    <w:rsid w:val="005D556F"/>
    <w:rsid w:val="005D6DE2"/>
    <w:rsid w:val="005D7B8B"/>
    <w:rsid w:val="005E4083"/>
    <w:rsid w:val="005E4EDD"/>
    <w:rsid w:val="005E6AF4"/>
    <w:rsid w:val="005E7E1B"/>
    <w:rsid w:val="005F3CF7"/>
    <w:rsid w:val="005F5603"/>
    <w:rsid w:val="005F68EE"/>
    <w:rsid w:val="00602249"/>
    <w:rsid w:val="006030F4"/>
    <w:rsid w:val="00606E17"/>
    <w:rsid w:val="006072FF"/>
    <w:rsid w:val="00612F08"/>
    <w:rsid w:val="0061346D"/>
    <w:rsid w:val="00614F6D"/>
    <w:rsid w:val="00617104"/>
    <w:rsid w:val="00625128"/>
    <w:rsid w:val="00626AF9"/>
    <w:rsid w:val="00630943"/>
    <w:rsid w:val="0063578F"/>
    <w:rsid w:val="00635855"/>
    <w:rsid w:val="00635DD4"/>
    <w:rsid w:val="00637962"/>
    <w:rsid w:val="00642722"/>
    <w:rsid w:val="006437E7"/>
    <w:rsid w:val="00643E79"/>
    <w:rsid w:val="00643FEF"/>
    <w:rsid w:val="00644883"/>
    <w:rsid w:val="00656A1F"/>
    <w:rsid w:val="00656ADD"/>
    <w:rsid w:val="00660CD8"/>
    <w:rsid w:val="006622CE"/>
    <w:rsid w:val="00662A43"/>
    <w:rsid w:val="006643D2"/>
    <w:rsid w:val="00665D1D"/>
    <w:rsid w:val="00672B16"/>
    <w:rsid w:val="00674931"/>
    <w:rsid w:val="006779C8"/>
    <w:rsid w:val="0068197D"/>
    <w:rsid w:val="00681D27"/>
    <w:rsid w:val="00682EC0"/>
    <w:rsid w:val="00683486"/>
    <w:rsid w:val="00684775"/>
    <w:rsid w:val="00690534"/>
    <w:rsid w:val="0069180D"/>
    <w:rsid w:val="006921CC"/>
    <w:rsid w:val="0069388E"/>
    <w:rsid w:val="00695B4C"/>
    <w:rsid w:val="006A182A"/>
    <w:rsid w:val="006A3040"/>
    <w:rsid w:val="006A59D4"/>
    <w:rsid w:val="006B4FF6"/>
    <w:rsid w:val="006C0919"/>
    <w:rsid w:val="006C7585"/>
    <w:rsid w:val="006D4A74"/>
    <w:rsid w:val="006D5C90"/>
    <w:rsid w:val="006D5F29"/>
    <w:rsid w:val="006D6F66"/>
    <w:rsid w:val="006D75A8"/>
    <w:rsid w:val="006D78F4"/>
    <w:rsid w:val="006E0CA1"/>
    <w:rsid w:val="006E1BA9"/>
    <w:rsid w:val="006E2A1A"/>
    <w:rsid w:val="006E416C"/>
    <w:rsid w:val="006E5CB0"/>
    <w:rsid w:val="006E7F14"/>
    <w:rsid w:val="006F0136"/>
    <w:rsid w:val="006F1DFB"/>
    <w:rsid w:val="006F71B6"/>
    <w:rsid w:val="0070185C"/>
    <w:rsid w:val="00702D7E"/>
    <w:rsid w:val="007063CE"/>
    <w:rsid w:val="007063E7"/>
    <w:rsid w:val="00707327"/>
    <w:rsid w:val="00711906"/>
    <w:rsid w:val="0071200F"/>
    <w:rsid w:val="00712C13"/>
    <w:rsid w:val="007174AB"/>
    <w:rsid w:val="007234D6"/>
    <w:rsid w:val="007256A2"/>
    <w:rsid w:val="0073005B"/>
    <w:rsid w:val="0073333A"/>
    <w:rsid w:val="007349DD"/>
    <w:rsid w:val="00737D21"/>
    <w:rsid w:val="00742333"/>
    <w:rsid w:val="00742809"/>
    <w:rsid w:val="00743658"/>
    <w:rsid w:val="007438F7"/>
    <w:rsid w:val="00746766"/>
    <w:rsid w:val="00746C7F"/>
    <w:rsid w:val="00751E7B"/>
    <w:rsid w:val="00757EE6"/>
    <w:rsid w:val="007601FD"/>
    <w:rsid w:val="007637E3"/>
    <w:rsid w:val="00764FC2"/>
    <w:rsid w:val="00770105"/>
    <w:rsid w:val="0077217F"/>
    <w:rsid w:val="00772257"/>
    <w:rsid w:val="00774CE2"/>
    <w:rsid w:val="00774D7A"/>
    <w:rsid w:val="0077511C"/>
    <w:rsid w:val="00777C40"/>
    <w:rsid w:val="00780740"/>
    <w:rsid w:val="00780BBB"/>
    <w:rsid w:val="00782186"/>
    <w:rsid w:val="00790B29"/>
    <w:rsid w:val="00791776"/>
    <w:rsid w:val="00795869"/>
    <w:rsid w:val="00795CA9"/>
    <w:rsid w:val="00797403"/>
    <w:rsid w:val="007A1A5C"/>
    <w:rsid w:val="007A349E"/>
    <w:rsid w:val="007A5830"/>
    <w:rsid w:val="007B1E7D"/>
    <w:rsid w:val="007B1EB9"/>
    <w:rsid w:val="007B41C7"/>
    <w:rsid w:val="007B7C73"/>
    <w:rsid w:val="007C1F23"/>
    <w:rsid w:val="007D0DD1"/>
    <w:rsid w:val="007D290D"/>
    <w:rsid w:val="007D6541"/>
    <w:rsid w:val="007D6EB8"/>
    <w:rsid w:val="007D7ACF"/>
    <w:rsid w:val="007D7E67"/>
    <w:rsid w:val="007E0D71"/>
    <w:rsid w:val="007E20A6"/>
    <w:rsid w:val="007E25CF"/>
    <w:rsid w:val="007E611D"/>
    <w:rsid w:val="007E70B6"/>
    <w:rsid w:val="007F3F87"/>
    <w:rsid w:val="007F4F35"/>
    <w:rsid w:val="007F5FE1"/>
    <w:rsid w:val="007F7D2B"/>
    <w:rsid w:val="008003E1"/>
    <w:rsid w:val="00800AB7"/>
    <w:rsid w:val="00802032"/>
    <w:rsid w:val="0080274A"/>
    <w:rsid w:val="00812026"/>
    <w:rsid w:val="00820845"/>
    <w:rsid w:val="00823647"/>
    <w:rsid w:val="00826A87"/>
    <w:rsid w:val="0083166E"/>
    <w:rsid w:val="0083210D"/>
    <w:rsid w:val="00833977"/>
    <w:rsid w:val="00835C33"/>
    <w:rsid w:val="00842889"/>
    <w:rsid w:val="00844D03"/>
    <w:rsid w:val="0084620C"/>
    <w:rsid w:val="0084622F"/>
    <w:rsid w:val="0085235C"/>
    <w:rsid w:val="00856CD8"/>
    <w:rsid w:val="008610BD"/>
    <w:rsid w:val="00861114"/>
    <w:rsid w:val="00862107"/>
    <w:rsid w:val="00863567"/>
    <w:rsid w:val="008635BF"/>
    <w:rsid w:val="00867713"/>
    <w:rsid w:val="00871D42"/>
    <w:rsid w:val="00875BA1"/>
    <w:rsid w:val="008762DF"/>
    <w:rsid w:val="00876429"/>
    <w:rsid w:val="00881F58"/>
    <w:rsid w:val="00882254"/>
    <w:rsid w:val="00883A2E"/>
    <w:rsid w:val="00892F29"/>
    <w:rsid w:val="00896611"/>
    <w:rsid w:val="008A1B28"/>
    <w:rsid w:val="008A286E"/>
    <w:rsid w:val="008A3393"/>
    <w:rsid w:val="008A6A9A"/>
    <w:rsid w:val="008A72ED"/>
    <w:rsid w:val="008B2441"/>
    <w:rsid w:val="008B3C1F"/>
    <w:rsid w:val="008B46A9"/>
    <w:rsid w:val="008B492A"/>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7E2"/>
    <w:rsid w:val="00904E79"/>
    <w:rsid w:val="00905726"/>
    <w:rsid w:val="00910524"/>
    <w:rsid w:val="00912FE0"/>
    <w:rsid w:val="0091364A"/>
    <w:rsid w:val="00920550"/>
    <w:rsid w:val="009251A4"/>
    <w:rsid w:val="0093196B"/>
    <w:rsid w:val="0093630B"/>
    <w:rsid w:val="00937818"/>
    <w:rsid w:val="009409B2"/>
    <w:rsid w:val="00943CC6"/>
    <w:rsid w:val="00945A1F"/>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30F"/>
    <w:rsid w:val="009854F7"/>
    <w:rsid w:val="00987B40"/>
    <w:rsid w:val="0099676D"/>
    <w:rsid w:val="00997F77"/>
    <w:rsid w:val="009A4D0A"/>
    <w:rsid w:val="009A5ACB"/>
    <w:rsid w:val="009A5B42"/>
    <w:rsid w:val="009A6E67"/>
    <w:rsid w:val="009A743C"/>
    <w:rsid w:val="009A7C43"/>
    <w:rsid w:val="009B2A1A"/>
    <w:rsid w:val="009B3518"/>
    <w:rsid w:val="009B3FC7"/>
    <w:rsid w:val="009B42D7"/>
    <w:rsid w:val="009B574A"/>
    <w:rsid w:val="009B79AA"/>
    <w:rsid w:val="009C2364"/>
    <w:rsid w:val="009C36A8"/>
    <w:rsid w:val="009C7114"/>
    <w:rsid w:val="009D3633"/>
    <w:rsid w:val="009D3F1B"/>
    <w:rsid w:val="009D4E08"/>
    <w:rsid w:val="009D673E"/>
    <w:rsid w:val="009D7F75"/>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5C05"/>
    <w:rsid w:val="00A20843"/>
    <w:rsid w:val="00A2176D"/>
    <w:rsid w:val="00A2377E"/>
    <w:rsid w:val="00A2448C"/>
    <w:rsid w:val="00A272CB"/>
    <w:rsid w:val="00A371C8"/>
    <w:rsid w:val="00A3774C"/>
    <w:rsid w:val="00A40633"/>
    <w:rsid w:val="00A406A4"/>
    <w:rsid w:val="00A421F6"/>
    <w:rsid w:val="00A428E6"/>
    <w:rsid w:val="00A44D19"/>
    <w:rsid w:val="00A44D55"/>
    <w:rsid w:val="00A45BCC"/>
    <w:rsid w:val="00A46C8E"/>
    <w:rsid w:val="00A54257"/>
    <w:rsid w:val="00A60E12"/>
    <w:rsid w:val="00A6130D"/>
    <w:rsid w:val="00A61BA7"/>
    <w:rsid w:val="00A641C3"/>
    <w:rsid w:val="00A65F62"/>
    <w:rsid w:val="00A66880"/>
    <w:rsid w:val="00A67804"/>
    <w:rsid w:val="00A7112B"/>
    <w:rsid w:val="00A72CDB"/>
    <w:rsid w:val="00A72DD9"/>
    <w:rsid w:val="00A8121F"/>
    <w:rsid w:val="00A871A1"/>
    <w:rsid w:val="00A878F6"/>
    <w:rsid w:val="00A91568"/>
    <w:rsid w:val="00A91AFE"/>
    <w:rsid w:val="00A926FE"/>
    <w:rsid w:val="00A9370A"/>
    <w:rsid w:val="00A939AB"/>
    <w:rsid w:val="00A9422A"/>
    <w:rsid w:val="00A951BC"/>
    <w:rsid w:val="00A951D1"/>
    <w:rsid w:val="00A96239"/>
    <w:rsid w:val="00AA1C6B"/>
    <w:rsid w:val="00AA2C11"/>
    <w:rsid w:val="00AA3EA7"/>
    <w:rsid w:val="00AB0DC7"/>
    <w:rsid w:val="00AB142B"/>
    <w:rsid w:val="00AB2943"/>
    <w:rsid w:val="00AB74B7"/>
    <w:rsid w:val="00AB7697"/>
    <w:rsid w:val="00AC15EE"/>
    <w:rsid w:val="00AC2092"/>
    <w:rsid w:val="00AC5D97"/>
    <w:rsid w:val="00AC6A42"/>
    <w:rsid w:val="00AC79BE"/>
    <w:rsid w:val="00AE1065"/>
    <w:rsid w:val="00AE17A1"/>
    <w:rsid w:val="00AE50A1"/>
    <w:rsid w:val="00AE55B2"/>
    <w:rsid w:val="00AE59D2"/>
    <w:rsid w:val="00AF0077"/>
    <w:rsid w:val="00AF0CC4"/>
    <w:rsid w:val="00AF228E"/>
    <w:rsid w:val="00AF3631"/>
    <w:rsid w:val="00AF36DD"/>
    <w:rsid w:val="00AF3EAE"/>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31180"/>
    <w:rsid w:val="00B31B4D"/>
    <w:rsid w:val="00B347FF"/>
    <w:rsid w:val="00B36033"/>
    <w:rsid w:val="00B37567"/>
    <w:rsid w:val="00B402AA"/>
    <w:rsid w:val="00B40BB6"/>
    <w:rsid w:val="00B40F8E"/>
    <w:rsid w:val="00B427CF"/>
    <w:rsid w:val="00B467B7"/>
    <w:rsid w:val="00B50C69"/>
    <w:rsid w:val="00B50D33"/>
    <w:rsid w:val="00B518FA"/>
    <w:rsid w:val="00B530D3"/>
    <w:rsid w:val="00B54AF7"/>
    <w:rsid w:val="00B600FA"/>
    <w:rsid w:val="00B611AB"/>
    <w:rsid w:val="00B631B3"/>
    <w:rsid w:val="00B63F4D"/>
    <w:rsid w:val="00B64F0C"/>
    <w:rsid w:val="00B6531E"/>
    <w:rsid w:val="00B66578"/>
    <w:rsid w:val="00B66926"/>
    <w:rsid w:val="00B70A34"/>
    <w:rsid w:val="00B71418"/>
    <w:rsid w:val="00B72121"/>
    <w:rsid w:val="00B73128"/>
    <w:rsid w:val="00B73F5A"/>
    <w:rsid w:val="00B74159"/>
    <w:rsid w:val="00B75071"/>
    <w:rsid w:val="00B91902"/>
    <w:rsid w:val="00B92A92"/>
    <w:rsid w:val="00B95BB6"/>
    <w:rsid w:val="00B96346"/>
    <w:rsid w:val="00B9723F"/>
    <w:rsid w:val="00BA0790"/>
    <w:rsid w:val="00BA15BD"/>
    <w:rsid w:val="00BA28AC"/>
    <w:rsid w:val="00BA2991"/>
    <w:rsid w:val="00BA57B1"/>
    <w:rsid w:val="00BA61B7"/>
    <w:rsid w:val="00BA74DB"/>
    <w:rsid w:val="00BB24CD"/>
    <w:rsid w:val="00BC1CEB"/>
    <w:rsid w:val="00BC1F58"/>
    <w:rsid w:val="00BC3907"/>
    <w:rsid w:val="00BC4EF9"/>
    <w:rsid w:val="00BC792D"/>
    <w:rsid w:val="00BC7B2A"/>
    <w:rsid w:val="00BD019F"/>
    <w:rsid w:val="00BD0307"/>
    <w:rsid w:val="00BD40EF"/>
    <w:rsid w:val="00BD4131"/>
    <w:rsid w:val="00BD55B7"/>
    <w:rsid w:val="00BE374F"/>
    <w:rsid w:val="00BE3C2A"/>
    <w:rsid w:val="00BE42EE"/>
    <w:rsid w:val="00BE45A8"/>
    <w:rsid w:val="00BE747B"/>
    <w:rsid w:val="00BE779F"/>
    <w:rsid w:val="00BE7A83"/>
    <w:rsid w:val="00BE7A8A"/>
    <w:rsid w:val="00BF0903"/>
    <w:rsid w:val="00BF0AC0"/>
    <w:rsid w:val="00BF1278"/>
    <w:rsid w:val="00BF44DA"/>
    <w:rsid w:val="00C015ED"/>
    <w:rsid w:val="00C02192"/>
    <w:rsid w:val="00C029F7"/>
    <w:rsid w:val="00C04759"/>
    <w:rsid w:val="00C047C3"/>
    <w:rsid w:val="00C0508D"/>
    <w:rsid w:val="00C06663"/>
    <w:rsid w:val="00C13A68"/>
    <w:rsid w:val="00C13EFC"/>
    <w:rsid w:val="00C16748"/>
    <w:rsid w:val="00C21D63"/>
    <w:rsid w:val="00C242E3"/>
    <w:rsid w:val="00C2561B"/>
    <w:rsid w:val="00C26AC1"/>
    <w:rsid w:val="00C26F76"/>
    <w:rsid w:val="00C31DFA"/>
    <w:rsid w:val="00C337C3"/>
    <w:rsid w:val="00C33F5B"/>
    <w:rsid w:val="00C343DD"/>
    <w:rsid w:val="00C3514E"/>
    <w:rsid w:val="00C407A1"/>
    <w:rsid w:val="00C42A4B"/>
    <w:rsid w:val="00C5064C"/>
    <w:rsid w:val="00C562D4"/>
    <w:rsid w:val="00C60E4F"/>
    <w:rsid w:val="00C62ED7"/>
    <w:rsid w:val="00C64C5F"/>
    <w:rsid w:val="00C6755A"/>
    <w:rsid w:val="00C70393"/>
    <w:rsid w:val="00C74610"/>
    <w:rsid w:val="00C7585E"/>
    <w:rsid w:val="00C758BD"/>
    <w:rsid w:val="00C856EB"/>
    <w:rsid w:val="00C87FCF"/>
    <w:rsid w:val="00C903FE"/>
    <w:rsid w:val="00C90521"/>
    <w:rsid w:val="00C92746"/>
    <w:rsid w:val="00C92D91"/>
    <w:rsid w:val="00C93BBE"/>
    <w:rsid w:val="00C94A8B"/>
    <w:rsid w:val="00C951B5"/>
    <w:rsid w:val="00CA2511"/>
    <w:rsid w:val="00CA2A10"/>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89B"/>
    <w:rsid w:val="00CF5EB8"/>
    <w:rsid w:val="00CF61D0"/>
    <w:rsid w:val="00CF690F"/>
    <w:rsid w:val="00CF6EA5"/>
    <w:rsid w:val="00CF7330"/>
    <w:rsid w:val="00CF7BC7"/>
    <w:rsid w:val="00D02259"/>
    <w:rsid w:val="00D04DF3"/>
    <w:rsid w:val="00D05BFF"/>
    <w:rsid w:val="00D0655C"/>
    <w:rsid w:val="00D1410E"/>
    <w:rsid w:val="00D144DB"/>
    <w:rsid w:val="00D16F83"/>
    <w:rsid w:val="00D206EA"/>
    <w:rsid w:val="00D23EA7"/>
    <w:rsid w:val="00D2576F"/>
    <w:rsid w:val="00D31011"/>
    <w:rsid w:val="00D31C5D"/>
    <w:rsid w:val="00D328F9"/>
    <w:rsid w:val="00D32B4B"/>
    <w:rsid w:val="00D339FE"/>
    <w:rsid w:val="00D37BC9"/>
    <w:rsid w:val="00D461F1"/>
    <w:rsid w:val="00D4673F"/>
    <w:rsid w:val="00D52CCC"/>
    <w:rsid w:val="00D53A5B"/>
    <w:rsid w:val="00D62D35"/>
    <w:rsid w:val="00D64EEE"/>
    <w:rsid w:val="00D66279"/>
    <w:rsid w:val="00D67E66"/>
    <w:rsid w:val="00D7041F"/>
    <w:rsid w:val="00D74F37"/>
    <w:rsid w:val="00D758D7"/>
    <w:rsid w:val="00D771FF"/>
    <w:rsid w:val="00D80524"/>
    <w:rsid w:val="00D85F46"/>
    <w:rsid w:val="00D953BA"/>
    <w:rsid w:val="00D95E28"/>
    <w:rsid w:val="00DA190A"/>
    <w:rsid w:val="00DA1B9F"/>
    <w:rsid w:val="00DA216B"/>
    <w:rsid w:val="00DA345F"/>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A69"/>
    <w:rsid w:val="00E01F5B"/>
    <w:rsid w:val="00E02109"/>
    <w:rsid w:val="00E0222A"/>
    <w:rsid w:val="00E0365F"/>
    <w:rsid w:val="00E0415E"/>
    <w:rsid w:val="00E076C3"/>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0D90"/>
    <w:rsid w:val="00E53FDD"/>
    <w:rsid w:val="00E56D75"/>
    <w:rsid w:val="00E601DD"/>
    <w:rsid w:val="00E61156"/>
    <w:rsid w:val="00E618C3"/>
    <w:rsid w:val="00E63F59"/>
    <w:rsid w:val="00E649C0"/>
    <w:rsid w:val="00E653F3"/>
    <w:rsid w:val="00E67F76"/>
    <w:rsid w:val="00E708AF"/>
    <w:rsid w:val="00E71369"/>
    <w:rsid w:val="00E7174D"/>
    <w:rsid w:val="00E74EFD"/>
    <w:rsid w:val="00E80E8E"/>
    <w:rsid w:val="00E810E5"/>
    <w:rsid w:val="00E824C9"/>
    <w:rsid w:val="00E8408B"/>
    <w:rsid w:val="00E84498"/>
    <w:rsid w:val="00E8467A"/>
    <w:rsid w:val="00E84D31"/>
    <w:rsid w:val="00E91F6C"/>
    <w:rsid w:val="00E933DC"/>
    <w:rsid w:val="00E954AC"/>
    <w:rsid w:val="00E965B7"/>
    <w:rsid w:val="00E96996"/>
    <w:rsid w:val="00E971C0"/>
    <w:rsid w:val="00EA2BDF"/>
    <w:rsid w:val="00EA2F41"/>
    <w:rsid w:val="00EA6D3D"/>
    <w:rsid w:val="00EB301A"/>
    <w:rsid w:val="00EB3BF8"/>
    <w:rsid w:val="00EB5356"/>
    <w:rsid w:val="00EC03A2"/>
    <w:rsid w:val="00EC3405"/>
    <w:rsid w:val="00EC5285"/>
    <w:rsid w:val="00EC77F7"/>
    <w:rsid w:val="00ED4682"/>
    <w:rsid w:val="00ED4D54"/>
    <w:rsid w:val="00ED7D95"/>
    <w:rsid w:val="00EE20C9"/>
    <w:rsid w:val="00EE2972"/>
    <w:rsid w:val="00EE3867"/>
    <w:rsid w:val="00EE401A"/>
    <w:rsid w:val="00EE428C"/>
    <w:rsid w:val="00EE4FC3"/>
    <w:rsid w:val="00EE65C5"/>
    <w:rsid w:val="00EE670B"/>
    <w:rsid w:val="00EE6E02"/>
    <w:rsid w:val="00EE7634"/>
    <w:rsid w:val="00EE7792"/>
    <w:rsid w:val="00EF304A"/>
    <w:rsid w:val="00EF3181"/>
    <w:rsid w:val="00EF3C90"/>
    <w:rsid w:val="00EF48D2"/>
    <w:rsid w:val="00EF669D"/>
    <w:rsid w:val="00F004BD"/>
    <w:rsid w:val="00F02C76"/>
    <w:rsid w:val="00F03E47"/>
    <w:rsid w:val="00F03FAF"/>
    <w:rsid w:val="00F04767"/>
    <w:rsid w:val="00F0653F"/>
    <w:rsid w:val="00F07104"/>
    <w:rsid w:val="00F0760D"/>
    <w:rsid w:val="00F07856"/>
    <w:rsid w:val="00F13105"/>
    <w:rsid w:val="00F153F1"/>
    <w:rsid w:val="00F175AE"/>
    <w:rsid w:val="00F20C3B"/>
    <w:rsid w:val="00F2323F"/>
    <w:rsid w:val="00F23E24"/>
    <w:rsid w:val="00F276EB"/>
    <w:rsid w:val="00F279B6"/>
    <w:rsid w:val="00F313CD"/>
    <w:rsid w:val="00F33454"/>
    <w:rsid w:val="00F36446"/>
    <w:rsid w:val="00F405BD"/>
    <w:rsid w:val="00F47853"/>
    <w:rsid w:val="00F502FF"/>
    <w:rsid w:val="00F51E68"/>
    <w:rsid w:val="00F5277F"/>
    <w:rsid w:val="00F54670"/>
    <w:rsid w:val="00F5681F"/>
    <w:rsid w:val="00F628C7"/>
    <w:rsid w:val="00F64E21"/>
    <w:rsid w:val="00F657BA"/>
    <w:rsid w:val="00F67A47"/>
    <w:rsid w:val="00F67E84"/>
    <w:rsid w:val="00F67EB8"/>
    <w:rsid w:val="00F70D82"/>
    <w:rsid w:val="00F7172A"/>
    <w:rsid w:val="00F7326C"/>
    <w:rsid w:val="00F74789"/>
    <w:rsid w:val="00F752A7"/>
    <w:rsid w:val="00F754D5"/>
    <w:rsid w:val="00F8095C"/>
    <w:rsid w:val="00F8257F"/>
    <w:rsid w:val="00F867EF"/>
    <w:rsid w:val="00F874D6"/>
    <w:rsid w:val="00F87CA1"/>
    <w:rsid w:val="00F90A18"/>
    <w:rsid w:val="00F95DF8"/>
    <w:rsid w:val="00F96E26"/>
    <w:rsid w:val="00FA01C0"/>
    <w:rsid w:val="00FA14AD"/>
    <w:rsid w:val="00FA650D"/>
    <w:rsid w:val="00FA7F70"/>
    <w:rsid w:val="00FB090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yabaer@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13</Pages>
  <Words>2661</Words>
  <Characters>14374</Characters>
  <Application>Microsoft Office Word</Application>
  <DocSecurity>0</DocSecurity>
  <Lines>119</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17001</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637</cp:revision>
  <cp:lastPrinted>2021-02-26T07:36:00Z</cp:lastPrinted>
  <dcterms:created xsi:type="dcterms:W3CDTF">2020-07-22T11:06:00Z</dcterms:created>
  <dcterms:modified xsi:type="dcterms:W3CDTF">2021-02-26T08:11:00Z</dcterms:modified>
</cp:coreProperties>
</file>