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07" w:rsidRDefault="00123B07" w:rsidP="00123B07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225425</wp:posOffset>
            </wp:positionV>
            <wp:extent cx="765810" cy="941705"/>
            <wp:effectExtent l="19050" t="0" r="0" b="0"/>
            <wp:wrapSquare wrapText="bothSides"/>
            <wp:docPr id="2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123B07" w:rsidRPr="00711906" w:rsidRDefault="00123B07" w:rsidP="00123B0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123B07" w:rsidRPr="00711906" w:rsidRDefault="00123B07" w:rsidP="00123B07">
      <w:pPr>
        <w:spacing w:line="360" w:lineRule="auto"/>
        <w:jc w:val="center"/>
        <w:rPr>
          <w:rFonts w:cs="Arial"/>
          <w:b/>
          <w:szCs w:val="22"/>
          <w:lang w:val="el-GR"/>
        </w:rPr>
      </w:pPr>
      <w:bookmarkStart w:id="0" w:name="OLE_LINK5"/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123B07" w:rsidRPr="00711906" w:rsidRDefault="00123B07" w:rsidP="00123B0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123B07" w:rsidRPr="00CF2BA9" w:rsidRDefault="00123B07" w:rsidP="00123B0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CF2BA9">
        <w:rPr>
          <w:rFonts w:cs="Arial"/>
          <w:szCs w:val="22"/>
          <w:lang w:val="el-GR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CF2BA9">
        <w:rPr>
          <w:rFonts w:cs="Arial"/>
          <w:szCs w:val="22"/>
          <w:lang w:val="el-GR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CF2BA9">
        <w:rPr>
          <w:rFonts w:cs="Arial"/>
          <w:szCs w:val="22"/>
          <w:lang w:val="el-GR"/>
        </w:rPr>
        <w:t>.: …………………………………………</w:t>
      </w:r>
    </w:p>
    <w:p w:rsidR="00123B07" w:rsidRPr="00123B07" w:rsidRDefault="00123B07" w:rsidP="00123B0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123B07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123B07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 w:rsidRPr="00123B07">
        <w:rPr>
          <w:rFonts w:cs="Arial"/>
          <w:szCs w:val="22"/>
          <w:lang w:val="en-US"/>
        </w:rPr>
        <w:t>:………………….</w:t>
      </w:r>
      <w:bookmarkEnd w:id="0"/>
    </w:p>
    <w:p w:rsidR="00123B07" w:rsidRPr="00123B07" w:rsidRDefault="00123B07" w:rsidP="00123B07">
      <w:pPr>
        <w:rPr>
          <w:bCs/>
          <w:szCs w:val="22"/>
          <w:lang w:val="en-US"/>
        </w:rPr>
      </w:pPr>
    </w:p>
    <w:tbl>
      <w:tblPr>
        <w:tblW w:w="5000" w:type="pct"/>
        <w:tblInd w:w="108" w:type="dxa"/>
        <w:tblLook w:val="04A0"/>
      </w:tblPr>
      <w:tblGrid>
        <w:gridCol w:w="758"/>
        <w:gridCol w:w="10"/>
        <w:gridCol w:w="4249"/>
        <w:gridCol w:w="955"/>
        <w:gridCol w:w="711"/>
        <w:gridCol w:w="26"/>
        <w:gridCol w:w="748"/>
        <w:gridCol w:w="1065"/>
      </w:tblGrid>
      <w:tr w:rsidR="00123B07" w:rsidRPr="00CF2BA9" w:rsidTr="00CF2BA9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1: ΣΩΛΗΝΩΣΕΙΣ ΚΑΙ ΕΞΑΡΤΗΜΑΤΑ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/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PVC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vs</w:t>
            </w:r>
            <w:proofErr w:type="spellEnd"/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:44161200-8, 44167000-8</w:t>
            </w: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CF2BA9">
            <w:pPr>
              <w:spacing w:after="0"/>
              <w:ind w:left="-108" w:right="-49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gram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Μ./</w:t>
            </w:r>
            <w:proofErr w:type="gramEnd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ΠΟΣ.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67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SD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16 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από πολυαιθυλένιο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80, για εφαρμογές πόσιμου νερού,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67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SD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16 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από πολυαιθυλένιο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80, για εφαρμογές πόσιμου νερού,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22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85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32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6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63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3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90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ind w:left="-109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3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3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1.7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2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140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25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132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Σωλήνα για ύδρευση, πιέσεως από πολυαιθυλένιο (υψηλής περιεκτικότητας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HDPE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τρίτης γενιάς,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100, με ελάχιστη απαιτούμενη αντοχή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MRS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10=10</w:t>
            </w: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MPa</w:t>
            </w:r>
            <w:proofErr w:type="spell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) με συμπαγές τοίχωμα, κατά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EN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12201-2, ονομαστικής διαμέτρου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160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25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1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ΣΩΛΗΝΑ ΣΠΙΡΑΛ ΠΡΑΣΙΝΟ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ΜΕΤΡΟ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Λαιμός  Ε-Α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100 Φ63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Λαιμός  Ε-Α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100 Φ90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val="el-GR" w:eastAsia="el-GR"/>
              </w:rPr>
              <w:t>1.13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Λαιμός  Ε-Α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100 Φ160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color w:val="000000"/>
                <w:sz w:val="20"/>
                <w:szCs w:val="20"/>
                <w:lang w:val="el-GR" w:eastAsia="el-GR"/>
              </w:rPr>
              <w:t>1.14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Λαιμός  Ε-Α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100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Φ140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466C7A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color w:val="000000"/>
                <w:sz w:val="20"/>
                <w:szCs w:val="20"/>
                <w:lang w:val="el-GR" w:eastAsia="el-GR"/>
              </w:rPr>
              <w:t>1.15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Λαιμός  Ε-Α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100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Φ160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466C7A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23B07" w:rsidRPr="00466C7A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Γωνία ΗΛΕΚ/ΣΙΟΝ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100 Φ90-90°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66C7A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466C7A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466C7A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Φ90-45°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466C7A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Φ110-45°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1.19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Φ110-90°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Φ160-45°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Φ160-90°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Φ63-45°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Γωνία ΗΛΕΚ/ΣΙΟΝ ΡΕ 100 Φ63-90°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 PE100 Φ63/16 ATM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 PE100 Φ90/16 ATM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 PE100 Φ110/16 ATM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 PE100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Φ140/25 ATM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051D7">
              <w:rPr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 PE100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Φ160/25 ATM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1.29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Φ63/16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Φ90/16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Φ110/16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Φ160/16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Φ200/16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ΜΑΝΣΟΝ PVC Φ225/16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 ΗΛΕΚ/ΣΙΟΝ DN90   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 ΗΛΕΚ/ΣΙΟΝ DN110 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1.37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 ΗΛΕΚ/ΣΙΟΝ DN160 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Ε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>.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DN63 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1.39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Ε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>.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DN90 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1.40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Ε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>.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DN110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Ε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>.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Α</w:t>
            </w:r>
            <w:r w:rsidRPr="003051D7">
              <w:rPr>
                <w:color w:val="000000"/>
                <w:sz w:val="20"/>
                <w:szCs w:val="20"/>
                <w:lang w:val="en-US" w:eastAsia="el-GR"/>
              </w:rPr>
              <w:t xml:space="preserve"> DN160 PE100 16ATM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466C7A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1.4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ΣΥΣΤΗΜΑ ΜΕΤΑΒΑΣΕΩΣ Ε.Α. Φ63Χ2'' ΑΡΣΕΝΙΚΟ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ΕΠΙΜΕΡΟΥΣ ΣΥΝΟΛΟ 1ΗΣ ΚΑΤΗΓΟΡΙΑΣ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="00CF2BA9"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654CC9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227DC5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2: ΟΡΕΙΧΑΛΚΙΝΑ ΕΞΑΡΤΗΜΑΤΑ - ΣΦΑΙΡΙΚΕΣ ΚΑΝΟΥΛΕΣ - ΒΑΛΒΙΔΕΣ ΑΝΤΕΠΙΣΤΡΟΦΗΣ - ΕΞΑΕΡΙΣΤΙΚΑ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proofErr w:type="spellStart"/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vs</w:t>
            </w:r>
            <w:proofErr w:type="spellEnd"/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:44167000-8, 44115210-4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ΠΟΣ. 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345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ΓΩΝΙΑ ΟΡΕΙΧ. ΘΗΛ. 1/2''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ΓΩΝΙΑ ΟΡΕΙΧ. ΘΗΛ. 3/4''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ΓΩΝΙΑ ΟΡΕΙΧ. ΜΕΒ 1/2''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ΓΩΝΙΑ ΟΡΕΙΧ. ΜΕΒ 3/4''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ΟΡΕΙΧ. 1/2"x1/2"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ΟΡΕΙΧ. 1''x1''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ΟΡΕΙΧ. 3/4''x3/4''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ΡΑΚΟΡ ΜΟΝΟΣΩΛΗΝΙΟΥ ΑΡΣ. 18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1/2'' 2,5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ΜΟΝΟΣΩΛΗΝΙΟΥ ΘΗΛ.  18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 2,5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ΜΟΝΟΣΩΛΗΝΙΟΥ ΑΡΣ. 22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 3,0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ΜΟΝΟΣΩΛΗΝΙΟΥ ΑΡΣ.  22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3/4'' 3,0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ΜΟΝΟΣΩΛΗΝΙΟΥ ΘΗΛ.  22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 3,0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ΜΟΝΟΣΩΛΗΝΙΟΥ ΘΗΛ.  22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3/4'' 3,0 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ΑΡΣ. ΟΡΕΙΧ.ΜΗΧΑΝ. ΣΥΣΦ.32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ΑΡΣ. ΟΡΕΙΧ. ΜΗΧΑΝ. ΣΥΣΦ. 40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ΑΡΣ. ΟΡΕΙΧ. ΜΗΧΑΝ. ΣΥΣΦ. 50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ΑΡΣ. ΟΡΕΙΧ. ΜΗΧΑΝ. ΣΥΣΦ. 63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ΘΗΛ. ΟΡΕΙΧ. ΜΗΧΑΝ. ΣΥΣΦ. 32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2.19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ΘΗΛ. ΟΡΕΙΧ.ΜΗΧΑΝ. ΣΥΣΦ. 40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1,1/4''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ΘΗΛ. ΟΡΕΙΧ. ΜΗΧΑΝ. ΣΥΣΦ. 50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1,1/2''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ΘΗΛ. ΟΡΕΙΧ. ΜΗΧΑΝ. ΣΥΣΦ. 63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2''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ΘΗΛ. ΟΡΕΙΧ. ΜΗΧΑΝ. ΣΥΣΦ. 90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3''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ΟΡΕΙΧ. ΜΗΧ.ΣΥΣΦ.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ΧΑΛΚΟΥ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Φ15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1/2"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ΟΡΕΙΧ. ΜΗΧ.ΣΥΣΦ.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ΧΑΛΚΟΥ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Φ16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1/2"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ΟΡΕΙΧ. ΜΗΧ.ΣΥΣΦ.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ΧΑΛΚΟΥ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Φ18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1/2"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ΟΡΕΙΧ. ΜΗΧ.ΣΥΣΦ.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ΧΑΛΚΟΥ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Φ22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3/4" 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2.27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ΟΡΕΙΧ. ΜΗΧ.ΣΥΣΦ.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ΧΑΛΚΟΥ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Φ28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1"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ΣΙΔΗΡΟΣΩΛΗΝΑΣ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ΟΡΕΙΧ. ΑΡΣ. 1/2"Χ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2.29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ΣΙΔΗΡΟΣΩΛΗΝΑΣ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ΟΡΕΙΧ. ΑΡΣ. 3/4"Χ 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ΡΑΚΟΡ 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ΣΙΔΗΡΟΣΩΛΗΝΑΣ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ΟΡΕΙΧ. ΑΡΣ. 1"Χ 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ΜΗΧ.ΣΥΣΦ.ΛΑΣΤ. Φ18 2,5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ΜΗΧ.ΣΥΣΦ. ΛΑΣΤ. Φ22 3,0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ΣΥΝΔΕΣΜΟΣ ΠΟΛ/ΝΙΟΥ ΔΙΠΛΟΣ 20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20 Β.Τ.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ΠΟΛ/ΝΙΟΥ ΔΙΠΛΟΣ 25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25 Β.Τ.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ΠΟΛ/ΝΙΟΥ ΔΙΠΛΟΣ 32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32 Β.Τ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ΠΟΛ/ΝΙΟΥ ΔΙΠΛΟΣ 40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40 Β.Τ.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ΠΟΛ/ΝΙΟΥ ΔΙΠΛΟΣ 50Χ50 Β.Τ.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ΣΥΝΔΕΣΜΟΣ ΠΟΛ/ΝΙΟΥ ΔΙΠΛΟΣ 63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63 Β.Τ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2.39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ΣΥΣΤΟΛΗ ΑΓΓΛΙΑΣ ΟΡΕΙΧ. 1/2''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ΑΓΓΛΙΑΣ ΟΡΕΙΧ.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ΑΓΓΛΙΑΣ ΟΡΕΙΧ.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ΑΓΓΛΙΑΣ ΟΡΕΙΧ. 3/4''x1''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ΣΥΣΤΟΛΗ ΟΡΕΙΧ. ΑΜΕΡΙΚΗΣ 1,1/2''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ΟΡΕΙΧ. ΑΜΕΡΙΚΗΣ 1,1/2''x2''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ΟΡΕΙΧ. ΑΜΕΡΙΚΗΣ 1/2''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ΟΡΕΙΧ. ΑΜΕΡΙΚΗΣ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ΟΡΕΙΧ. ΑΜΕΡΙΚΗΣ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ΟΡΕΙΧ. ΑΜΕΡΙΚΗΣ 3/4''x1''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2.49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ΟΡΕΙΧ. ΑΜΕΡΙΚΗΣ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ΣΥΣΤΟΛΙΚΟΣ ΜΑΣΤΟΣ ΟΡΕΙΧ. 1"x1/2"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ΣΥΣΤΟΛΙΚΟΣ ΜΑΣΤΟΣ ΟΡΕΙΧ. 1"x3/4"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ΣΥΣΤΟΛΙΚΟΣ ΜΑΣΤΟΣ ΟΡΕΙΧ. 1''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ΣΥΣΤΟΛΙΚΟΣ ΜΑΣΤΟΣ ΟΡΕΙΧ. 3/4''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ΤΑΠΑ ΟΡΕΙΧ. ΑΡΣ. 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ΑΡΣ.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ΑΡΣ.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ΑΡΣ. 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ΘΗΛ. 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2.59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ΘΗΛ.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A7ED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ΘΗΛ.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ΟΡΕΙΧ. ΘΗΛ. 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ΤΑΦ ΟΡΕΙΧ. 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ΟΡΕΙΧ. 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ΟΡΕΙΧ.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2.65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ΟΡΕΙΧ.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ΟΡΕΙΧ. 3/4''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ΦΛΟΤΕΡ ΟΡΕΙΧ. 2 1/2'' Β.Τ.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ΦΛΟΤΕΡ ΟΡΕΙΧ. 2'' Β.Τ.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2.69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ΒΑΡΕΩΣ Θ-Θ ΧΕΡΟΥΛΙ 3''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1"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1</w:t>
            </w:r>
            <w:proofErr w:type="gramStart"/>
            <w:r w:rsidRPr="00953260">
              <w:rPr>
                <w:color w:val="000000"/>
                <w:sz w:val="20"/>
                <w:szCs w:val="20"/>
                <w:lang w:val="el-GR" w:eastAsia="el-GR"/>
              </w:rPr>
              <w:t>,1</w:t>
            </w:r>
            <w:proofErr w:type="gram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>/2''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1</w:t>
            </w:r>
            <w:proofErr w:type="gramStart"/>
            <w:r w:rsidRPr="00953260">
              <w:rPr>
                <w:color w:val="000000"/>
                <w:sz w:val="20"/>
                <w:szCs w:val="20"/>
                <w:lang w:val="el-GR" w:eastAsia="el-GR"/>
              </w:rPr>
              <w:t>,1</w:t>
            </w:r>
            <w:proofErr w:type="gramEnd"/>
            <w:r w:rsidRPr="00953260">
              <w:rPr>
                <w:color w:val="000000"/>
                <w:sz w:val="20"/>
                <w:szCs w:val="20"/>
                <w:lang w:val="el-GR" w:eastAsia="el-GR"/>
              </w:rPr>
              <w:t>/4''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1/2''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2''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2 1/2"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ΔΙΑΚΟΠΤΗΣ ΣΦΑΙΡ.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FULL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ΒΑΡΕΩΣ Θ-Θ ΧΕΡΟΥΛΙ 3/4''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ΒΑΛΒΙΔΑ ΑΝΤ/ΦΗΣ  1/2''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ΒΑΛΒΙΔΑ ΑΝΤ/ΦΗΣ  3/4'' ΟΡΕΙΧ.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66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2.79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ΕΞΑΕΡΙΣΤΙΚΟ ΔΙΠΛΗΣ ΕΝΕΡΓΕΙΑΣ ΠΛΑΣΤΙΚΟ ΣΩΜΑ ΒΑΣΗ ΟΡΕΙΧ.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ΑΡΣ. 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66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2.80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ΕΞΑΕΡΙΣΤΙΚΟ ΔΙΠΛΗΣ ΕΝΕΡΓΕΙΑΣ ΠΛΑΣΤΙΚΟ ΣΩΜΑ ΒΑΣΗ ΟΡΕΙΧ.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ΑΡΣ.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3051D7">
              <w:rPr>
                <w:sz w:val="20"/>
                <w:szCs w:val="20"/>
                <w:lang w:eastAsia="el-GR"/>
              </w:rPr>
              <w:t>2.81</w:t>
            </w:r>
          </w:p>
        </w:tc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sz w:val="20"/>
                <w:szCs w:val="20"/>
                <w:lang w:val="el-GR" w:eastAsia="el-GR"/>
              </w:rPr>
            </w:pPr>
            <w:r w:rsidRPr="00953260">
              <w:rPr>
                <w:sz w:val="20"/>
                <w:szCs w:val="20"/>
                <w:lang w:val="el-GR" w:eastAsia="el-GR"/>
              </w:rPr>
              <w:t>ΑΣΦΑΛΕΙΑ ΥΔΡΟΜΕΤΡΟΥ ΟΡΕΙΧ. 3/4'' ΓΙΑ ΥΔΡΟΜΕΤΡΟ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  <w:r w:rsidRPr="003051D7">
              <w:rPr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ΕΠΙΜΕΡΟΥΣ ΣΥΝΟΛΟ 2ΗΣ ΚΑΤΗΓΟΡΙΑΣ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="00CF2BA9"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3: ΓΑΛΒΑΝΙΖΕ ΕΞΑΡΤΗΜΑΤΑ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:44167000-8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ΠΟΣ.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ΓΩΝΙΑ ΓΑΛΒ.ΚΟΡΔΟΝ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ΓΑΛΒ.ΚΟΡΔΟΝ 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ΓΑΛΒ.ΚΟΡΔΟΝ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ΓΑΛΒ.ΚΟΡΔΟΝ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ΓΑΛΒ.ΚΟΡΔΟΝ 3''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ΓΩΝΙΑ ΓΑΛΒ.ΜΕΒ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ΓΑΛΒ.ΜΕΒ 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ΓΑΛΒ.ΜΕΒ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 ΜΕΒ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ΓΩΝΙΑ ΓΑΛΒ ΜΕΒ 3''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ΜΑΣΤΟΣ ΓΑΛΒ.ΕΞΑΓΩΝΟΣ 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ΓΑΛΒ.ΕΞΑΓΩΝΟΣ 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ΓΑΛΒ.ΕΞΑΓΩΝΟΣ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3.14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ΓΑΛΒ.ΕΞΑΓΩΝΟΣ 3''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ΜΑΣΤΟΣ ΓΑΛΒ. ΕΞΑΓΩΝΟΣ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ΡΑΚΟΡ ΓΑΛΒ. ΣΙΔΗΡΟΣΩΛΗΝΑΣ 1 1/4''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ΓΑΛΒ. ΣΙΔΗΡΟΣΩΛΗΝΑΣ 1 1/2''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ΡΑΚΟΡ ΓΑΛΒ. ΣΙΔΗΡΟΣΩΛΗΝΑΣ    2''    ΑΡΣ.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3.19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ΣΥΣΤΟΛΗ ΓΑΛΒ.ΑΜΕΡΙΚΗΣ 1,1/4''x1''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ΓΑΛΒ.ΑΜΕΡΙΚΗΣ 1,1/2''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ΓΑΛΒ.ΑΜΕΡΙΚΗΣ 1,1/2''x1''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ΓΑΛΒ.ΑΜΕΡΙΚΗΣ 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ΓΑΛΒ.ΑΜΕΡΙΚΗΣ 2''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1,1/4''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ΓΑΛΒ.ΑΜΕΡΙΚΗΣ 2''x1''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ΣΥΣΤΟΛΗ ΓΑΛΒ.ΑΜΕΡΙΚΗΣ 2 1/2''x2''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ΣΥΣΤΟΛΗ ΓΑΛΒ. 2 1/2x2 ΑΓΓΛΙΑΣ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ΓΑΛΒ. 2 1/2'' Χ 1 1/4''ΑΓΓΛΙΑΣ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ΣΥΣΤΟΛΗ ΓΑΛΒ. 2 1/2'' Χ 1''ΑΓΓΛΙΑΣ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3.29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ΤΑΠΑ ΓΑΛΒ. ΘΗΛ.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ΓΑΛΒ. ΑΡΣ.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ΓΑΛΒ. ΑΡΣ.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ΤΑΠΑ ΓΑΛΒ. ΘΗΛ.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ΤΑΦ ΓΑΛΒ.ΚΟΡΔΟΝ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ΓΑΛΒ.ΚΟΡΔΟΝ 3''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ΓΑΛΒ.ΚΟΡΔΟΝ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ΤΑΦ ΣΤΑΥΡΟΣ 1 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ΣΤΑΥΡΟΣ 1 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ΣΤΑΥΡΟΣ 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3.39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ΤΑΦ ΣΤΑΥΡΟΣ 2 1/2''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ΕΠΙΜΕΡΟΥΣ ΣΥΝΟΛΟ 3ΗΣ ΚΑΤΗΓΟΡΙΑΣ 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="00CF2BA9"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4: ΧΥΤΟΣΙΔΗΡΑ ΤΕΜΑΧΙΑ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:44470000-5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ΠΟΣ.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ΒΑΝΑ ΕΛΑΣΤΙΚΗΣ ΕΜΦΡΑΞΗΣ  Φ65/16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ΒΑΝΑ ΕΛΑΣΤΙΚΗΣ ΕΜΦΡΑΞΗΣ  Φ100/16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ΒΑΝΑ ΕΛΑΣΤΙΚΗΣ ΕΜΦΡΑΞΗΣ  Φ80/16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ΒΑΝΑ ΕΛΑΣΤΙΚΗΣ ΕΜΦΡΑΞΗΣ Φ150/16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ind w:right="-111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ΒΑΝΑ ΠΕΤΑΛΟΥΔΑ ΜΕ ΧΕΙΡΟΛΑΒΗ ΑΝΟΞΕΙΔ.ΔΙΣΚΟ 80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ΒΑΝΑ ΠΕΤΑΛΟΥΔΑ ΜΕ ΧΕΙΡΟΛΑΒΗ ΑΝΟΞΕΙΔ.ΔΙΣΚΟ 100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ΒΑΝΑ ΠΕΤΑΛΟΥΔΑ ΜΕ ΧΕΙΡΟΛΑΒΗ ΑΝΟΞΕΙΔ.ΔΙΣΚΟ 150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ΦΛΑΝΤΖΑ ΤΟΡΝΑΡΙΣΜΕΝΗ ΛΑΙΜΟΥ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ΦΛΑΝΤΖΑ ΤΟΡΝΑΡΙΣΜΕΝΗ ΛΑΙΜΟΥ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4.10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ΦΛΑΝΤΖΑ ΤΟΡΝΑΡΙΣΜΕΝΗ ΛΑΙΜΟΥ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ΦΛΑΝΤΖΑ ΤΟΡΝΑΡΙΣΜΕΝΗ ΛΑΙΜΟΥ 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PE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 xml:space="preserve"> Φ150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ΠΑΡΟΧΗΣ Φ63x1''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ΠΑΡΟΧΗΣ Φ63x2''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 ΠΑΡΟΧΗΣ Φ75x1''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 ΠΑΡΟΧΗΣ Φ90x1''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 ΠΑΡΟΧΗΣ Φ110x1''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 ΠΑΡΟΧΗΣ Φ90x2''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4.18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ΣΕΛΛΑ XYT.  ΠΑΡΟΧΗΣ Φ160x2''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CF2BA9" w:rsidP="00CF2BA9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ΕΠΙΜΕΡΟΥΣ ΣΥΝΟΛΟ </w:t>
            </w: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ΗΣ ΚΑΤΗΓΟΡΙΑΣ </w:t>
            </w: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(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ΠΟΣ.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ΣΕΛΛΑ ΤΑΧΕΙΑΣ ΕΠΙΣΚΕΥΗΣ 105-125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300 (ΕΝΔΕΙΚΤΙΚΟ ΕΥΡΟΣ)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ΣΕΛΛΑ ΤΑΧΕΙΑΣ ΕΠΙΣΚΕΥΗΣ 115-135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300 (ΕΝΔΕΙΚΤΙΚΟ ΕΥΡΟΣ)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ΣΕΛΛΑ ΤΑΧΕΙΑΣ ΕΠΙΣΚΕΥΗΣ 135-155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300 (ΕΝΔΕΙΚΤΙΚΟ ΕΥΡΟΣ)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ΣΕΛΛΑ ΤΑΧΕΙΑΣ ΕΠΙΣΚΕΥΗΣ 155-175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300 (ΕΝΔΕΙΚΤΙΚΟ ΕΥΡΟΣ)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953260" w:rsidRDefault="00123B07" w:rsidP="00A54A20">
            <w:pPr>
              <w:spacing w:after="0"/>
              <w:rPr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color w:val="000000"/>
                <w:sz w:val="20"/>
                <w:szCs w:val="20"/>
                <w:lang w:val="el-GR" w:eastAsia="el-GR"/>
              </w:rPr>
              <w:t>ΣΕΛΛΑ ΤΑΧΕΙΑΣ ΕΠΙΣΚΕΥΗΣ 275-295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x</w:t>
            </w:r>
            <w:r w:rsidRPr="00953260">
              <w:rPr>
                <w:color w:val="000000"/>
                <w:sz w:val="20"/>
                <w:szCs w:val="20"/>
                <w:lang w:val="el-GR" w:eastAsia="el-GR"/>
              </w:rPr>
              <w:t>300 (ΕΝΔΕΙΚΤΙΚΟ ΕΥΡΟΣ)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ΕΠΙΜΕΡΟΥΣ ΣΥΝΟΛΟ 5ΗΣ ΚΑΤΗΓΟΡΙΑΣ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r w:rsidR="00CF2BA9"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123B07" w:rsidP="00CF2BA9">
            <w:pPr>
              <w:spacing w:after="0"/>
              <w:ind w:left="-86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6: ΕΛΑΣΤΙΚΟΙ ΔΑΚΤΥΛΙΟΙ ΚΑΙ ΔΙΑΦΟΡΑ ΥΛΙΚΑ 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:44167000-8, 44115210-4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ΠΟΣ. </w:t>
            </w:r>
          </w:p>
        </w:tc>
        <w:tc>
          <w:tcPr>
            <w:tcW w:w="4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Φ63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Φ110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Φ160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A7ED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ΕΛΑΣΤΙΚΟΣ ΔΑΚΤΥΛΙΟΣ ΥΔΡΕΥΣΗΣ Φ225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ΡΟΔΕΛΑ 1</w:t>
            </w:r>
            <w:proofErr w:type="gramStart"/>
            <w:r w:rsidRPr="003051D7">
              <w:rPr>
                <w:color w:val="000000"/>
                <w:sz w:val="20"/>
                <w:szCs w:val="20"/>
                <w:lang w:eastAsia="el-GR"/>
              </w:rPr>
              <w:t>,1</w:t>
            </w:r>
            <w:proofErr w:type="gramEnd"/>
            <w:r w:rsidRPr="003051D7">
              <w:rPr>
                <w:color w:val="000000"/>
                <w:sz w:val="20"/>
                <w:szCs w:val="20"/>
                <w:lang w:eastAsia="el-GR"/>
              </w:rPr>
              <w:t>/2'' ΕΛΑΣΤ.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ΡΟΔΕΛΑ 1</w:t>
            </w:r>
            <w:proofErr w:type="gramStart"/>
            <w:r w:rsidRPr="003051D7">
              <w:rPr>
                <w:color w:val="000000"/>
                <w:sz w:val="20"/>
                <w:szCs w:val="20"/>
                <w:lang w:eastAsia="el-GR"/>
              </w:rPr>
              <w:t>,1</w:t>
            </w:r>
            <w:proofErr w:type="gramEnd"/>
            <w:r w:rsidRPr="003051D7">
              <w:rPr>
                <w:color w:val="000000"/>
                <w:sz w:val="20"/>
                <w:szCs w:val="20"/>
                <w:lang w:eastAsia="el-GR"/>
              </w:rPr>
              <w:t>/4'' ΕΛΑΣΤ.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ΡΟΔΕΛΑ 1/2'' ΕΛΑΣΤ.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ΡΟΔΕΛΑ 2'' ΕΛΑΣΤ.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ΡΟΔΕΛΑ 3/4'' ΕΛΑΣΤ.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 50mm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 65mm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80mm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100mm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150mm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lastRenderedPageBreak/>
              <w:t>6.17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200mm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ΦΛΑΝΤΖΟΛΑΣΤΙΧΟ 250mm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6.19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ΜΑΝΟΜΕΤΡΟ 16ΑΤΜ ΛΑΔΙΟΥ 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ΜΑΝΟΜΕΤΡΟ 25ΑΤΜ ΛΑΔΙΟΥ 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6.21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ΜΑΝΟΜΕΤΡΟ 40ΑΤΜ ΛΑΔΙΟΥ 1/4''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6.22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ΦΟΥΣΚΑ ΠΛΑΣΤΙΚΗ Φ120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6.23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ΦΟΥΣΚΑ ΠΛΑΣΤΙΚΗ Φ180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6.24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ΦΟΥΣΚΑ ΠΛΑΣΤΙΚΗ Φ220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6.25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ΛΙΝΑΡΙ ΣΤΕΓΑΝΟΠΟΙΗΣΗΣ 200ΓΡΜ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6.26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ΤΕΦΛΟΝ ΜΕΓΑΛΟ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6.27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ΝΗΜΑ LCT 150m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6.28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ΑΣΕΤΟΝ 1 LIT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6.29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ΦΙΑΛΗ ΠΡΟΠΑΝΙΟΥ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6.30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 xml:space="preserve">ΚΛΕΙΔΙ ΑΣΦΑΛΕΙΑΣ ΥΔΡΟΜΕΤΡΟΥ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CF2BA9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ΕΠΙΜΕΡΟΥΣ ΣΥΝΟΛΟ 6ΗΣ ΚΑΤΗΓΟΡΙΑΣ</w:t>
            </w:r>
            <w:r w:rsidR="00CF2BA9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€)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B07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123B07" w:rsidRPr="00227DC5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3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23B07" w:rsidRPr="00953260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ΚΑΤΗΓΟΡΙΑ 7: ΥΔΡΟΜΕΤΡΑ </w:t>
            </w:r>
            <w:r w:rsidRPr="003B03DF">
              <w:rPr>
                <w:b/>
                <w:bCs/>
                <w:color w:val="000000"/>
                <w:sz w:val="20"/>
                <w:szCs w:val="20"/>
                <w:lang w:eastAsia="el-GR"/>
              </w:rPr>
              <w:t>c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B03DF">
              <w:rPr>
                <w:b/>
                <w:bCs/>
                <w:color w:val="000000"/>
                <w:sz w:val="20"/>
                <w:szCs w:val="20"/>
                <w:lang w:eastAsia="el-GR"/>
              </w:rPr>
              <w:t>p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.</w:t>
            </w:r>
            <w:r w:rsidRPr="003B03DF">
              <w:rPr>
                <w:b/>
                <w:bCs/>
                <w:color w:val="000000"/>
                <w:sz w:val="20"/>
                <w:szCs w:val="20"/>
                <w:lang w:eastAsia="el-GR"/>
              </w:rPr>
              <w:t>v</w:t>
            </w:r>
            <w:r w:rsidRPr="00953260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:38411000-9</w:t>
            </w:r>
          </w:p>
        </w:tc>
      </w:tr>
      <w:tr w:rsidR="00123B07" w:rsidRPr="003051D7" w:rsidTr="00CF2BA9">
        <w:trPr>
          <w:trHeight w:val="33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3B07" w:rsidRPr="003051D7" w:rsidRDefault="00123B07" w:rsidP="00A54A20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 ΠΟΣ.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*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23B07" w:rsidRPr="00A42BD6" w:rsidTr="00CF2BA9">
        <w:trPr>
          <w:trHeight w:val="33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23B07" w:rsidRPr="003051D7" w:rsidRDefault="00123B07" w:rsidP="00A54A20">
            <w:pPr>
              <w:spacing w:after="0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</w:t>
            </w:r>
            <w:r w:rsidRPr="003051D7">
              <w:rPr>
                <w:color w:val="000000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07" w:rsidRPr="00227DC5" w:rsidRDefault="00123B07" w:rsidP="00A54A20">
            <w:pPr>
              <w:spacing w:after="0"/>
              <w:rPr>
                <w:color w:val="000000"/>
                <w:sz w:val="20"/>
                <w:szCs w:val="20"/>
                <w:lang w:val="en-US"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ΥΔΡΟΜΕΤΡΑ ΞΗΡΟΥ ΤΥΠΟΥ  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1</w:t>
            </w:r>
            <w:r>
              <w:rPr>
                <w:color w:val="000000"/>
                <w:sz w:val="20"/>
                <w:szCs w:val="20"/>
                <w:lang w:eastAsia="el-GR"/>
              </w:rPr>
              <w:t>/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07" w:rsidRPr="00A42BD6" w:rsidRDefault="00123B07" w:rsidP="00A54A20">
            <w:pPr>
              <w:spacing w:after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A42BD6">
              <w:rPr>
                <w:color w:val="000000"/>
                <w:sz w:val="20"/>
                <w:szCs w:val="20"/>
                <w:lang w:eastAsia="el-GR"/>
              </w:rPr>
              <w:t>ΤΕΜ.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07" w:rsidRPr="00227DC5" w:rsidRDefault="00123B07" w:rsidP="00A54A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07" w:rsidRPr="00A42BD6" w:rsidRDefault="00123B07" w:rsidP="00A5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07" w:rsidRPr="00A42BD6" w:rsidRDefault="00123B07" w:rsidP="00A54A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07" w:rsidRPr="003051D7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23B07" w:rsidRPr="00CF2BA9" w:rsidRDefault="00123B07" w:rsidP="00A54A20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 xml:space="preserve">ΕΠΙΜΕΡΟΥΣ ΣΥΝΟΛΟ </w:t>
            </w:r>
            <w:r>
              <w:rPr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Pr="003051D7">
              <w:rPr>
                <w:b/>
                <w:bCs/>
                <w:color w:val="000000"/>
                <w:sz w:val="20"/>
                <w:szCs w:val="20"/>
                <w:lang w:eastAsia="el-GR"/>
              </w:rPr>
              <w:t>ΗΣ ΚΑΤΗΓΟΡΙΑΣ</w:t>
            </w:r>
            <w:r w:rsidR="00CF2BA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23B07" w:rsidRPr="003051D7" w:rsidRDefault="00123B07" w:rsidP="00A54A2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23B07" w:rsidRPr="00FC7264" w:rsidTr="00CF2BA9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3B07" w:rsidRPr="00FC7264" w:rsidRDefault="00123B07" w:rsidP="00A54A20">
            <w:pPr>
              <w:spacing w:after="0"/>
              <w:jc w:val="right"/>
              <w:rPr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123B07" w:rsidRPr="00CF2BA9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953260" w:rsidRDefault="00123B07" w:rsidP="00A54A20">
            <w:pPr>
              <w:spacing w:after="0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Cs w:val="20"/>
                <w:lang w:val="el-GR" w:eastAsia="el-GR"/>
              </w:rPr>
              <w:t>ΣΥΝΟΛΟ ΠΡΟΜΗΘΕΙΑΣ (1η+2η+3η+4η+5η+6η+7η  ΚΑΤΗΓΟΡΙΑ)ΧΩΡΙΣ ΦΠΑ ΣΕ ΕΥΡΩ (€)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07" w:rsidRPr="00654CC9" w:rsidRDefault="00123B07" w:rsidP="00A54A2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  <w:tr w:rsidR="00123B07" w:rsidRPr="00A42BD6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FC7264" w:rsidRDefault="00123B07" w:rsidP="00A54A20">
            <w:pPr>
              <w:spacing w:after="0"/>
              <w:jc w:val="right"/>
              <w:rPr>
                <w:b/>
                <w:bCs/>
                <w:color w:val="000000"/>
                <w:szCs w:val="20"/>
                <w:lang w:eastAsia="el-GR"/>
              </w:rPr>
            </w:pPr>
            <w:r w:rsidRPr="00654CC9">
              <w:rPr>
                <w:b/>
                <w:bCs/>
                <w:color w:val="00000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eastAsia="el-GR"/>
              </w:rPr>
              <w:t xml:space="preserve">ΠΟΣΟ </w:t>
            </w:r>
            <w:r w:rsidRPr="00FC7264">
              <w:rPr>
                <w:b/>
                <w:bCs/>
                <w:color w:val="000000"/>
                <w:szCs w:val="20"/>
                <w:lang w:eastAsia="el-GR"/>
              </w:rPr>
              <w:t>ΦΠΑ</w:t>
            </w:r>
            <w:r>
              <w:rPr>
                <w:b/>
                <w:bCs/>
                <w:color w:val="000000"/>
                <w:szCs w:val="20"/>
                <w:lang w:eastAsia="el-GR"/>
              </w:rPr>
              <w:t xml:space="preserve"> 24% ΣΕ ΕΥΡΩ (€)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A42BD6" w:rsidRDefault="00123B07" w:rsidP="00A54A2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3B07" w:rsidRPr="00CF2BA9" w:rsidTr="00CF2BA9">
        <w:trPr>
          <w:trHeight w:val="330"/>
        </w:trPr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953260" w:rsidRDefault="00123B07" w:rsidP="00A54A20">
            <w:pPr>
              <w:spacing w:after="0"/>
              <w:jc w:val="righ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953260">
              <w:rPr>
                <w:b/>
                <w:bCs/>
                <w:color w:val="000000"/>
                <w:szCs w:val="20"/>
                <w:lang w:val="el-GR" w:eastAsia="el-GR"/>
              </w:rPr>
              <w:t>ΣΥΝΟΛΟ ΠΡΟΜΗΘΕΙΑΣ ΣΥΜΠΕΡ. ΦΠΑ24% ΣΕ ΕΥΡΩ (€)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07" w:rsidRPr="00654CC9" w:rsidRDefault="00123B07" w:rsidP="00A54A20">
            <w:pPr>
              <w:jc w:val="center"/>
              <w:rPr>
                <w:b/>
                <w:bCs/>
                <w:color w:val="000000"/>
                <w:lang w:val="el-GR"/>
              </w:rPr>
            </w:pPr>
          </w:p>
        </w:tc>
      </w:tr>
    </w:tbl>
    <w:p w:rsidR="00123B07" w:rsidRPr="00CF2BA9" w:rsidRDefault="00CF2BA9" w:rsidP="00CF2BA9">
      <w:pPr>
        <w:rPr>
          <w:b/>
          <w:sz w:val="18"/>
          <w:u w:val="single"/>
          <w:lang w:val="el-GR"/>
        </w:rPr>
      </w:pPr>
      <w:r w:rsidRPr="00CF2BA9">
        <w:rPr>
          <w:b/>
          <w:sz w:val="18"/>
          <w:u w:val="single"/>
          <w:lang w:val="el-GR"/>
        </w:rPr>
        <w:t>* ΜΕΧΡΙ ΔΥΟ ΔΕΚΑΔΙΚΑ</w:t>
      </w: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 xml:space="preserve">Ο ΠΡΟΣΦΕΡΩΝ </w:t>
      </w: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ΟΙΚΟΝΟΜΙΚΟΣ ΦΟΡΕΑΣ</w:t>
      </w:r>
    </w:p>
    <w:p w:rsidR="00123B07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E466BB" w:rsidRDefault="00123B07" w:rsidP="00123B07">
      <w:pPr>
        <w:spacing w:line="360" w:lineRule="auto"/>
        <w:rPr>
          <w:b/>
          <w:szCs w:val="22"/>
          <w:lang w:val="el-GR"/>
        </w:rPr>
      </w:pPr>
    </w:p>
    <w:p w:rsidR="00123B07" w:rsidRPr="00CF2BA9" w:rsidRDefault="00123B07" w:rsidP="00CF2BA9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Υπογραφή &amp; Σφραγίδα</w:t>
      </w: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123B07" w:rsidRDefault="00123B07" w:rsidP="00123B07">
      <w:pPr>
        <w:rPr>
          <w:lang w:val="el-GR"/>
        </w:rPr>
      </w:pPr>
    </w:p>
    <w:p w:rsidR="002B6747" w:rsidRPr="00123B07" w:rsidRDefault="002B6747">
      <w:pPr>
        <w:rPr>
          <w:lang w:val="el-GR"/>
        </w:rPr>
      </w:pPr>
    </w:p>
    <w:sectPr w:rsidR="002B6747" w:rsidRPr="00123B07" w:rsidSect="002B6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font357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-360"/>
        </w:tabs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8">
    <w:nsid w:val="01BF1C37"/>
    <w:multiLevelType w:val="hybridMultilevel"/>
    <w:tmpl w:val="642C428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C2BDD"/>
    <w:multiLevelType w:val="hybridMultilevel"/>
    <w:tmpl w:val="0CFC5FD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40D91"/>
    <w:multiLevelType w:val="hybridMultilevel"/>
    <w:tmpl w:val="27681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35653"/>
    <w:multiLevelType w:val="hybridMultilevel"/>
    <w:tmpl w:val="8AB613E6"/>
    <w:lvl w:ilvl="0" w:tplc="085AE2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6F3BCD"/>
    <w:multiLevelType w:val="hybridMultilevel"/>
    <w:tmpl w:val="80B8969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860EFB"/>
    <w:multiLevelType w:val="hybridMultilevel"/>
    <w:tmpl w:val="BB3A3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950D9"/>
    <w:multiLevelType w:val="hybridMultilevel"/>
    <w:tmpl w:val="D7F67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C241DD"/>
    <w:multiLevelType w:val="hybridMultilevel"/>
    <w:tmpl w:val="0B1EE39C"/>
    <w:lvl w:ilvl="0" w:tplc="AF8E7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73E85"/>
    <w:multiLevelType w:val="hybridMultilevel"/>
    <w:tmpl w:val="84DEAF6C"/>
    <w:lvl w:ilvl="0" w:tplc="0408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15837F96"/>
    <w:multiLevelType w:val="hybridMultilevel"/>
    <w:tmpl w:val="E3BC306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16B96"/>
    <w:multiLevelType w:val="hybridMultilevel"/>
    <w:tmpl w:val="692AF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82461C"/>
    <w:multiLevelType w:val="hybridMultilevel"/>
    <w:tmpl w:val="B9D4805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7AEB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0C96DA3"/>
    <w:multiLevelType w:val="hybridMultilevel"/>
    <w:tmpl w:val="C3EE1C8C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A23E6"/>
    <w:multiLevelType w:val="hybridMultilevel"/>
    <w:tmpl w:val="1D767D8C"/>
    <w:lvl w:ilvl="0" w:tplc="B66CEE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4454DE"/>
    <w:multiLevelType w:val="hybridMultilevel"/>
    <w:tmpl w:val="42681B82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BF2777"/>
    <w:multiLevelType w:val="hybridMultilevel"/>
    <w:tmpl w:val="1AD2456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127B1D"/>
    <w:multiLevelType w:val="hybridMultilevel"/>
    <w:tmpl w:val="DA520E9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EE54B22"/>
    <w:multiLevelType w:val="hybridMultilevel"/>
    <w:tmpl w:val="28BC36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9B7C74"/>
    <w:multiLevelType w:val="hybridMultilevel"/>
    <w:tmpl w:val="DFE25E7A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421EE"/>
    <w:multiLevelType w:val="hybridMultilevel"/>
    <w:tmpl w:val="B3788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DB05AB"/>
    <w:multiLevelType w:val="hybridMultilevel"/>
    <w:tmpl w:val="67CEC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4B5AFC"/>
    <w:multiLevelType w:val="hybridMultilevel"/>
    <w:tmpl w:val="FAE846FA"/>
    <w:lvl w:ilvl="0" w:tplc="4CAE16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2033"/>
    <w:multiLevelType w:val="hybridMultilevel"/>
    <w:tmpl w:val="EE640D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572903"/>
    <w:multiLevelType w:val="hybridMultilevel"/>
    <w:tmpl w:val="2472966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13569"/>
    <w:multiLevelType w:val="hybridMultilevel"/>
    <w:tmpl w:val="2750B57A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362B3"/>
    <w:multiLevelType w:val="hybridMultilevel"/>
    <w:tmpl w:val="5EFC804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FA17BB"/>
    <w:multiLevelType w:val="hybridMultilevel"/>
    <w:tmpl w:val="182C9C78"/>
    <w:lvl w:ilvl="0" w:tplc="D79E5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F14AF"/>
    <w:multiLevelType w:val="hybridMultilevel"/>
    <w:tmpl w:val="2654ED2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A0254"/>
    <w:multiLevelType w:val="hybridMultilevel"/>
    <w:tmpl w:val="021897EE"/>
    <w:lvl w:ilvl="0" w:tplc="AF8E7DB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F20499"/>
    <w:multiLevelType w:val="hybridMultilevel"/>
    <w:tmpl w:val="1BB2BC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36042"/>
    <w:multiLevelType w:val="hybridMultilevel"/>
    <w:tmpl w:val="843ED7F4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61B5E"/>
    <w:multiLevelType w:val="hybridMultilevel"/>
    <w:tmpl w:val="4A561EE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37A66"/>
    <w:multiLevelType w:val="hybridMultilevel"/>
    <w:tmpl w:val="C9AAF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14B9"/>
    <w:multiLevelType w:val="hybridMultilevel"/>
    <w:tmpl w:val="7812B118"/>
    <w:lvl w:ilvl="0" w:tplc="0408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958FD"/>
    <w:multiLevelType w:val="hybridMultilevel"/>
    <w:tmpl w:val="483CB2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13"/>
  </w:num>
  <w:num w:numId="11">
    <w:abstractNumId w:val="10"/>
  </w:num>
  <w:num w:numId="12">
    <w:abstractNumId w:val="41"/>
  </w:num>
  <w:num w:numId="13">
    <w:abstractNumId w:val="24"/>
  </w:num>
  <w:num w:numId="14">
    <w:abstractNumId w:val="12"/>
  </w:num>
  <w:num w:numId="15">
    <w:abstractNumId w:val="34"/>
  </w:num>
  <w:num w:numId="16">
    <w:abstractNumId w:val="8"/>
  </w:num>
  <w:num w:numId="17">
    <w:abstractNumId w:val="32"/>
  </w:num>
  <w:num w:numId="18">
    <w:abstractNumId w:val="36"/>
  </w:num>
  <w:num w:numId="19">
    <w:abstractNumId w:val="19"/>
  </w:num>
  <w:num w:numId="20">
    <w:abstractNumId w:val="39"/>
  </w:num>
  <w:num w:numId="21">
    <w:abstractNumId w:val="23"/>
  </w:num>
  <w:num w:numId="22">
    <w:abstractNumId w:val="9"/>
  </w:num>
  <w:num w:numId="23">
    <w:abstractNumId w:val="26"/>
  </w:num>
  <w:num w:numId="24">
    <w:abstractNumId w:val="17"/>
  </w:num>
  <w:num w:numId="25">
    <w:abstractNumId w:val="16"/>
  </w:num>
  <w:num w:numId="26">
    <w:abstractNumId w:val="43"/>
  </w:num>
  <w:num w:numId="27">
    <w:abstractNumId w:val="31"/>
  </w:num>
  <w:num w:numId="28">
    <w:abstractNumId w:val="25"/>
  </w:num>
  <w:num w:numId="29">
    <w:abstractNumId w:val="40"/>
  </w:num>
  <w:num w:numId="30">
    <w:abstractNumId w:val="29"/>
  </w:num>
  <w:num w:numId="31">
    <w:abstractNumId w:val="18"/>
  </w:num>
  <w:num w:numId="32">
    <w:abstractNumId w:val="33"/>
  </w:num>
  <w:num w:numId="33">
    <w:abstractNumId w:val="35"/>
  </w:num>
  <w:num w:numId="34">
    <w:abstractNumId w:val="20"/>
  </w:num>
  <w:num w:numId="35">
    <w:abstractNumId w:val="22"/>
  </w:num>
  <w:num w:numId="36">
    <w:abstractNumId w:val="11"/>
  </w:num>
  <w:num w:numId="37">
    <w:abstractNumId w:val="14"/>
  </w:num>
  <w:num w:numId="38">
    <w:abstractNumId w:val="28"/>
  </w:num>
  <w:num w:numId="39">
    <w:abstractNumId w:val="15"/>
  </w:num>
  <w:num w:numId="40">
    <w:abstractNumId w:val="42"/>
  </w:num>
  <w:num w:numId="41">
    <w:abstractNumId w:val="38"/>
  </w:num>
  <w:num w:numId="42">
    <w:abstractNumId w:val="37"/>
  </w:num>
  <w:num w:numId="43">
    <w:abstractNumId w:val="3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B07"/>
    <w:rsid w:val="00123B07"/>
    <w:rsid w:val="001F0DDC"/>
    <w:rsid w:val="0022240C"/>
    <w:rsid w:val="002B6747"/>
    <w:rsid w:val="00476622"/>
    <w:rsid w:val="00534E0D"/>
    <w:rsid w:val="007532FB"/>
    <w:rsid w:val="00881302"/>
    <w:rsid w:val="00AB2D3C"/>
    <w:rsid w:val="00B86273"/>
    <w:rsid w:val="00BE60F4"/>
    <w:rsid w:val="00C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23B0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aliases w:val="ΝΑΤΑΣΑ2,Char,h2,h21,Επικεφαλίδα 2 arial"/>
    <w:basedOn w:val="1"/>
    <w:next w:val="a"/>
    <w:link w:val="2Char"/>
    <w:qFormat/>
    <w:rsid w:val="00123B0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23B0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23B0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23B07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23B07"/>
    <w:pPr>
      <w:keepNext/>
      <w:framePr w:hSpace="180" w:wrap="around" w:vAnchor="text" w:hAnchor="margin" w:xAlign="center" w:y="81"/>
      <w:spacing w:after="0"/>
      <w:suppressOverlap/>
      <w:jc w:val="center"/>
      <w:outlineLvl w:val="5"/>
    </w:pPr>
    <w:rPr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3B07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aliases w:val="ΝΑΤΑΣΑ2 Char,Char Char,h2 Char,h21 Char,Επικεφαλίδα 2 arial Char"/>
    <w:basedOn w:val="a0"/>
    <w:link w:val="2"/>
    <w:rsid w:val="00123B07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123B07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123B07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123B07"/>
    <w:rPr>
      <w:rFonts w:ascii="Lucida Sans" w:eastAsia="Times New Roman" w:hAnsi="Lucida Sans" w:cs="Times New Roman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123B07"/>
    <w:rPr>
      <w:rFonts w:ascii="Calibri" w:eastAsia="Times New Roman" w:hAnsi="Calibri" w:cs="Calibri"/>
      <w:b/>
      <w:szCs w:val="24"/>
      <w:lang w:eastAsia="el-GR"/>
    </w:rPr>
  </w:style>
  <w:style w:type="character" w:customStyle="1" w:styleId="WW8Num1z0">
    <w:name w:val="WW8Num1z0"/>
    <w:rsid w:val="00123B07"/>
  </w:style>
  <w:style w:type="character" w:customStyle="1" w:styleId="WW8Num1z1">
    <w:name w:val="WW8Num1z1"/>
    <w:rsid w:val="00123B07"/>
  </w:style>
  <w:style w:type="character" w:customStyle="1" w:styleId="WW8Num1z2">
    <w:name w:val="WW8Num1z2"/>
    <w:rsid w:val="00123B07"/>
  </w:style>
  <w:style w:type="character" w:customStyle="1" w:styleId="WW8Num1z3">
    <w:name w:val="WW8Num1z3"/>
    <w:rsid w:val="00123B07"/>
  </w:style>
  <w:style w:type="character" w:customStyle="1" w:styleId="WW8Num1z4">
    <w:name w:val="WW8Num1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23B07"/>
  </w:style>
  <w:style w:type="character" w:customStyle="1" w:styleId="WW8Num1z6">
    <w:name w:val="WW8Num1z6"/>
    <w:rsid w:val="00123B07"/>
  </w:style>
  <w:style w:type="character" w:customStyle="1" w:styleId="WW8Num1z7">
    <w:name w:val="WW8Num1z7"/>
    <w:rsid w:val="00123B07"/>
  </w:style>
  <w:style w:type="character" w:customStyle="1" w:styleId="WW8Num1z8">
    <w:name w:val="WW8Num1z8"/>
    <w:rsid w:val="00123B07"/>
  </w:style>
  <w:style w:type="character" w:customStyle="1" w:styleId="WW8Num2z0">
    <w:name w:val="WW8Num2z0"/>
    <w:rsid w:val="00123B07"/>
    <w:rPr>
      <w:rFonts w:ascii="Symbol" w:hAnsi="Symbol" w:cs="Symbol"/>
      <w:lang w:val="el-GR"/>
    </w:rPr>
  </w:style>
  <w:style w:type="character" w:customStyle="1" w:styleId="WW8Num3z0">
    <w:name w:val="WW8Num3z0"/>
    <w:rsid w:val="00123B07"/>
    <w:rPr>
      <w:lang w:val="el-GR"/>
    </w:rPr>
  </w:style>
  <w:style w:type="character" w:customStyle="1" w:styleId="WW8Num4z0">
    <w:name w:val="WW8Num4z0"/>
    <w:rsid w:val="00123B0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23B07"/>
    <w:rPr>
      <w:highlight w:val="yellow"/>
      <w:lang w:val="el-GR"/>
    </w:rPr>
  </w:style>
  <w:style w:type="character" w:customStyle="1" w:styleId="WW8Num6z0">
    <w:name w:val="WW8Num6z0"/>
    <w:rsid w:val="00123B07"/>
    <w:rPr>
      <w:b/>
      <w:bCs/>
      <w:szCs w:val="22"/>
      <w:lang w:val="el-GR"/>
    </w:rPr>
  </w:style>
  <w:style w:type="character" w:customStyle="1" w:styleId="WW8Num6z1">
    <w:name w:val="WW8Num6z1"/>
    <w:rsid w:val="00123B07"/>
  </w:style>
  <w:style w:type="character" w:customStyle="1" w:styleId="WW8Num6z2">
    <w:name w:val="WW8Num6z2"/>
    <w:rsid w:val="00123B07"/>
  </w:style>
  <w:style w:type="character" w:customStyle="1" w:styleId="WW8Num6z3">
    <w:name w:val="WW8Num6z3"/>
    <w:rsid w:val="00123B07"/>
  </w:style>
  <w:style w:type="character" w:customStyle="1" w:styleId="WW8Num6z4">
    <w:name w:val="WW8Num6z4"/>
    <w:rsid w:val="00123B07"/>
  </w:style>
  <w:style w:type="character" w:customStyle="1" w:styleId="WW8Num6z5">
    <w:name w:val="WW8Num6z5"/>
    <w:rsid w:val="00123B07"/>
  </w:style>
  <w:style w:type="character" w:customStyle="1" w:styleId="WW8Num6z6">
    <w:name w:val="WW8Num6z6"/>
    <w:rsid w:val="00123B07"/>
  </w:style>
  <w:style w:type="character" w:customStyle="1" w:styleId="WW8Num6z7">
    <w:name w:val="WW8Num6z7"/>
    <w:rsid w:val="00123B07"/>
  </w:style>
  <w:style w:type="character" w:customStyle="1" w:styleId="WW8Num6z8">
    <w:name w:val="WW8Num6z8"/>
    <w:rsid w:val="00123B07"/>
  </w:style>
  <w:style w:type="character" w:customStyle="1" w:styleId="WW8Num7z0">
    <w:name w:val="WW8Num7z0"/>
    <w:rsid w:val="00123B07"/>
    <w:rPr>
      <w:b/>
      <w:bCs/>
      <w:szCs w:val="22"/>
      <w:lang w:val="el-GR"/>
    </w:rPr>
  </w:style>
  <w:style w:type="character" w:customStyle="1" w:styleId="WW8Num7z1">
    <w:name w:val="WW8Num7z1"/>
    <w:rsid w:val="00123B07"/>
    <w:rPr>
      <w:rFonts w:eastAsia="Calibri"/>
      <w:lang w:val="el-GR"/>
    </w:rPr>
  </w:style>
  <w:style w:type="character" w:customStyle="1" w:styleId="WW8Num7z2">
    <w:name w:val="WW8Num7z2"/>
    <w:rsid w:val="00123B07"/>
  </w:style>
  <w:style w:type="character" w:customStyle="1" w:styleId="WW8Num7z3">
    <w:name w:val="WW8Num7z3"/>
    <w:rsid w:val="00123B07"/>
  </w:style>
  <w:style w:type="character" w:customStyle="1" w:styleId="WW8Num7z4">
    <w:name w:val="WW8Num7z4"/>
    <w:rsid w:val="00123B07"/>
  </w:style>
  <w:style w:type="character" w:customStyle="1" w:styleId="WW8Num7z5">
    <w:name w:val="WW8Num7z5"/>
    <w:rsid w:val="00123B07"/>
  </w:style>
  <w:style w:type="character" w:customStyle="1" w:styleId="WW8Num7z6">
    <w:name w:val="WW8Num7z6"/>
    <w:rsid w:val="00123B07"/>
  </w:style>
  <w:style w:type="character" w:customStyle="1" w:styleId="WW8Num7z7">
    <w:name w:val="WW8Num7z7"/>
    <w:rsid w:val="00123B07"/>
  </w:style>
  <w:style w:type="character" w:customStyle="1" w:styleId="WW8Num7z8">
    <w:name w:val="WW8Num7z8"/>
    <w:rsid w:val="00123B07"/>
  </w:style>
  <w:style w:type="character" w:customStyle="1" w:styleId="WW8Num8z0">
    <w:name w:val="WW8Num8z0"/>
    <w:rsid w:val="00123B07"/>
    <w:rPr>
      <w:rFonts w:ascii="Symbol" w:hAnsi="Symbol" w:cs="OpenSymbol"/>
      <w:color w:val="5B9BD5"/>
    </w:rPr>
  </w:style>
  <w:style w:type="character" w:customStyle="1" w:styleId="WW8Num9z0">
    <w:name w:val="WW8Num9z0"/>
    <w:rsid w:val="00123B0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23B0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123B07"/>
  </w:style>
  <w:style w:type="character" w:customStyle="1" w:styleId="WW8Num10z2">
    <w:name w:val="WW8Num10z2"/>
    <w:rsid w:val="00123B07"/>
  </w:style>
  <w:style w:type="character" w:customStyle="1" w:styleId="WW8Num10z3">
    <w:name w:val="WW8Num10z3"/>
    <w:rsid w:val="00123B07"/>
  </w:style>
  <w:style w:type="character" w:customStyle="1" w:styleId="WW8Num10z4">
    <w:name w:val="WW8Num10z4"/>
    <w:rsid w:val="00123B07"/>
  </w:style>
  <w:style w:type="character" w:customStyle="1" w:styleId="WW8Num10z5">
    <w:name w:val="WW8Num10z5"/>
    <w:rsid w:val="00123B07"/>
  </w:style>
  <w:style w:type="character" w:customStyle="1" w:styleId="WW8Num10z6">
    <w:name w:val="WW8Num10z6"/>
    <w:rsid w:val="00123B07"/>
  </w:style>
  <w:style w:type="character" w:customStyle="1" w:styleId="WW8Num10z7">
    <w:name w:val="WW8Num10z7"/>
    <w:rsid w:val="00123B07"/>
  </w:style>
  <w:style w:type="character" w:customStyle="1" w:styleId="WW8Num10z8">
    <w:name w:val="WW8Num10z8"/>
    <w:rsid w:val="00123B07"/>
  </w:style>
  <w:style w:type="character" w:customStyle="1" w:styleId="WW8Num11z0">
    <w:name w:val="WW8Num11z0"/>
    <w:rsid w:val="00123B0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23B07"/>
    <w:rPr>
      <w:rFonts w:ascii="Courier New" w:hAnsi="Courier New" w:cs="Courier New" w:hint="default"/>
    </w:rPr>
  </w:style>
  <w:style w:type="character" w:customStyle="1" w:styleId="WW8Num11z2">
    <w:name w:val="WW8Num11z2"/>
    <w:rsid w:val="00123B07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123B07"/>
  </w:style>
  <w:style w:type="character" w:customStyle="1" w:styleId="WW8Num8z1">
    <w:name w:val="WW8Num8z1"/>
    <w:rsid w:val="00123B07"/>
    <w:rPr>
      <w:rFonts w:eastAsia="Calibri"/>
      <w:lang w:val="el-GR"/>
    </w:rPr>
  </w:style>
  <w:style w:type="character" w:customStyle="1" w:styleId="WW8Num8z2">
    <w:name w:val="WW8Num8z2"/>
    <w:rsid w:val="00123B07"/>
  </w:style>
  <w:style w:type="character" w:customStyle="1" w:styleId="WW8Num8z3">
    <w:name w:val="WW8Num8z3"/>
    <w:rsid w:val="00123B07"/>
  </w:style>
  <w:style w:type="character" w:customStyle="1" w:styleId="WW8Num8z4">
    <w:name w:val="WW8Num8z4"/>
    <w:rsid w:val="00123B07"/>
  </w:style>
  <w:style w:type="character" w:customStyle="1" w:styleId="WW8Num8z5">
    <w:name w:val="WW8Num8z5"/>
    <w:rsid w:val="00123B07"/>
  </w:style>
  <w:style w:type="character" w:customStyle="1" w:styleId="WW8Num8z6">
    <w:name w:val="WW8Num8z6"/>
    <w:rsid w:val="00123B07"/>
  </w:style>
  <w:style w:type="character" w:customStyle="1" w:styleId="WW8Num8z7">
    <w:name w:val="WW8Num8z7"/>
    <w:rsid w:val="00123B07"/>
  </w:style>
  <w:style w:type="character" w:customStyle="1" w:styleId="WW8Num8z8">
    <w:name w:val="WW8Num8z8"/>
    <w:rsid w:val="00123B07"/>
  </w:style>
  <w:style w:type="character" w:customStyle="1" w:styleId="WW8Num11z3">
    <w:name w:val="WW8Num11z3"/>
    <w:rsid w:val="00123B07"/>
  </w:style>
  <w:style w:type="character" w:customStyle="1" w:styleId="WW8Num11z4">
    <w:name w:val="WW8Num11z4"/>
    <w:rsid w:val="00123B07"/>
  </w:style>
  <w:style w:type="character" w:customStyle="1" w:styleId="WW8Num11z5">
    <w:name w:val="WW8Num11z5"/>
    <w:rsid w:val="00123B07"/>
  </w:style>
  <w:style w:type="character" w:customStyle="1" w:styleId="WW8Num11z6">
    <w:name w:val="WW8Num11z6"/>
    <w:rsid w:val="00123B07"/>
  </w:style>
  <w:style w:type="character" w:customStyle="1" w:styleId="WW8Num11z7">
    <w:name w:val="WW8Num11z7"/>
    <w:rsid w:val="00123B07"/>
  </w:style>
  <w:style w:type="character" w:customStyle="1" w:styleId="WW8Num11z8">
    <w:name w:val="WW8Num11z8"/>
    <w:rsid w:val="00123B07"/>
  </w:style>
  <w:style w:type="character" w:customStyle="1" w:styleId="WW-DefaultParagraphFont1">
    <w:name w:val="WW-Default Paragraph Font1"/>
    <w:rsid w:val="00123B07"/>
  </w:style>
  <w:style w:type="character" w:customStyle="1" w:styleId="40">
    <w:name w:val="Προεπιλεγμένη γραμματοσειρά4"/>
    <w:rsid w:val="00123B07"/>
  </w:style>
  <w:style w:type="character" w:customStyle="1" w:styleId="WW8Num2z1">
    <w:name w:val="WW8Num2z1"/>
    <w:rsid w:val="00123B07"/>
  </w:style>
  <w:style w:type="character" w:customStyle="1" w:styleId="WW8Num2z2">
    <w:name w:val="WW8Num2z2"/>
    <w:rsid w:val="00123B07"/>
  </w:style>
  <w:style w:type="character" w:customStyle="1" w:styleId="WW8Num2z3">
    <w:name w:val="WW8Num2z3"/>
    <w:rsid w:val="00123B07"/>
  </w:style>
  <w:style w:type="character" w:customStyle="1" w:styleId="WW8Num2z4">
    <w:name w:val="WW8Num2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23B07"/>
  </w:style>
  <w:style w:type="character" w:customStyle="1" w:styleId="WW8Num2z6">
    <w:name w:val="WW8Num2z6"/>
    <w:rsid w:val="00123B07"/>
  </w:style>
  <w:style w:type="character" w:customStyle="1" w:styleId="WW8Num2z7">
    <w:name w:val="WW8Num2z7"/>
    <w:rsid w:val="00123B07"/>
  </w:style>
  <w:style w:type="character" w:customStyle="1" w:styleId="WW8Num2z8">
    <w:name w:val="WW8Num2z8"/>
    <w:rsid w:val="00123B07"/>
  </w:style>
  <w:style w:type="character" w:customStyle="1" w:styleId="WW8Num9z1">
    <w:name w:val="WW8Num9z1"/>
    <w:rsid w:val="00123B07"/>
    <w:rPr>
      <w:rFonts w:eastAsia="Calibri"/>
      <w:lang w:val="el-GR"/>
    </w:rPr>
  </w:style>
  <w:style w:type="character" w:customStyle="1" w:styleId="WW8Num9z2">
    <w:name w:val="WW8Num9z2"/>
    <w:rsid w:val="00123B07"/>
  </w:style>
  <w:style w:type="character" w:customStyle="1" w:styleId="WW8Num9z3">
    <w:name w:val="WW8Num9z3"/>
    <w:rsid w:val="00123B07"/>
  </w:style>
  <w:style w:type="character" w:customStyle="1" w:styleId="WW8Num9z4">
    <w:name w:val="WW8Num9z4"/>
    <w:rsid w:val="00123B07"/>
  </w:style>
  <w:style w:type="character" w:customStyle="1" w:styleId="WW8Num9z5">
    <w:name w:val="WW8Num9z5"/>
    <w:rsid w:val="00123B07"/>
  </w:style>
  <w:style w:type="character" w:customStyle="1" w:styleId="WW8Num9z6">
    <w:name w:val="WW8Num9z6"/>
    <w:rsid w:val="00123B07"/>
  </w:style>
  <w:style w:type="character" w:customStyle="1" w:styleId="WW8Num9z7">
    <w:name w:val="WW8Num9z7"/>
    <w:rsid w:val="00123B07"/>
  </w:style>
  <w:style w:type="character" w:customStyle="1" w:styleId="WW8Num9z8">
    <w:name w:val="WW8Num9z8"/>
    <w:rsid w:val="00123B07"/>
  </w:style>
  <w:style w:type="character" w:customStyle="1" w:styleId="WW-DefaultParagraphFont11">
    <w:name w:val="WW-Default Paragraph Font11"/>
    <w:rsid w:val="00123B07"/>
  </w:style>
  <w:style w:type="character" w:customStyle="1" w:styleId="WW8Num12z0">
    <w:name w:val="WW8Num12z0"/>
    <w:rsid w:val="00123B07"/>
    <w:rPr>
      <w:rFonts w:ascii="Symbol" w:hAnsi="Symbol" w:cs="Symbol"/>
    </w:rPr>
  </w:style>
  <w:style w:type="character" w:customStyle="1" w:styleId="WW8Num12z1">
    <w:name w:val="WW8Num12z1"/>
    <w:rsid w:val="00123B07"/>
    <w:rPr>
      <w:rFonts w:ascii="Courier New" w:hAnsi="Courier New" w:cs="Courier New"/>
    </w:rPr>
  </w:style>
  <w:style w:type="character" w:customStyle="1" w:styleId="WW8Num12z2">
    <w:name w:val="WW8Num12z2"/>
    <w:rsid w:val="00123B07"/>
    <w:rPr>
      <w:rFonts w:ascii="Wingdings" w:hAnsi="Wingdings" w:cs="Wingdings"/>
    </w:rPr>
  </w:style>
  <w:style w:type="character" w:customStyle="1" w:styleId="WW-DefaultParagraphFont111">
    <w:name w:val="WW-Default Paragraph Font111"/>
    <w:rsid w:val="00123B07"/>
  </w:style>
  <w:style w:type="character" w:customStyle="1" w:styleId="WW-DefaultParagraphFont1111">
    <w:name w:val="WW-Default Paragraph Font1111"/>
    <w:rsid w:val="00123B07"/>
  </w:style>
  <w:style w:type="character" w:customStyle="1" w:styleId="WW-DefaultParagraphFont11111">
    <w:name w:val="WW-Default Paragraph Font11111"/>
    <w:rsid w:val="00123B07"/>
  </w:style>
  <w:style w:type="character" w:customStyle="1" w:styleId="30">
    <w:name w:val="Προεπιλεγμένη γραμματοσειρά3"/>
    <w:rsid w:val="00123B07"/>
  </w:style>
  <w:style w:type="character" w:customStyle="1" w:styleId="WW-DefaultParagraphFont111111">
    <w:name w:val="WW-Default Paragraph Font111111"/>
    <w:rsid w:val="00123B07"/>
  </w:style>
  <w:style w:type="character" w:customStyle="1" w:styleId="DefaultParagraphFont2">
    <w:name w:val="Default Paragraph Font2"/>
    <w:rsid w:val="00123B07"/>
  </w:style>
  <w:style w:type="character" w:customStyle="1" w:styleId="WW8Num12z3">
    <w:name w:val="WW8Num12z3"/>
    <w:rsid w:val="00123B07"/>
  </w:style>
  <w:style w:type="character" w:customStyle="1" w:styleId="WW8Num12z4">
    <w:name w:val="WW8Num12z4"/>
    <w:rsid w:val="00123B07"/>
  </w:style>
  <w:style w:type="character" w:customStyle="1" w:styleId="WW8Num12z5">
    <w:name w:val="WW8Num12z5"/>
    <w:rsid w:val="00123B07"/>
  </w:style>
  <w:style w:type="character" w:customStyle="1" w:styleId="WW8Num12z6">
    <w:name w:val="WW8Num12z6"/>
    <w:rsid w:val="00123B07"/>
  </w:style>
  <w:style w:type="character" w:customStyle="1" w:styleId="WW8Num12z7">
    <w:name w:val="WW8Num12z7"/>
    <w:rsid w:val="00123B07"/>
  </w:style>
  <w:style w:type="character" w:customStyle="1" w:styleId="WW8Num12z8">
    <w:name w:val="WW8Num12z8"/>
    <w:rsid w:val="00123B07"/>
  </w:style>
  <w:style w:type="character" w:customStyle="1" w:styleId="WW8Num13z0">
    <w:name w:val="WW8Num13z0"/>
    <w:rsid w:val="00123B07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23B07"/>
  </w:style>
  <w:style w:type="character" w:customStyle="1" w:styleId="WW8Num13z1">
    <w:name w:val="WW8Num13z1"/>
    <w:rsid w:val="00123B07"/>
    <w:rPr>
      <w:rFonts w:eastAsia="Calibri"/>
      <w:lang w:val="el-GR"/>
    </w:rPr>
  </w:style>
  <w:style w:type="character" w:customStyle="1" w:styleId="WW8Num13z2">
    <w:name w:val="WW8Num13z2"/>
    <w:rsid w:val="00123B07"/>
  </w:style>
  <w:style w:type="character" w:customStyle="1" w:styleId="WW8Num13z3">
    <w:name w:val="WW8Num13z3"/>
    <w:rsid w:val="00123B07"/>
  </w:style>
  <w:style w:type="character" w:customStyle="1" w:styleId="WW8Num13z4">
    <w:name w:val="WW8Num13z4"/>
    <w:rsid w:val="00123B07"/>
  </w:style>
  <w:style w:type="character" w:customStyle="1" w:styleId="WW8Num13z5">
    <w:name w:val="WW8Num13z5"/>
    <w:rsid w:val="00123B07"/>
  </w:style>
  <w:style w:type="character" w:customStyle="1" w:styleId="WW8Num13z6">
    <w:name w:val="WW8Num13z6"/>
    <w:rsid w:val="00123B07"/>
  </w:style>
  <w:style w:type="character" w:customStyle="1" w:styleId="WW8Num13z7">
    <w:name w:val="WW8Num13z7"/>
    <w:rsid w:val="00123B07"/>
  </w:style>
  <w:style w:type="character" w:customStyle="1" w:styleId="WW8Num13z8">
    <w:name w:val="WW8Num13z8"/>
    <w:rsid w:val="00123B07"/>
  </w:style>
  <w:style w:type="character" w:customStyle="1" w:styleId="WW8Num14z0">
    <w:name w:val="WW8Num14z0"/>
    <w:rsid w:val="00123B07"/>
    <w:rPr>
      <w:rFonts w:ascii="Symbol" w:hAnsi="Symbol" w:cs="OpenSymbol"/>
    </w:rPr>
  </w:style>
  <w:style w:type="character" w:customStyle="1" w:styleId="WW8Num14z1">
    <w:name w:val="WW8Num14z1"/>
    <w:rsid w:val="00123B07"/>
  </w:style>
  <w:style w:type="character" w:customStyle="1" w:styleId="WW8Num14z2">
    <w:name w:val="WW8Num14z2"/>
    <w:rsid w:val="00123B07"/>
  </w:style>
  <w:style w:type="character" w:customStyle="1" w:styleId="WW8Num14z3">
    <w:name w:val="WW8Num14z3"/>
    <w:rsid w:val="00123B07"/>
  </w:style>
  <w:style w:type="character" w:customStyle="1" w:styleId="WW8Num14z4">
    <w:name w:val="WW8Num14z4"/>
    <w:rsid w:val="00123B07"/>
  </w:style>
  <w:style w:type="character" w:customStyle="1" w:styleId="WW8Num14z5">
    <w:name w:val="WW8Num14z5"/>
    <w:rsid w:val="00123B07"/>
  </w:style>
  <w:style w:type="character" w:customStyle="1" w:styleId="WW8Num14z6">
    <w:name w:val="WW8Num14z6"/>
    <w:rsid w:val="00123B07"/>
  </w:style>
  <w:style w:type="character" w:customStyle="1" w:styleId="WW8Num14z7">
    <w:name w:val="WW8Num14z7"/>
    <w:rsid w:val="00123B07"/>
  </w:style>
  <w:style w:type="character" w:customStyle="1" w:styleId="WW8Num14z8">
    <w:name w:val="WW8Num14z8"/>
    <w:rsid w:val="00123B07"/>
  </w:style>
  <w:style w:type="character" w:customStyle="1" w:styleId="WW8Num15z0">
    <w:name w:val="WW8Num15z0"/>
    <w:rsid w:val="00123B07"/>
  </w:style>
  <w:style w:type="character" w:customStyle="1" w:styleId="WW8Num15z1">
    <w:name w:val="WW8Num15z1"/>
    <w:rsid w:val="00123B07"/>
  </w:style>
  <w:style w:type="character" w:customStyle="1" w:styleId="WW8Num15z2">
    <w:name w:val="WW8Num15z2"/>
    <w:rsid w:val="00123B07"/>
  </w:style>
  <w:style w:type="character" w:customStyle="1" w:styleId="WW8Num15z3">
    <w:name w:val="WW8Num15z3"/>
    <w:rsid w:val="00123B07"/>
  </w:style>
  <w:style w:type="character" w:customStyle="1" w:styleId="WW8Num15z4">
    <w:name w:val="WW8Num15z4"/>
    <w:rsid w:val="00123B07"/>
  </w:style>
  <w:style w:type="character" w:customStyle="1" w:styleId="WW8Num15z5">
    <w:name w:val="WW8Num15z5"/>
    <w:rsid w:val="00123B07"/>
  </w:style>
  <w:style w:type="character" w:customStyle="1" w:styleId="WW8Num15z6">
    <w:name w:val="WW8Num15z6"/>
    <w:rsid w:val="00123B07"/>
  </w:style>
  <w:style w:type="character" w:customStyle="1" w:styleId="WW8Num15z7">
    <w:name w:val="WW8Num15z7"/>
    <w:rsid w:val="00123B07"/>
  </w:style>
  <w:style w:type="character" w:customStyle="1" w:styleId="WW8Num15z8">
    <w:name w:val="WW8Num15z8"/>
    <w:rsid w:val="00123B07"/>
  </w:style>
  <w:style w:type="character" w:customStyle="1" w:styleId="WW8Num16z0">
    <w:name w:val="WW8Num16z0"/>
    <w:rsid w:val="00123B07"/>
  </w:style>
  <w:style w:type="character" w:customStyle="1" w:styleId="WW8Num16z1">
    <w:name w:val="WW8Num16z1"/>
    <w:rsid w:val="00123B07"/>
  </w:style>
  <w:style w:type="character" w:customStyle="1" w:styleId="WW8Num16z2">
    <w:name w:val="WW8Num16z2"/>
    <w:rsid w:val="00123B07"/>
  </w:style>
  <w:style w:type="character" w:customStyle="1" w:styleId="WW8Num16z3">
    <w:name w:val="WW8Num16z3"/>
    <w:rsid w:val="00123B07"/>
  </w:style>
  <w:style w:type="character" w:customStyle="1" w:styleId="WW8Num16z4">
    <w:name w:val="WW8Num16z4"/>
    <w:rsid w:val="00123B07"/>
  </w:style>
  <w:style w:type="character" w:customStyle="1" w:styleId="WW8Num16z5">
    <w:name w:val="WW8Num16z5"/>
    <w:rsid w:val="00123B07"/>
  </w:style>
  <w:style w:type="character" w:customStyle="1" w:styleId="WW8Num16z6">
    <w:name w:val="WW8Num16z6"/>
    <w:rsid w:val="00123B07"/>
  </w:style>
  <w:style w:type="character" w:customStyle="1" w:styleId="WW8Num16z7">
    <w:name w:val="WW8Num16z7"/>
    <w:rsid w:val="00123B07"/>
  </w:style>
  <w:style w:type="character" w:customStyle="1" w:styleId="WW8Num16z8">
    <w:name w:val="WW8Num16z8"/>
    <w:rsid w:val="00123B07"/>
  </w:style>
  <w:style w:type="character" w:customStyle="1" w:styleId="WW-DefaultParagraphFont11111111">
    <w:name w:val="WW-Default Paragraph Font11111111"/>
    <w:rsid w:val="00123B07"/>
  </w:style>
  <w:style w:type="character" w:customStyle="1" w:styleId="WW-DefaultParagraphFont111111111">
    <w:name w:val="WW-Default Paragraph Font111111111"/>
    <w:rsid w:val="00123B07"/>
  </w:style>
  <w:style w:type="character" w:customStyle="1" w:styleId="WW-DefaultParagraphFont1111111111">
    <w:name w:val="WW-Default Paragraph Font1111111111"/>
    <w:rsid w:val="00123B07"/>
  </w:style>
  <w:style w:type="character" w:customStyle="1" w:styleId="WW-DefaultParagraphFont11111111111">
    <w:name w:val="WW-Default Paragraph Font11111111111"/>
    <w:rsid w:val="00123B07"/>
  </w:style>
  <w:style w:type="character" w:customStyle="1" w:styleId="WW-DefaultParagraphFont111111111111">
    <w:name w:val="WW-Default Paragraph Font111111111111"/>
    <w:rsid w:val="00123B07"/>
  </w:style>
  <w:style w:type="character" w:customStyle="1" w:styleId="WW8Num17z0">
    <w:name w:val="WW8Num17z0"/>
    <w:rsid w:val="00123B07"/>
  </w:style>
  <w:style w:type="character" w:customStyle="1" w:styleId="WW8Num17z1">
    <w:name w:val="WW8Num17z1"/>
    <w:rsid w:val="00123B07"/>
  </w:style>
  <w:style w:type="character" w:customStyle="1" w:styleId="WW8Num17z2">
    <w:name w:val="WW8Num17z2"/>
    <w:rsid w:val="00123B07"/>
  </w:style>
  <w:style w:type="character" w:customStyle="1" w:styleId="WW8Num17z3">
    <w:name w:val="WW8Num17z3"/>
    <w:rsid w:val="00123B07"/>
  </w:style>
  <w:style w:type="character" w:customStyle="1" w:styleId="WW8Num17z4">
    <w:name w:val="WW8Num17z4"/>
    <w:rsid w:val="00123B07"/>
  </w:style>
  <w:style w:type="character" w:customStyle="1" w:styleId="WW8Num17z5">
    <w:name w:val="WW8Num17z5"/>
    <w:rsid w:val="00123B07"/>
  </w:style>
  <w:style w:type="character" w:customStyle="1" w:styleId="WW8Num17z6">
    <w:name w:val="WW8Num17z6"/>
    <w:rsid w:val="00123B07"/>
  </w:style>
  <w:style w:type="character" w:customStyle="1" w:styleId="WW8Num17z7">
    <w:name w:val="WW8Num17z7"/>
    <w:rsid w:val="00123B07"/>
  </w:style>
  <w:style w:type="character" w:customStyle="1" w:styleId="WW8Num17z8">
    <w:name w:val="WW8Num17z8"/>
    <w:rsid w:val="00123B07"/>
  </w:style>
  <w:style w:type="character" w:customStyle="1" w:styleId="WW8Num18z0">
    <w:name w:val="WW8Num18z0"/>
    <w:rsid w:val="00123B07"/>
  </w:style>
  <w:style w:type="character" w:customStyle="1" w:styleId="WW8Num18z1">
    <w:name w:val="WW8Num18z1"/>
    <w:rsid w:val="00123B07"/>
  </w:style>
  <w:style w:type="character" w:customStyle="1" w:styleId="WW8Num18z2">
    <w:name w:val="WW8Num18z2"/>
    <w:rsid w:val="00123B07"/>
  </w:style>
  <w:style w:type="character" w:customStyle="1" w:styleId="WW8Num18z3">
    <w:name w:val="WW8Num18z3"/>
    <w:rsid w:val="00123B07"/>
  </w:style>
  <w:style w:type="character" w:customStyle="1" w:styleId="WW8Num18z4">
    <w:name w:val="WW8Num18z4"/>
    <w:rsid w:val="00123B07"/>
  </w:style>
  <w:style w:type="character" w:customStyle="1" w:styleId="WW8Num18z5">
    <w:name w:val="WW8Num18z5"/>
    <w:rsid w:val="00123B07"/>
  </w:style>
  <w:style w:type="character" w:customStyle="1" w:styleId="WW8Num18z6">
    <w:name w:val="WW8Num18z6"/>
    <w:rsid w:val="00123B07"/>
  </w:style>
  <w:style w:type="character" w:customStyle="1" w:styleId="WW8Num18z7">
    <w:name w:val="WW8Num18z7"/>
    <w:rsid w:val="00123B07"/>
  </w:style>
  <w:style w:type="character" w:customStyle="1" w:styleId="WW8Num18z8">
    <w:name w:val="WW8Num18z8"/>
    <w:rsid w:val="00123B07"/>
  </w:style>
  <w:style w:type="character" w:customStyle="1" w:styleId="WW8Num3z1">
    <w:name w:val="WW8Num3z1"/>
    <w:rsid w:val="00123B07"/>
  </w:style>
  <w:style w:type="character" w:customStyle="1" w:styleId="WW8Num3z2">
    <w:name w:val="WW8Num3z2"/>
    <w:rsid w:val="00123B07"/>
  </w:style>
  <w:style w:type="character" w:customStyle="1" w:styleId="WW8Num3z3">
    <w:name w:val="WW8Num3z3"/>
    <w:rsid w:val="00123B07"/>
  </w:style>
  <w:style w:type="character" w:customStyle="1" w:styleId="WW8Num3z4">
    <w:name w:val="WW8Num3z4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23B07"/>
  </w:style>
  <w:style w:type="character" w:customStyle="1" w:styleId="WW8Num3z6">
    <w:name w:val="WW8Num3z6"/>
    <w:rsid w:val="00123B07"/>
  </w:style>
  <w:style w:type="character" w:customStyle="1" w:styleId="WW8Num3z7">
    <w:name w:val="WW8Num3z7"/>
    <w:rsid w:val="00123B07"/>
  </w:style>
  <w:style w:type="character" w:customStyle="1" w:styleId="WW8Num3z8">
    <w:name w:val="WW8Num3z8"/>
    <w:rsid w:val="00123B07"/>
  </w:style>
  <w:style w:type="character" w:customStyle="1" w:styleId="WW-DefaultParagraphFont1111111111111">
    <w:name w:val="WW-Default Paragraph Font1111111111111"/>
    <w:rsid w:val="00123B07"/>
  </w:style>
  <w:style w:type="character" w:customStyle="1" w:styleId="WW-DefaultParagraphFont11111111111111">
    <w:name w:val="WW-Default Paragraph Font11111111111111"/>
    <w:rsid w:val="00123B07"/>
  </w:style>
  <w:style w:type="character" w:customStyle="1" w:styleId="WW-DefaultParagraphFont111111111111111">
    <w:name w:val="WW-Default Paragraph Font111111111111111"/>
    <w:rsid w:val="00123B07"/>
  </w:style>
  <w:style w:type="character" w:customStyle="1" w:styleId="WW-DefaultParagraphFont1111111111111111">
    <w:name w:val="WW-Default Paragraph Font1111111111111111"/>
    <w:rsid w:val="00123B07"/>
  </w:style>
  <w:style w:type="character" w:customStyle="1" w:styleId="20">
    <w:name w:val="Προεπιλεγμένη γραμματοσειρά2"/>
    <w:rsid w:val="00123B07"/>
  </w:style>
  <w:style w:type="character" w:customStyle="1" w:styleId="WW8Num19z0">
    <w:name w:val="WW8Num19z0"/>
    <w:rsid w:val="00123B07"/>
    <w:rPr>
      <w:rFonts w:ascii="Calibri" w:hAnsi="Calibri" w:cs="Calibri"/>
    </w:rPr>
  </w:style>
  <w:style w:type="character" w:customStyle="1" w:styleId="WW8Num19z1">
    <w:name w:val="WW8Num19z1"/>
    <w:rsid w:val="00123B07"/>
  </w:style>
  <w:style w:type="character" w:customStyle="1" w:styleId="WW8Num20z0">
    <w:name w:val="WW8Num20z0"/>
    <w:rsid w:val="00123B07"/>
    <w:rPr>
      <w:rFonts w:ascii="Calibri" w:eastAsia="Calibri" w:hAnsi="Calibri" w:cs="Times New Roman"/>
    </w:rPr>
  </w:style>
  <w:style w:type="character" w:customStyle="1" w:styleId="WW8Num20z1">
    <w:name w:val="WW8Num20z1"/>
    <w:rsid w:val="00123B07"/>
    <w:rPr>
      <w:rFonts w:ascii="Courier New" w:hAnsi="Courier New" w:cs="Courier New"/>
    </w:rPr>
  </w:style>
  <w:style w:type="character" w:customStyle="1" w:styleId="WW8Num20z2">
    <w:name w:val="WW8Num20z2"/>
    <w:rsid w:val="00123B07"/>
    <w:rPr>
      <w:rFonts w:ascii="Wingdings" w:hAnsi="Wingdings" w:cs="Wingdings"/>
    </w:rPr>
  </w:style>
  <w:style w:type="character" w:customStyle="1" w:styleId="WW8Num20z3">
    <w:name w:val="WW8Num20z3"/>
    <w:rsid w:val="00123B07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23B07"/>
  </w:style>
  <w:style w:type="character" w:customStyle="1" w:styleId="WW8Num19z2">
    <w:name w:val="WW8Num19z2"/>
    <w:rsid w:val="00123B07"/>
  </w:style>
  <w:style w:type="character" w:customStyle="1" w:styleId="WW8Num19z3">
    <w:name w:val="WW8Num19z3"/>
    <w:rsid w:val="00123B07"/>
  </w:style>
  <w:style w:type="character" w:customStyle="1" w:styleId="WW8Num19z4">
    <w:name w:val="WW8Num19z4"/>
    <w:rsid w:val="00123B07"/>
  </w:style>
  <w:style w:type="character" w:customStyle="1" w:styleId="WW8Num19z5">
    <w:name w:val="WW8Num19z5"/>
    <w:rsid w:val="00123B07"/>
  </w:style>
  <w:style w:type="character" w:customStyle="1" w:styleId="WW8Num19z6">
    <w:name w:val="WW8Num19z6"/>
    <w:rsid w:val="00123B07"/>
  </w:style>
  <w:style w:type="character" w:customStyle="1" w:styleId="WW8Num19z7">
    <w:name w:val="WW8Num19z7"/>
    <w:rsid w:val="00123B07"/>
  </w:style>
  <w:style w:type="character" w:customStyle="1" w:styleId="WW8Num19z8">
    <w:name w:val="WW8Num19z8"/>
    <w:rsid w:val="00123B07"/>
  </w:style>
  <w:style w:type="character" w:customStyle="1" w:styleId="WW8Num20z4">
    <w:name w:val="WW8Num20z4"/>
    <w:rsid w:val="00123B07"/>
  </w:style>
  <w:style w:type="character" w:customStyle="1" w:styleId="WW8Num20z5">
    <w:name w:val="WW8Num20z5"/>
    <w:rsid w:val="00123B07"/>
  </w:style>
  <w:style w:type="character" w:customStyle="1" w:styleId="WW8Num20z6">
    <w:name w:val="WW8Num20z6"/>
    <w:rsid w:val="00123B07"/>
  </w:style>
  <w:style w:type="character" w:customStyle="1" w:styleId="WW8Num20z7">
    <w:name w:val="WW8Num20z7"/>
    <w:rsid w:val="00123B07"/>
  </w:style>
  <w:style w:type="character" w:customStyle="1" w:styleId="WW8Num20z8">
    <w:name w:val="WW8Num20z8"/>
    <w:rsid w:val="00123B07"/>
  </w:style>
  <w:style w:type="character" w:customStyle="1" w:styleId="WW-DefaultParagraphFont111111111111111111">
    <w:name w:val="WW-Default Paragraph Font111111111111111111"/>
    <w:rsid w:val="00123B07"/>
  </w:style>
  <w:style w:type="character" w:customStyle="1" w:styleId="WW-DefaultParagraphFont1111111111111111111">
    <w:name w:val="WW-Default Paragraph Font1111111111111111111"/>
    <w:rsid w:val="00123B07"/>
  </w:style>
  <w:style w:type="character" w:customStyle="1" w:styleId="WW8Num21z0">
    <w:name w:val="WW8Num21z0"/>
    <w:rsid w:val="00123B07"/>
    <w:rPr>
      <w:rFonts w:ascii="Calibri" w:eastAsia="Times New Roman" w:hAnsi="Calibri" w:cs="Calibri"/>
    </w:rPr>
  </w:style>
  <w:style w:type="character" w:customStyle="1" w:styleId="WW8Num21z1">
    <w:name w:val="WW8Num21z1"/>
    <w:rsid w:val="00123B07"/>
    <w:rPr>
      <w:rFonts w:ascii="Courier New" w:hAnsi="Courier New" w:cs="Courier New"/>
    </w:rPr>
  </w:style>
  <w:style w:type="character" w:customStyle="1" w:styleId="WW8Num21z2">
    <w:name w:val="WW8Num21z2"/>
    <w:rsid w:val="00123B07"/>
    <w:rPr>
      <w:rFonts w:ascii="Wingdings" w:hAnsi="Wingdings" w:cs="Wingdings"/>
    </w:rPr>
  </w:style>
  <w:style w:type="character" w:customStyle="1" w:styleId="WW8Num21z3">
    <w:name w:val="WW8Num21z3"/>
    <w:rsid w:val="00123B07"/>
    <w:rPr>
      <w:rFonts w:ascii="Symbol" w:hAnsi="Symbol" w:cs="Symbol"/>
    </w:rPr>
  </w:style>
  <w:style w:type="character" w:customStyle="1" w:styleId="WW8Num22z0">
    <w:name w:val="WW8Num22z0"/>
    <w:rsid w:val="00123B07"/>
    <w:rPr>
      <w:rFonts w:ascii="Symbol" w:hAnsi="Symbol" w:cs="Symbol"/>
    </w:rPr>
  </w:style>
  <w:style w:type="character" w:customStyle="1" w:styleId="WW8Num22z1">
    <w:name w:val="WW8Num22z1"/>
    <w:rsid w:val="00123B07"/>
    <w:rPr>
      <w:rFonts w:ascii="Courier New" w:hAnsi="Courier New" w:cs="Courier New"/>
    </w:rPr>
  </w:style>
  <w:style w:type="character" w:customStyle="1" w:styleId="WW8Num22z2">
    <w:name w:val="WW8Num22z2"/>
    <w:rsid w:val="00123B07"/>
    <w:rPr>
      <w:rFonts w:ascii="Wingdings" w:hAnsi="Wingdings" w:cs="Wingdings"/>
    </w:rPr>
  </w:style>
  <w:style w:type="character" w:customStyle="1" w:styleId="WW8Num23z0">
    <w:name w:val="WW8Num23z0"/>
    <w:rsid w:val="00123B07"/>
    <w:rPr>
      <w:rFonts w:ascii="Calibri" w:eastAsia="Times New Roman" w:hAnsi="Calibri" w:cs="Calibri"/>
    </w:rPr>
  </w:style>
  <w:style w:type="character" w:customStyle="1" w:styleId="WW8Num23z1">
    <w:name w:val="WW8Num23z1"/>
    <w:rsid w:val="00123B07"/>
    <w:rPr>
      <w:rFonts w:ascii="Courier New" w:hAnsi="Courier New" w:cs="Courier New"/>
    </w:rPr>
  </w:style>
  <w:style w:type="character" w:customStyle="1" w:styleId="WW8Num23z2">
    <w:name w:val="WW8Num23z2"/>
    <w:rsid w:val="00123B07"/>
    <w:rPr>
      <w:rFonts w:ascii="Wingdings" w:hAnsi="Wingdings" w:cs="Wingdings"/>
    </w:rPr>
  </w:style>
  <w:style w:type="character" w:customStyle="1" w:styleId="WW8Num23z3">
    <w:name w:val="WW8Num23z3"/>
    <w:rsid w:val="00123B07"/>
    <w:rPr>
      <w:rFonts w:ascii="Symbol" w:hAnsi="Symbol" w:cs="Symbol"/>
    </w:rPr>
  </w:style>
  <w:style w:type="character" w:customStyle="1" w:styleId="WW8Num24z0">
    <w:name w:val="WW8Num24z0"/>
    <w:rsid w:val="00123B0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23B07"/>
    <w:rPr>
      <w:rFonts w:ascii="Courier New" w:hAnsi="Courier New" w:cs="Courier New"/>
    </w:rPr>
  </w:style>
  <w:style w:type="character" w:customStyle="1" w:styleId="WW8Num24z2">
    <w:name w:val="WW8Num24z2"/>
    <w:rsid w:val="00123B07"/>
    <w:rPr>
      <w:rFonts w:ascii="Wingdings" w:hAnsi="Wingdings" w:cs="Wingdings"/>
    </w:rPr>
  </w:style>
  <w:style w:type="character" w:customStyle="1" w:styleId="WW8Num25z0">
    <w:name w:val="WW8Num25z0"/>
    <w:rsid w:val="00123B07"/>
    <w:rPr>
      <w:rFonts w:ascii="Symbol" w:hAnsi="Symbol" w:cs="Symbol"/>
    </w:rPr>
  </w:style>
  <w:style w:type="character" w:customStyle="1" w:styleId="WW8Num25z1">
    <w:name w:val="WW8Num25z1"/>
    <w:rsid w:val="00123B07"/>
    <w:rPr>
      <w:rFonts w:ascii="Courier New" w:hAnsi="Courier New" w:cs="Courier New"/>
    </w:rPr>
  </w:style>
  <w:style w:type="character" w:customStyle="1" w:styleId="WW8Num25z2">
    <w:name w:val="WW8Num25z2"/>
    <w:rsid w:val="00123B07"/>
    <w:rPr>
      <w:rFonts w:ascii="Wingdings" w:hAnsi="Wingdings" w:cs="Wingdings"/>
    </w:rPr>
  </w:style>
  <w:style w:type="character" w:customStyle="1" w:styleId="WW8Num26z0">
    <w:name w:val="WW8Num26z0"/>
    <w:rsid w:val="00123B07"/>
    <w:rPr>
      <w:rFonts w:ascii="Symbol" w:hAnsi="Symbol" w:cs="Symbol"/>
    </w:rPr>
  </w:style>
  <w:style w:type="character" w:customStyle="1" w:styleId="WW8Num26z1">
    <w:name w:val="WW8Num26z1"/>
    <w:rsid w:val="00123B07"/>
    <w:rPr>
      <w:rFonts w:ascii="Courier New" w:hAnsi="Courier New" w:cs="Courier New"/>
    </w:rPr>
  </w:style>
  <w:style w:type="character" w:customStyle="1" w:styleId="WW8Num26z2">
    <w:name w:val="WW8Num26z2"/>
    <w:rsid w:val="00123B07"/>
    <w:rPr>
      <w:rFonts w:ascii="Wingdings" w:hAnsi="Wingdings" w:cs="Wingdings"/>
    </w:rPr>
  </w:style>
  <w:style w:type="character" w:customStyle="1" w:styleId="WW8Num27z0">
    <w:name w:val="WW8Num27z0"/>
    <w:rsid w:val="00123B07"/>
    <w:rPr>
      <w:rFonts w:ascii="Calibri" w:eastAsia="Times New Roman" w:hAnsi="Calibri" w:cs="Calibri"/>
    </w:rPr>
  </w:style>
  <w:style w:type="character" w:customStyle="1" w:styleId="WW8Num27z1">
    <w:name w:val="WW8Num27z1"/>
    <w:rsid w:val="00123B07"/>
    <w:rPr>
      <w:rFonts w:ascii="Courier New" w:hAnsi="Courier New" w:cs="Courier New"/>
    </w:rPr>
  </w:style>
  <w:style w:type="character" w:customStyle="1" w:styleId="WW8Num27z2">
    <w:name w:val="WW8Num27z2"/>
    <w:rsid w:val="00123B07"/>
    <w:rPr>
      <w:rFonts w:ascii="Wingdings" w:hAnsi="Wingdings" w:cs="Wingdings"/>
    </w:rPr>
  </w:style>
  <w:style w:type="character" w:customStyle="1" w:styleId="WW8Num27z3">
    <w:name w:val="WW8Num27z3"/>
    <w:rsid w:val="00123B07"/>
    <w:rPr>
      <w:rFonts w:ascii="Symbol" w:hAnsi="Symbol" w:cs="Symbol"/>
    </w:rPr>
  </w:style>
  <w:style w:type="character" w:customStyle="1" w:styleId="WW8Num28z0">
    <w:name w:val="WW8Num28z0"/>
    <w:rsid w:val="00123B07"/>
    <w:rPr>
      <w:rFonts w:ascii="Symbol" w:hAnsi="Symbol" w:cs="Symbol"/>
    </w:rPr>
  </w:style>
  <w:style w:type="character" w:customStyle="1" w:styleId="WW8Num28z1">
    <w:name w:val="WW8Num28z1"/>
    <w:rsid w:val="00123B07"/>
    <w:rPr>
      <w:rFonts w:ascii="Courier New" w:hAnsi="Courier New" w:cs="Courier New"/>
    </w:rPr>
  </w:style>
  <w:style w:type="character" w:customStyle="1" w:styleId="WW8Num28z2">
    <w:name w:val="WW8Num28z2"/>
    <w:rsid w:val="00123B07"/>
    <w:rPr>
      <w:rFonts w:ascii="Wingdings" w:hAnsi="Wingdings" w:cs="Wingdings"/>
    </w:rPr>
  </w:style>
  <w:style w:type="character" w:customStyle="1" w:styleId="WW8Num29z0">
    <w:name w:val="WW8Num29z0"/>
    <w:rsid w:val="00123B07"/>
    <w:rPr>
      <w:rFonts w:ascii="Calibri" w:eastAsia="Times New Roman" w:hAnsi="Calibri" w:cs="Calibri"/>
    </w:rPr>
  </w:style>
  <w:style w:type="character" w:customStyle="1" w:styleId="WW8Num29z1">
    <w:name w:val="WW8Num29z1"/>
    <w:rsid w:val="00123B07"/>
    <w:rPr>
      <w:rFonts w:ascii="Courier New" w:hAnsi="Courier New" w:cs="Courier New"/>
    </w:rPr>
  </w:style>
  <w:style w:type="character" w:customStyle="1" w:styleId="WW8Num29z2">
    <w:name w:val="WW8Num29z2"/>
    <w:rsid w:val="00123B07"/>
    <w:rPr>
      <w:rFonts w:ascii="Wingdings" w:hAnsi="Wingdings" w:cs="Wingdings"/>
    </w:rPr>
  </w:style>
  <w:style w:type="character" w:customStyle="1" w:styleId="WW8Num29z3">
    <w:name w:val="WW8Num29z3"/>
    <w:rsid w:val="00123B07"/>
    <w:rPr>
      <w:rFonts w:ascii="Symbol" w:hAnsi="Symbol" w:cs="Symbol"/>
    </w:rPr>
  </w:style>
  <w:style w:type="character" w:customStyle="1" w:styleId="WW8Num30z0">
    <w:name w:val="WW8Num30z0"/>
    <w:rsid w:val="00123B0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23B07"/>
    <w:rPr>
      <w:rFonts w:ascii="Courier New" w:hAnsi="Courier New" w:cs="Courier New"/>
    </w:rPr>
  </w:style>
  <w:style w:type="character" w:customStyle="1" w:styleId="WW8Num30z2">
    <w:name w:val="WW8Num30z2"/>
    <w:rsid w:val="00123B07"/>
    <w:rPr>
      <w:rFonts w:ascii="Wingdings" w:hAnsi="Wingdings" w:cs="Wingdings"/>
    </w:rPr>
  </w:style>
  <w:style w:type="character" w:customStyle="1" w:styleId="WW8Num31z0">
    <w:name w:val="WW8Num31z0"/>
    <w:rsid w:val="00123B07"/>
    <w:rPr>
      <w:rFonts w:cs="Times New Roman"/>
    </w:rPr>
  </w:style>
  <w:style w:type="character" w:customStyle="1" w:styleId="WW8Num32z0">
    <w:name w:val="WW8Num32z0"/>
    <w:rsid w:val="00123B07"/>
  </w:style>
  <w:style w:type="character" w:customStyle="1" w:styleId="WW8Num32z1">
    <w:name w:val="WW8Num32z1"/>
    <w:rsid w:val="00123B07"/>
  </w:style>
  <w:style w:type="character" w:customStyle="1" w:styleId="WW8Num32z2">
    <w:name w:val="WW8Num32z2"/>
    <w:rsid w:val="00123B07"/>
  </w:style>
  <w:style w:type="character" w:customStyle="1" w:styleId="WW8Num32z3">
    <w:name w:val="WW8Num32z3"/>
    <w:rsid w:val="00123B07"/>
  </w:style>
  <w:style w:type="character" w:customStyle="1" w:styleId="WW8Num32z4">
    <w:name w:val="WW8Num32z4"/>
    <w:rsid w:val="00123B07"/>
  </w:style>
  <w:style w:type="character" w:customStyle="1" w:styleId="WW8Num32z5">
    <w:name w:val="WW8Num32z5"/>
    <w:rsid w:val="00123B07"/>
  </w:style>
  <w:style w:type="character" w:customStyle="1" w:styleId="WW8Num32z6">
    <w:name w:val="WW8Num32z6"/>
    <w:rsid w:val="00123B07"/>
  </w:style>
  <w:style w:type="character" w:customStyle="1" w:styleId="WW8Num32z7">
    <w:name w:val="WW8Num32z7"/>
    <w:rsid w:val="00123B07"/>
  </w:style>
  <w:style w:type="character" w:customStyle="1" w:styleId="WW8Num32z8">
    <w:name w:val="WW8Num32z8"/>
    <w:rsid w:val="00123B07"/>
  </w:style>
  <w:style w:type="character" w:customStyle="1" w:styleId="WW8Num33z0">
    <w:name w:val="WW8Num33z0"/>
    <w:rsid w:val="00123B07"/>
    <w:rPr>
      <w:rFonts w:ascii="Symbol" w:eastAsia="Calibri" w:hAnsi="Symbol" w:cs="Symbol"/>
    </w:rPr>
  </w:style>
  <w:style w:type="character" w:customStyle="1" w:styleId="WW8Num33z1">
    <w:name w:val="WW8Num33z1"/>
    <w:rsid w:val="00123B07"/>
    <w:rPr>
      <w:rFonts w:ascii="Courier New" w:hAnsi="Courier New" w:cs="Courier New"/>
    </w:rPr>
  </w:style>
  <w:style w:type="character" w:customStyle="1" w:styleId="WW8Num33z2">
    <w:name w:val="WW8Num33z2"/>
    <w:rsid w:val="00123B07"/>
    <w:rPr>
      <w:rFonts w:ascii="Wingdings" w:hAnsi="Wingdings" w:cs="Wingdings"/>
    </w:rPr>
  </w:style>
  <w:style w:type="character" w:customStyle="1" w:styleId="WW8Num34z0">
    <w:name w:val="WW8Num34z0"/>
    <w:rsid w:val="00123B07"/>
    <w:rPr>
      <w:rFonts w:ascii="Symbol" w:hAnsi="Symbol" w:cs="Symbol"/>
    </w:rPr>
  </w:style>
  <w:style w:type="character" w:customStyle="1" w:styleId="WW8Num34z1">
    <w:name w:val="WW8Num34z1"/>
    <w:rsid w:val="00123B07"/>
    <w:rPr>
      <w:rFonts w:ascii="Courier New" w:hAnsi="Courier New" w:cs="Courier New"/>
    </w:rPr>
  </w:style>
  <w:style w:type="character" w:customStyle="1" w:styleId="WW8Num34z2">
    <w:name w:val="WW8Num34z2"/>
    <w:rsid w:val="00123B07"/>
    <w:rPr>
      <w:rFonts w:ascii="Wingdings" w:hAnsi="Wingdings" w:cs="Wingdings"/>
    </w:rPr>
  </w:style>
  <w:style w:type="character" w:customStyle="1" w:styleId="WW8Num35z0">
    <w:name w:val="WW8Num35z0"/>
    <w:rsid w:val="00123B07"/>
    <w:rPr>
      <w:rFonts w:ascii="Calibri" w:eastAsia="Times New Roman" w:hAnsi="Calibri" w:cs="Calibri"/>
    </w:rPr>
  </w:style>
  <w:style w:type="character" w:customStyle="1" w:styleId="WW8Num35z1">
    <w:name w:val="WW8Num35z1"/>
    <w:rsid w:val="00123B07"/>
    <w:rPr>
      <w:rFonts w:ascii="Courier New" w:hAnsi="Courier New" w:cs="Courier New"/>
    </w:rPr>
  </w:style>
  <w:style w:type="character" w:customStyle="1" w:styleId="WW8Num35z2">
    <w:name w:val="WW8Num35z2"/>
    <w:rsid w:val="00123B07"/>
    <w:rPr>
      <w:rFonts w:ascii="Wingdings" w:hAnsi="Wingdings" w:cs="Wingdings"/>
    </w:rPr>
  </w:style>
  <w:style w:type="character" w:customStyle="1" w:styleId="WW8Num35z3">
    <w:name w:val="WW8Num35z3"/>
    <w:rsid w:val="00123B07"/>
    <w:rPr>
      <w:rFonts w:ascii="Symbol" w:hAnsi="Symbol" w:cs="Symbol"/>
    </w:rPr>
  </w:style>
  <w:style w:type="character" w:customStyle="1" w:styleId="WW8Num36z0">
    <w:name w:val="WW8Num36z0"/>
    <w:rsid w:val="00123B07"/>
    <w:rPr>
      <w:lang w:val="el-GR"/>
    </w:rPr>
  </w:style>
  <w:style w:type="character" w:customStyle="1" w:styleId="WW8Num36z1">
    <w:name w:val="WW8Num36z1"/>
    <w:rsid w:val="00123B07"/>
  </w:style>
  <w:style w:type="character" w:customStyle="1" w:styleId="WW8Num36z2">
    <w:name w:val="WW8Num36z2"/>
    <w:rsid w:val="00123B07"/>
  </w:style>
  <w:style w:type="character" w:customStyle="1" w:styleId="WW8Num36z3">
    <w:name w:val="WW8Num36z3"/>
    <w:rsid w:val="00123B07"/>
  </w:style>
  <w:style w:type="character" w:customStyle="1" w:styleId="WW8Num36z4">
    <w:name w:val="WW8Num36z4"/>
    <w:rsid w:val="00123B07"/>
  </w:style>
  <w:style w:type="character" w:customStyle="1" w:styleId="WW8Num36z5">
    <w:name w:val="WW8Num36z5"/>
    <w:rsid w:val="00123B07"/>
  </w:style>
  <w:style w:type="character" w:customStyle="1" w:styleId="WW8Num36z6">
    <w:name w:val="WW8Num36z6"/>
    <w:rsid w:val="00123B07"/>
  </w:style>
  <w:style w:type="character" w:customStyle="1" w:styleId="WW8Num36z7">
    <w:name w:val="WW8Num36z7"/>
    <w:rsid w:val="00123B07"/>
  </w:style>
  <w:style w:type="character" w:customStyle="1" w:styleId="WW8Num36z8">
    <w:name w:val="WW8Num36z8"/>
    <w:rsid w:val="00123B07"/>
  </w:style>
  <w:style w:type="character" w:customStyle="1" w:styleId="WW8Num37z0">
    <w:name w:val="WW8Num37z0"/>
    <w:rsid w:val="00123B07"/>
    <w:rPr>
      <w:rFonts w:ascii="Calibri" w:eastAsia="Times New Roman" w:hAnsi="Calibri" w:cs="Calibri"/>
    </w:rPr>
  </w:style>
  <w:style w:type="character" w:customStyle="1" w:styleId="WW8Num37z1">
    <w:name w:val="WW8Num37z1"/>
    <w:rsid w:val="00123B07"/>
    <w:rPr>
      <w:rFonts w:ascii="Courier New" w:hAnsi="Courier New" w:cs="Courier New"/>
    </w:rPr>
  </w:style>
  <w:style w:type="character" w:customStyle="1" w:styleId="WW8Num37z2">
    <w:name w:val="WW8Num37z2"/>
    <w:rsid w:val="00123B07"/>
    <w:rPr>
      <w:rFonts w:ascii="Wingdings" w:hAnsi="Wingdings" w:cs="Wingdings"/>
    </w:rPr>
  </w:style>
  <w:style w:type="character" w:customStyle="1" w:styleId="WW8Num37z3">
    <w:name w:val="WW8Num37z3"/>
    <w:rsid w:val="00123B07"/>
    <w:rPr>
      <w:rFonts w:ascii="Symbol" w:hAnsi="Symbol" w:cs="Symbol"/>
    </w:rPr>
  </w:style>
  <w:style w:type="character" w:customStyle="1" w:styleId="WW8Num38z0">
    <w:name w:val="WW8Num38z0"/>
    <w:rsid w:val="00123B07"/>
  </w:style>
  <w:style w:type="character" w:customStyle="1" w:styleId="WW8Num38z1">
    <w:name w:val="WW8Num38z1"/>
    <w:rsid w:val="00123B07"/>
  </w:style>
  <w:style w:type="character" w:customStyle="1" w:styleId="WW8Num38z2">
    <w:name w:val="WW8Num38z2"/>
    <w:rsid w:val="00123B07"/>
  </w:style>
  <w:style w:type="character" w:customStyle="1" w:styleId="WW8Num38z3">
    <w:name w:val="WW8Num38z3"/>
    <w:rsid w:val="00123B07"/>
  </w:style>
  <w:style w:type="character" w:customStyle="1" w:styleId="WW8Num38z4">
    <w:name w:val="WW8Num38z4"/>
    <w:rsid w:val="00123B07"/>
  </w:style>
  <w:style w:type="character" w:customStyle="1" w:styleId="WW8Num38z5">
    <w:name w:val="WW8Num38z5"/>
    <w:rsid w:val="00123B07"/>
  </w:style>
  <w:style w:type="character" w:customStyle="1" w:styleId="WW8Num38z6">
    <w:name w:val="WW8Num38z6"/>
    <w:rsid w:val="00123B07"/>
  </w:style>
  <w:style w:type="character" w:customStyle="1" w:styleId="WW8Num38z7">
    <w:name w:val="WW8Num38z7"/>
    <w:rsid w:val="00123B07"/>
  </w:style>
  <w:style w:type="character" w:customStyle="1" w:styleId="WW8Num38z8">
    <w:name w:val="WW8Num38z8"/>
    <w:rsid w:val="00123B07"/>
  </w:style>
  <w:style w:type="character" w:customStyle="1" w:styleId="WW-DefaultParagraphFont11111111111111111111">
    <w:name w:val="WW-Default Paragraph Font11111111111111111111"/>
    <w:rsid w:val="00123B07"/>
  </w:style>
  <w:style w:type="character" w:customStyle="1" w:styleId="WW8Num4z1">
    <w:name w:val="WW8Num4z1"/>
    <w:rsid w:val="00123B07"/>
    <w:rPr>
      <w:rFonts w:cs="Times New Roman"/>
    </w:rPr>
  </w:style>
  <w:style w:type="character" w:customStyle="1" w:styleId="WW8Num5z1">
    <w:name w:val="WW8Num5z1"/>
    <w:rsid w:val="00123B07"/>
    <w:rPr>
      <w:rFonts w:cs="Times New Roman"/>
    </w:rPr>
  </w:style>
  <w:style w:type="character" w:customStyle="1" w:styleId="WW8Num29z4">
    <w:name w:val="WW8Num29z4"/>
    <w:rsid w:val="00123B07"/>
  </w:style>
  <w:style w:type="character" w:customStyle="1" w:styleId="WW8Num29z5">
    <w:name w:val="WW8Num29z5"/>
    <w:rsid w:val="00123B07"/>
  </w:style>
  <w:style w:type="character" w:customStyle="1" w:styleId="WW8Num29z6">
    <w:name w:val="WW8Num29z6"/>
    <w:rsid w:val="00123B07"/>
  </w:style>
  <w:style w:type="character" w:customStyle="1" w:styleId="WW8Num29z7">
    <w:name w:val="WW8Num29z7"/>
    <w:rsid w:val="00123B07"/>
  </w:style>
  <w:style w:type="character" w:customStyle="1" w:styleId="WW8Num29z8">
    <w:name w:val="WW8Num29z8"/>
    <w:rsid w:val="00123B07"/>
  </w:style>
  <w:style w:type="character" w:customStyle="1" w:styleId="WW8Num30z3">
    <w:name w:val="WW8Num30z3"/>
    <w:rsid w:val="00123B07"/>
    <w:rPr>
      <w:rFonts w:ascii="Symbol" w:hAnsi="Symbol" w:cs="Symbol"/>
    </w:rPr>
  </w:style>
  <w:style w:type="character" w:customStyle="1" w:styleId="WW8Num31z1">
    <w:name w:val="WW8Num31z1"/>
    <w:rsid w:val="00123B07"/>
  </w:style>
  <w:style w:type="character" w:customStyle="1" w:styleId="WW8Num31z2">
    <w:name w:val="WW8Num31z2"/>
    <w:rsid w:val="00123B07"/>
  </w:style>
  <w:style w:type="character" w:customStyle="1" w:styleId="WW8Num31z3">
    <w:name w:val="WW8Num31z3"/>
    <w:rsid w:val="00123B07"/>
  </w:style>
  <w:style w:type="character" w:customStyle="1" w:styleId="WW8Num31z4">
    <w:name w:val="WW8Num31z4"/>
    <w:rsid w:val="00123B07"/>
  </w:style>
  <w:style w:type="character" w:customStyle="1" w:styleId="WW8Num31z5">
    <w:name w:val="WW8Num31z5"/>
    <w:rsid w:val="00123B07"/>
  </w:style>
  <w:style w:type="character" w:customStyle="1" w:styleId="WW8Num31z6">
    <w:name w:val="WW8Num31z6"/>
    <w:rsid w:val="00123B07"/>
  </w:style>
  <w:style w:type="character" w:customStyle="1" w:styleId="WW8Num31z7">
    <w:name w:val="WW8Num31z7"/>
    <w:rsid w:val="00123B07"/>
  </w:style>
  <w:style w:type="character" w:customStyle="1" w:styleId="WW8Num31z8">
    <w:name w:val="WW8Num31z8"/>
    <w:rsid w:val="00123B07"/>
  </w:style>
  <w:style w:type="character" w:customStyle="1" w:styleId="WW8Num39z0">
    <w:name w:val="WW8Num39z0"/>
    <w:rsid w:val="00123B07"/>
    <w:rPr>
      <w:rFonts w:ascii="Calibri" w:eastAsia="Times New Roman" w:hAnsi="Calibri" w:cs="Calibri"/>
    </w:rPr>
  </w:style>
  <w:style w:type="character" w:customStyle="1" w:styleId="WW8Num39z1">
    <w:name w:val="WW8Num39z1"/>
    <w:rsid w:val="00123B07"/>
    <w:rPr>
      <w:rFonts w:ascii="Courier New" w:hAnsi="Courier New" w:cs="Courier New"/>
    </w:rPr>
  </w:style>
  <w:style w:type="character" w:customStyle="1" w:styleId="WW8Num39z2">
    <w:name w:val="WW8Num39z2"/>
    <w:rsid w:val="00123B07"/>
    <w:rPr>
      <w:rFonts w:ascii="Wingdings" w:hAnsi="Wingdings" w:cs="Wingdings"/>
    </w:rPr>
  </w:style>
  <w:style w:type="character" w:customStyle="1" w:styleId="WW8Num39z3">
    <w:name w:val="WW8Num39z3"/>
    <w:rsid w:val="00123B07"/>
    <w:rPr>
      <w:rFonts w:ascii="Symbol" w:hAnsi="Symbol" w:cs="Symbol"/>
    </w:rPr>
  </w:style>
  <w:style w:type="character" w:customStyle="1" w:styleId="WW8Num40z0">
    <w:name w:val="WW8Num40z0"/>
    <w:rsid w:val="00123B07"/>
    <w:rPr>
      <w:rFonts w:ascii="Symbol" w:hAnsi="Symbol" w:cs="Symbol"/>
    </w:rPr>
  </w:style>
  <w:style w:type="character" w:customStyle="1" w:styleId="WW8Num40z1">
    <w:name w:val="WW8Num40z1"/>
    <w:rsid w:val="00123B07"/>
    <w:rPr>
      <w:rFonts w:ascii="Courier New" w:hAnsi="Courier New" w:cs="Courier New"/>
    </w:rPr>
  </w:style>
  <w:style w:type="character" w:customStyle="1" w:styleId="WW8Num40z2">
    <w:name w:val="WW8Num40z2"/>
    <w:rsid w:val="00123B07"/>
    <w:rPr>
      <w:rFonts w:ascii="Wingdings" w:hAnsi="Wingdings" w:cs="Wingdings"/>
    </w:rPr>
  </w:style>
  <w:style w:type="character" w:customStyle="1" w:styleId="WW8Num41z0">
    <w:name w:val="WW8Num41z0"/>
    <w:rsid w:val="00123B0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23B07"/>
    <w:rPr>
      <w:rFonts w:cs="Times New Roman"/>
    </w:rPr>
  </w:style>
  <w:style w:type="character" w:customStyle="1" w:styleId="WW8Num41z2">
    <w:name w:val="WW8Num41z2"/>
    <w:rsid w:val="00123B0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23B0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23B07"/>
  </w:style>
  <w:style w:type="character" w:customStyle="1" w:styleId="Heading1Char">
    <w:name w:val="Heading 1 Char"/>
    <w:rsid w:val="00123B0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23B0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23B0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23B07"/>
    <w:rPr>
      <w:sz w:val="24"/>
      <w:szCs w:val="24"/>
      <w:lang w:val="en-GB"/>
    </w:rPr>
  </w:style>
  <w:style w:type="character" w:customStyle="1" w:styleId="FooterChar">
    <w:name w:val="Footer Char"/>
    <w:rsid w:val="00123B07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123B07"/>
    <w:rPr>
      <w:sz w:val="16"/>
    </w:rPr>
  </w:style>
  <w:style w:type="character" w:styleId="-">
    <w:name w:val="Hyperlink"/>
    <w:uiPriority w:val="99"/>
    <w:rsid w:val="00123B07"/>
    <w:rPr>
      <w:color w:val="0000FF"/>
      <w:u w:val="single"/>
    </w:rPr>
  </w:style>
  <w:style w:type="character" w:customStyle="1" w:styleId="HeaderChar">
    <w:name w:val="Header Char"/>
    <w:rsid w:val="00123B07"/>
    <w:rPr>
      <w:rFonts w:cs="Times New Roman"/>
      <w:sz w:val="24"/>
      <w:szCs w:val="24"/>
      <w:lang w:val="en-GB"/>
    </w:rPr>
  </w:style>
  <w:style w:type="character" w:styleId="a4">
    <w:name w:val="page number"/>
    <w:rsid w:val="00123B07"/>
    <w:rPr>
      <w:rFonts w:cs="Times New Roman"/>
    </w:rPr>
  </w:style>
  <w:style w:type="character" w:customStyle="1" w:styleId="BalloonTextChar">
    <w:name w:val="Balloon Text Char"/>
    <w:rsid w:val="00123B0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23B07"/>
    <w:rPr>
      <w:rFonts w:cs="Times New Roman"/>
      <w:lang w:val="en-GB"/>
    </w:rPr>
  </w:style>
  <w:style w:type="character" w:customStyle="1" w:styleId="CommentSubjectChar">
    <w:name w:val="Comment Subject Char"/>
    <w:rsid w:val="00123B07"/>
    <w:rPr>
      <w:rFonts w:cs="Times New Roman"/>
      <w:b/>
      <w:bCs/>
      <w:lang w:val="en-GB"/>
    </w:rPr>
  </w:style>
  <w:style w:type="character" w:customStyle="1" w:styleId="BodyTextChar">
    <w:name w:val="Body Text Char"/>
    <w:rsid w:val="00123B07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123B07"/>
    <w:rPr>
      <w:rFonts w:cs="Times New Roman"/>
      <w:color w:val="808080"/>
    </w:rPr>
  </w:style>
  <w:style w:type="character" w:customStyle="1" w:styleId="a6">
    <w:name w:val="Χαρακτήρες υποσημείωσης"/>
    <w:rsid w:val="00123B07"/>
    <w:rPr>
      <w:rFonts w:cs="Times New Roman"/>
      <w:vertAlign w:val="superscript"/>
    </w:rPr>
  </w:style>
  <w:style w:type="character" w:customStyle="1" w:styleId="FootnoteTextChar">
    <w:name w:val="Footnote Text Char"/>
    <w:rsid w:val="00123B07"/>
    <w:rPr>
      <w:rFonts w:ascii="Calibri" w:hAnsi="Calibri" w:cs="Times New Roman"/>
    </w:rPr>
  </w:style>
  <w:style w:type="character" w:customStyle="1" w:styleId="Heading3Char">
    <w:name w:val="Heading 3 Char"/>
    <w:rsid w:val="00123B0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23B0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23B07"/>
  </w:style>
  <w:style w:type="character" w:customStyle="1" w:styleId="Style1Char">
    <w:name w:val="Style1 Char"/>
    <w:rsid w:val="00123B0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23B0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23B07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123B07"/>
    <w:rPr>
      <w:vertAlign w:val="superscript"/>
    </w:rPr>
  </w:style>
  <w:style w:type="character" w:customStyle="1" w:styleId="FootnoteReference2">
    <w:name w:val="Footnote Reference2"/>
    <w:rsid w:val="00123B07"/>
    <w:rPr>
      <w:vertAlign w:val="superscript"/>
    </w:rPr>
  </w:style>
  <w:style w:type="character" w:customStyle="1" w:styleId="EndnoteReference1">
    <w:name w:val="Endnote Reference1"/>
    <w:rsid w:val="00123B07"/>
    <w:rPr>
      <w:vertAlign w:val="superscript"/>
    </w:rPr>
  </w:style>
  <w:style w:type="character" w:customStyle="1" w:styleId="a8">
    <w:name w:val="Κουκκίδες"/>
    <w:rsid w:val="00123B07"/>
    <w:rPr>
      <w:rFonts w:ascii="OpenSymbol" w:eastAsia="OpenSymbol" w:hAnsi="OpenSymbol" w:cs="OpenSymbol"/>
    </w:rPr>
  </w:style>
  <w:style w:type="character" w:styleId="a9">
    <w:name w:val="Strong"/>
    <w:qFormat/>
    <w:rsid w:val="00123B07"/>
    <w:rPr>
      <w:b/>
      <w:bCs/>
    </w:rPr>
  </w:style>
  <w:style w:type="character" w:customStyle="1" w:styleId="10">
    <w:name w:val="Προεπιλεγμένη γραμματοσειρά1"/>
    <w:rsid w:val="00123B07"/>
  </w:style>
  <w:style w:type="character" w:customStyle="1" w:styleId="aa">
    <w:name w:val="Σύμβολο υποσημείωσης"/>
    <w:rsid w:val="00123B07"/>
    <w:rPr>
      <w:vertAlign w:val="superscript"/>
    </w:rPr>
  </w:style>
  <w:style w:type="character" w:styleId="ab">
    <w:name w:val="Emphasis"/>
    <w:uiPriority w:val="20"/>
    <w:qFormat/>
    <w:rsid w:val="00123B07"/>
    <w:rPr>
      <w:i/>
      <w:iCs/>
    </w:rPr>
  </w:style>
  <w:style w:type="character" w:customStyle="1" w:styleId="ac">
    <w:name w:val="Χαρακτήρες αρίθμησης"/>
    <w:rsid w:val="00123B07"/>
  </w:style>
  <w:style w:type="character" w:customStyle="1" w:styleId="normalwithoutspacingChar">
    <w:name w:val="normal_without_spacing Char"/>
    <w:rsid w:val="00123B0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23B0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23B0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23B07"/>
  </w:style>
  <w:style w:type="character" w:customStyle="1" w:styleId="BodyTextIndent3Char">
    <w:name w:val="Body Text Indent 3 Char"/>
    <w:rsid w:val="00123B0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23B07"/>
    <w:rPr>
      <w:vertAlign w:val="superscript"/>
    </w:rPr>
  </w:style>
  <w:style w:type="character" w:customStyle="1" w:styleId="WW-EndnoteReference">
    <w:name w:val="WW-Endnote Reference"/>
    <w:rsid w:val="00123B07"/>
    <w:rPr>
      <w:vertAlign w:val="superscript"/>
    </w:rPr>
  </w:style>
  <w:style w:type="character" w:customStyle="1" w:styleId="FootnoteReference1">
    <w:name w:val="Footnote Reference1"/>
    <w:rsid w:val="00123B07"/>
    <w:rPr>
      <w:vertAlign w:val="superscript"/>
    </w:rPr>
  </w:style>
  <w:style w:type="character" w:customStyle="1" w:styleId="FootnoteTextChar2">
    <w:name w:val="Footnote Text Char2"/>
    <w:rsid w:val="00123B0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23B07"/>
  </w:style>
  <w:style w:type="character" w:customStyle="1" w:styleId="CommentTextChar1">
    <w:name w:val="Comment Text Char1"/>
    <w:rsid w:val="00123B0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23B0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23B0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23B07"/>
    <w:rPr>
      <w:vertAlign w:val="superscript"/>
    </w:rPr>
  </w:style>
  <w:style w:type="character" w:customStyle="1" w:styleId="WW-EndnoteReference1">
    <w:name w:val="WW-Endnote Reference1"/>
    <w:rsid w:val="00123B07"/>
    <w:rPr>
      <w:vertAlign w:val="superscript"/>
    </w:rPr>
  </w:style>
  <w:style w:type="character" w:customStyle="1" w:styleId="WW-FootnoteReference2">
    <w:name w:val="WW-Footnote Reference2"/>
    <w:rsid w:val="00123B07"/>
    <w:rPr>
      <w:vertAlign w:val="superscript"/>
    </w:rPr>
  </w:style>
  <w:style w:type="character" w:customStyle="1" w:styleId="WW-EndnoteReference2">
    <w:name w:val="WW-Endnote Reference2"/>
    <w:rsid w:val="00123B07"/>
    <w:rPr>
      <w:vertAlign w:val="superscript"/>
    </w:rPr>
  </w:style>
  <w:style w:type="character" w:customStyle="1" w:styleId="FootnoteTextChar3">
    <w:name w:val="Footnote Text Char3"/>
    <w:rsid w:val="00123B0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23B0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23B07"/>
  </w:style>
  <w:style w:type="character" w:customStyle="1" w:styleId="foootChar">
    <w:name w:val="fooot Char"/>
    <w:basedOn w:val="footersChar1"/>
    <w:rsid w:val="00123B07"/>
  </w:style>
  <w:style w:type="character" w:customStyle="1" w:styleId="11">
    <w:name w:val="Παραπομπή υποσημείωσης1"/>
    <w:rsid w:val="00123B07"/>
    <w:rPr>
      <w:vertAlign w:val="superscript"/>
    </w:rPr>
  </w:style>
  <w:style w:type="character" w:customStyle="1" w:styleId="12">
    <w:name w:val="Παραπομπή σημείωσης τέλους1"/>
    <w:rsid w:val="00123B07"/>
    <w:rPr>
      <w:vertAlign w:val="superscript"/>
    </w:rPr>
  </w:style>
  <w:style w:type="character" w:customStyle="1" w:styleId="Char">
    <w:name w:val="Κείμενο πλαισίου Char"/>
    <w:uiPriority w:val="99"/>
    <w:rsid w:val="00123B0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123B07"/>
    <w:rPr>
      <w:sz w:val="16"/>
      <w:szCs w:val="16"/>
    </w:rPr>
  </w:style>
  <w:style w:type="character" w:customStyle="1" w:styleId="Char0">
    <w:name w:val="Κείμενο σχολίου Char"/>
    <w:uiPriority w:val="99"/>
    <w:rsid w:val="00123B07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23B0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123B0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23B07"/>
    <w:rPr>
      <w:vertAlign w:val="superscript"/>
    </w:rPr>
  </w:style>
  <w:style w:type="character" w:customStyle="1" w:styleId="WW-EndnoteReference3">
    <w:name w:val="WW-Endnote Reference3"/>
    <w:rsid w:val="00123B07"/>
    <w:rPr>
      <w:vertAlign w:val="superscript"/>
    </w:rPr>
  </w:style>
  <w:style w:type="character" w:customStyle="1" w:styleId="WW-FootnoteReference4">
    <w:name w:val="WW-Footnote Reference4"/>
    <w:rsid w:val="00123B07"/>
    <w:rPr>
      <w:vertAlign w:val="superscript"/>
    </w:rPr>
  </w:style>
  <w:style w:type="character" w:customStyle="1" w:styleId="WW-EndnoteReference4">
    <w:name w:val="WW-Endnote Reference4"/>
    <w:rsid w:val="00123B07"/>
    <w:rPr>
      <w:vertAlign w:val="superscript"/>
    </w:rPr>
  </w:style>
  <w:style w:type="character" w:customStyle="1" w:styleId="WW-FootnoteReference5">
    <w:name w:val="WW-Footnote Reference5"/>
    <w:rsid w:val="00123B07"/>
    <w:rPr>
      <w:vertAlign w:val="superscript"/>
    </w:rPr>
  </w:style>
  <w:style w:type="character" w:customStyle="1" w:styleId="WW-EndnoteReference5">
    <w:name w:val="WW-Endnote Reference5"/>
    <w:rsid w:val="00123B07"/>
    <w:rPr>
      <w:vertAlign w:val="superscript"/>
    </w:rPr>
  </w:style>
  <w:style w:type="character" w:customStyle="1" w:styleId="WW-FootnoteReference6">
    <w:name w:val="WW-Footnote Reference6"/>
    <w:rsid w:val="00123B07"/>
    <w:rPr>
      <w:vertAlign w:val="superscript"/>
    </w:rPr>
  </w:style>
  <w:style w:type="character" w:styleId="-0">
    <w:name w:val="FollowedHyperlink"/>
    <w:uiPriority w:val="99"/>
    <w:rsid w:val="00123B07"/>
    <w:rPr>
      <w:color w:val="800000"/>
      <w:u w:val="single"/>
    </w:rPr>
  </w:style>
  <w:style w:type="character" w:customStyle="1" w:styleId="WW-EndnoteReference6">
    <w:name w:val="WW-Endnote Reference6"/>
    <w:rsid w:val="00123B07"/>
    <w:rPr>
      <w:vertAlign w:val="superscript"/>
    </w:rPr>
  </w:style>
  <w:style w:type="character" w:customStyle="1" w:styleId="WW-FootnoteReference7">
    <w:name w:val="WW-Footnote Reference7"/>
    <w:rsid w:val="00123B07"/>
    <w:rPr>
      <w:vertAlign w:val="superscript"/>
    </w:rPr>
  </w:style>
  <w:style w:type="character" w:customStyle="1" w:styleId="WW-EndnoteReference7">
    <w:name w:val="WW-Endnote Reference7"/>
    <w:rsid w:val="00123B07"/>
    <w:rPr>
      <w:vertAlign w:val="superscript"/>
    </w:rPr>
  </w:style>
  <w:style w:type="character" w:customStyle="1" w:styleId="WW-FootnoteReference8">
    <w:name w:val="WW-Footnote Reference8"/>
    <w:rsid w:val="00123B07"/>
    <w:rPr>
      <w:vertAlign w:val="superscript"/>
    </w:rPr>
  </w:style>
  <w:style w:type="character" w:customStyle="1" w:styleId="WW-EndnoteReference8">
    <w:name w:val="WW-Endnote Reference8"/>
    <w:rsid w:val="00123B07"/>
    <w:rPr>
      <w:vertAlign w:val="superscript"/>
    </w:rPr>
  </w:style>
  <w:style w:type="character" w:customStyle="1" w:styleId="WW-FootnoteReference9">
    <w:name w:val="WW-Footnote Reference9"/>
    <w:rsid w:val="00123B07"/>
    <w:rPr>
      <w:vertAlign w:val="superscript"/>
    </w:rPr>
  </w:style>
  <w:style w:type="character" w:customStyle="1" w:styleId="WW-EndnoteReference9">
    <w:name w:val="WW-Endnote Reference9"/>
    <w:rsid w:val="00123B07"/>
    <w:rPr>
      <w:vertAlign w:val="superscript"/>
    </w:rPr>
  </w:style>
  <w:style w:type="character" w:customStyle="1" w:styleId="WW-FootnoteReference10">
    <w:name w:val="WW-Footnote Reference10"/>
    <w:rsid w:val="00123B07"/>
    <w:rPr>
      <w:vertAlign w:val="superscript"/>
    </w:rPr>
  </w:style>
  <w:style w:type="character" w:customStyle="1" w:styleId="WW-EndnoteReference10">
    <w:name w:val="WW-Endnote Reference10"/>
    <w:rsid w:val="00123B07"/>
    <w:rPr>
      <w:vertAlign w:val="superscript"/>
    </w:rPr>
  </w:style>
  <w:style w:type="character" w:customStyle="1" w:styleId="WW-FootnoteReference11">
    <w:name w:val="WW-Footnote Reference11"/>
    <w:rsid w:val="00123B07"/>
    <w:rPr>
      <w:vertAlign w:val="superscript"/>
    </w:rPr>
  </w:style>
  <w:style w:type="character" w:customStyle="1" w:styleId="WW-EndnoteReference11">
    <w:name w:val="WW-Endnote Reference11"/>
    <w:rsid w:val="00123B07"/>
    <w:rPr>
      <w:vertAlign w:val="superscript"/>
    </w:rPr>
  </w:style>
  <w:style w:type="character" w:customStyle="1" w:styleId="WW-FootnoteReference12">
    <w:name w:val="WW-Footnote Reference12"/>
    <w:rsid w:val="00123B07"/>
    <w:rPr>
      <w:vertAlign w:val="superscript"/>
    </w:rPr>
  </w:style>
  <w:style w:type="character" w:customStyle="1" w:styleId="WW-EndnoteReference12">
    <w:name w:val="WW-Endnote Reference12"/>
    <w:rsid w:val="00123B07"/>
    <w:rPr>
      <w:vertAlign w:val="superscript"/>
    </w:rPr>
  </w:style>
  <w:style w:type="character" w:customStyle="1" w:styleId="WW-FootnoteReference13">
    <w:name w:val="WW-Footnote Reference13"/>
    <w:rsid w:val="00123B07"/>
    <w:rPr>
      <w:vertAlign w:val="superscript"/>
    </w:rPr>
  </w:style>
  <w:style w:type="character" w:customStyle="1" w:styleId="WW-EndnoteReference13">
    <w:name w:val="WW-Endnote Reference13"/>
    <w:rsid w:val="00123B07"/>
    <w:rPr>
      <w:vertAlign w:val="superscript"/>
    </w:rPr>
  </w:style>
  <w:style w:type="character" w:styleId="ad">
    <w:name w:val="footnote reference"/>
    <w:rsid w:val="00123B07"/>
    <w:rPr>
      <w:vertAlign w:val="superscript"/>
    </w:rPr>
  </w:style>
  <w:style w:type="character" w:styleId="ae">
    <w:name w:val="endnote reference"/>
    <w:rsid w:val="00123B07"/>
    <w:rPr>
      <w:vertAlign w:val="superscript"/>
    </w:rPr>
  </w:style>
  <w:style w:type="character" w:customStyle="1" w:styleId="21">
    <w:name w:val="Παραπομπή υποσημείωσης2"/>
    <w:rsid w:val="00123B07"/>
    <w:rPr>
      <w:vertAlign w:val="superscript"/>
    </w:rPr>
  </w:style>
  <w:style w:type="character" w:customStyle="1" w:styleId="22">
    <w:name w:val="Παραπομπή σημείωσης τέλους2"/>
    <w:rsid w:val="00123B07"/>
    <w:rPr>
      <w:vertAlign w:val="superscript"/>
    </w:rPr>
  </w:style>
  <w:style w:type="character" w:customStyle="1" w:styleId="WW-FootnoteReference14">
    <w:name w:val="WW-Footnote Reference14"/>
    <w:rsid w:val="00123B07"/>
    <w:rPr>
      <w:vertAlign w:val="superscript"/>
    </w:rPr>
  </w:style>
  <w:style w:type="character" w:customStyle="1" w:styleId="WW-EndnoteReference14">
    <w:name w:val="WW-Endnote Reference14"/>
    <w:rsid w:val="00123B07"/>
    <w:rPr>
      <w:vertAlign w:val="superscript"/>
    </w:rPr>
  </w:style>
  <w:style w:type="character" w:customStyle="1" w:styleId="WW-FootnoteReference15">
    <w:name w:val="WW-Footnote Reference15"/>
    <w:rsid w:val="00123B07"/>
    <w:rPr>
      <w:vertAlign w:val="superscript"/>
    </w:rPr>
  </w:style>
  <w:style w:type="character" w:customStyle="1" w:styleId="WW-EndnoteReference15">
    <w:name w:val="WW-Endnote Reference15"/>
    <w:rsid w:val="00123B07"/>
    <w:rPr>
      <w:vertAlign w:val="superscript"/>
    </w:rPr>
  </w:style>
  <w:style w:type="character" w:customStyle="1" w:styleId="WW-FootnoteReference16">
    <w:name w:val="WW-Footnote Reference16"/>
    <w:rsid w:val="00123B07"/>
    <w:rPr>
      <w:vertAlign w:val="superscript"/>
    </w:rPr>
  </w:style>
  <w:style w:type="character" w:customStyle="1" w:styleId="WW-EndnoteReference16">
    <w:name w:val="WW-Endnote Reference16"/>
    <w:rsid w:val="00123B07"/>
    <w:rPr>
      <w:vertAlign w:val="superscript"/>
    </w:rPr>
  </w:style>
  <w:style w:type="character" w:customStyle="1" w:styleId="WW-FootnoteReference17">
    <w:name w:val="WW-Footnote Reference17"/>
    <w:rsid w:val="00123B07"/>
    <w:rPr>
      <w:vertAlign w:val="superscript"/>
    </w:rPr>
  </w:style>
  <w:style w:type="character" w:customStyle="1" w:styleId="WW-EndnoteReference17">
    <w:name w:val="WW-Endnote Reference17"/>
    <w:rsid w:val="00123B07"/>
    <w:rPr>
      <w:vertAlign w:val="superscript"/>
    </w:rPr>
  </w:style>
  <w:style w:type="character" w:customStyle="1" w:styleId="31">
    <w:name w:val="Παραπομπή υποσημείωσης3"/>
    <w:rsid w:val="00123B07"/>
    <w:rPr>
      <w:vertAlign w:val="superscript"/>
    </w:rPr>
  </w:style>
  <w:style w:type="character" w:customStyle="1" w:styleId="32">
    <w:name w:val="Παραπομπή σημείωσης τέλους3"/>
    <w:rsid w:val="00123B07"/>
    <w:rPr>
      <w:vertAlign w:val="superscript"/>
    </w:rPr>
  </w:style>
  <w:style w:type="character" w:customStyle="1" w:styleId="WW-FootnoteReference18">
    <w:name w:val="WW-Footnote Reference18"/>
    <w:rsid w:val="00123B07"/>
    <w:rPr>
      <w:vertAlign w:val="superscript"/>
    </w:rPr>
  </w:style>
  <w:style w:type="character" w:customStyle="1" w:styleId="WW-EndnoteReference18">
    <w:name w:val="WW-Endnote Reference18"/>
    <w:rsid w:val="00123B07"/>
    <w:rPr>
      <w:vertAlign w:val="superscript"/>
    </w:rPr>
  </w:style>
  <w:style w:type="character" w:customStyle="1" w:styleId="WW-FootnoteReference19">
    <w:name w:val="WW-Footnote Reference19"/>
    <w:rsid w:val="00123B07"/>
    <w:rPr>
      <w:vertAlign w:val="superscript"/>
    </w:rPr>
  </w:style>
  <w:style w:type="character" w:customStyle="1" w:styleId="WW-EndnoteReference19">
    <w:name w:val="WW-Endnote Reference19"/>
    <w:rsid w:val="00123B07"/>
    <w:rPr>
      <w:vertAlign w:val="superscript"/>
    </w:rPr>
  </w:style>
  <w:style w:type="character" w:customStyle="1" w:styleId="WW-FootnoteReference20">
    <w:name w:val="WW-Footnote Reference20"/>
    <w:rsid w:val="00123B07"/>
    <w:rPr>
      <w:vertAlign w:val="superscript"/>
    </w:rPr>
  </w:style>
  <w:style w:type="character" w:customStyle="1" w:styleId="WW-EndnoteReference20">
    <w:name w:val="WW-Endnote Reference20"/>
    <w:rsid w:val="00123B07"/>
    <w:rPr>
      <w:vertAlign w:val="superscript"/>
    </w:rPr>
  </w:style>
  <w:style w:type="character" w:customStyle="1" w:styleId="af">
    <w:name w:val="Σύνδεση ευρετηρίου"/>
    <w:rsid w:val="00123B07"/>
  </w:style>
  <w:style w:type="paragraph" w:customStyle="1" w:styleId="af0">
    <w:name w:val="Επικεφαλίδα"/>
    <w:basedOn w:val="a"/>
    <w:next w:val="af1"/>
    <w:rsid w:val="00123B0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123B07"/>
    <w:pPr>
      <w:spacing w:after="240"/>
    </w:pPr>
    <w:rPr>
      <w:rFonts w:cs="Times New Roman"/>
    </w:rPr>
  </w:style>
  <w:style w:type="character" w:customStyle="1" w:styleId="Char2">
    <w:name w:val="Σώμα κειμένου Char"/>
    <w:basedOn w:val="a0"/>
    <w:link w:val="af1"/>
    <w:rsid w:val="00123B07"/>
    <w:rPr>
      <w:rFonts w:ascii="Calibri" w:eastAsia="Times New Roman" w:hAnsi="Calibri" w:cs="Times New Roman"/>
      <w:szCs w:val="24"/>
      <w:lang w:val="en-GB" w:eastAsia="zh-CN"/>
    </w:rPr>
  </w:style>
  <w:style w:type="paragraph" w:styleId="af2">
    <w:name w:val="List"/>
    <w:basedOn w:val="af1"/>
    <w:rsid w:val="00123B07"/>
    <w:rPr>
      <w:rFonts w:cs="Mangal"/>
    </w:rPr>
  </w:style>
  <w:style w:type="paragraph" w:styleId="af3">
    <w:name w:val="caption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123B07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23B0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23B07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123B07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123B07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123B07"/>
  </w:style>
  <w:style w:type="paragraph" w:customStyle="1" w:styleId="inserttext">
    <w:name w:val="insert text"/>
    <w:basedOn w:val="a"/>
    <w:rsid w:val="00123B07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123B07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123B07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123B07"/>
  </w:style>
  <w:style w:type="character" w:customStyle="1" w:styleId="Char5">
    <w:name w:val="Κεφαλίδα Char"/>
    <w:basedOn w:val="a0"/>
    <w:link w:val="af7"/>
    <w:rsid w:val="00123B07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123B07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uiPriority w:val="99"/>
    <w:rsid w:val="00123B07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123B07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123B07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123B07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123B07"/>
    <w:rPr>
      <w:b/>
      <w:bCs/>
    </w:rPr>
  </w:style>
  <w:style w:type="paragraph" w:styleId="afb">
    <w:name w:val="Revision"/>
    <w:rsid w:val="00123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123B0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123B07"/>
    <w:pPr>
      <w:spacing w:after="200"/>
      <w:ind w:left="720"/>
      <w:contextualSpacing/>
    </w:pPr>
  </w:style>
  <w:style w:type="paragraph" w:styleId="afd">
    <w:name w:val="footnote text"/>
    <w:basedOn w:val="a"/>
    <w:link w:val="Char6"/>
    <w:uiPriority w:val="99"/>
    <w:rsid w:val="00123B07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uiPriority w:val="99"/>
    <w:rsid w:val="00123B07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123B0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123B0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23B0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123B0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23B0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23B07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123B0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123B0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23B0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23B0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23B07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123B07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123B07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123B0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123B07"/>
  </w:style>
  <w:style w:type="paragraph" w:styleId="aff0">
    <w:name w:val="Body Text Indent"/>
    <w:basedOn w:val="a"/>
    <w:link w:val="Char8"/>
    <w:uiPriority w:val="99"/>
    <w:rsid w:val="00123B0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123B07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123B07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123B07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12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123B0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123B07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123B0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123B07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123B0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123B07"/>
    <w:pPr>
      <w:suppressLineNumbers/>
    </w:pPr>
  </w:style>
  <w:style w:type="paragraph" w:customStyle="1" w:styleId="aff3">
    <w:name w:val="Επικεφαλίδα πίνακα"/>
    <w:basedOn w:val="aff2"/>
    <w:rsid w:val="00123B0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23B07"/>
  </w:style>
  <w:style w:type="paragraph" w:customStyle="1" w:styleId="Standard">
    <w:name w:val="Standard"/>
    <w:rsid w:val="00123B0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3B07"/>
    <w:pPr>
      <w:spacing w:after="120"/>
    </w:pPr>
  </w:style>
  <w:style w:type="paragraph" w:customStyle="1" w:styleId="Footnote">
    <w:name w:val="Footnote"/>
    <w:basedOn w:val="Standard"/>
    <w:rsid w:val="00123B0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123B07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123B07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123B07"/>
  </w:style>
  <w:style w:type="paragraph" w:customStyle="1" w:styleId="16">
    <w:name w:val="Κείμενο πλαισίου1"/>
    <w:basedOn w:val="a"/>
    <w:rsid w:val="00123B0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123B0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123B07"/>
    <w:rPr>
      <w:b/>
      <w:bCs/>
    </w:rPr>
  </w:style>
  <w:style w:type="paragraph" w:customStyle="1" w:styleId="-HTML1">
    <w:name w:val="Προ-διαμορφωμένο HTML1"/>
    <w:basedOn w:val="a"/>
    <w:rsid w:val="0012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123B0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123B0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123B0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123B0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23B0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23B07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CommentReference">
    <w:name w:val="Comment Reference"/>
    <w:rsid w:val="00123B07"/>
    <w:rPr>
      <w:sz w:val="16"/>
    </w:rPr>
  </w:style>
  <w:style w:type="paragraph" w:styleId="aff5">
    <w:name w:val="TOC Heading"/>
    <w:basedOn w:val="1"/>
    <w:next w:val="a"/>
    <w:uiPriority w:val="39"/>
    <w:unhideWhenUsed/>
    <w:qFormat/>
    <w:rsid w:val="00123B0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apple-style-span">
    <w:name w:val="apple-style-span"/>
    <w:rsid w:val="00123B07"/>
  </w:style>
  <w:style w:type="character" w:customStyle="1" w:styleId="DeltaViewInsertion">
    <w:name w:val="DeltaView Insertion"/>
    <w:rsid w:val="00123B07"/>
    <w:rPr>
      <w:b/>
      <w:i/>
      <w:spacing w:val="0"/>
      <w:lang w:val="el-GR"/>
    </w:rPr>
  </w:style>
  <w:style w:type="character" w:customStyle="1" w:styleId="NormalBoldChar">
    <w:name w:val="NormalBold Char"/>
    <w:rsid w:val="00123B0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23B0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123B0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table" w:styleId="aff6">
    <w:name w:val="Table Grid"/>
    <w:basedOn w:val="a1"/>
    <w:uiPriority w:val="59"/>
    <w:rsid w:val="0012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Παράγραφος λίστας1"/>
    <w:basedOn w:val="a"/>
    <w:qFormat/>
    <w:rsid w:val="00123B07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numbering" w:customStyle="1" w:styleId="1b">
    <w:name w:val="Χωρίς λίστα1"/>
    <w:next w:val="a2"/>
    <w:uiPriority w:val="99"/>
    <w:semiHidden/>
    <w:unhideWhenUsed/>
    <w:rsid w:val="00123B07"/>
  </w:style>
  <w:style w:type="paragraph" w:customStyle="1" w:styleId="font5">
    <w:name w:val="font5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font6">
    <w:name w:val="font6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u w:val="single"/>
      <w:lang w:val="el-GR" w:eastAsia="el-GR"/>
    </w:rPr>
  </w:style>
  <w:style w:type="paragraph" w:customStyle="1" w:styleId="xl63">
    <w:name w:val="xl63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4">
    <w:name w:val="xl64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5">
    <w:name w:val="xl65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7">
    <w:name w:val="xl67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123B0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1">
    <w:name w:val="xl71"/>
    <w:basedOn w:val="a"/>
    <w:rsid w:val="00123B07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2">
    <w:name w:val="xl72"/>
    <w:basedOn w:val="a"/>
    <w:rsid w:val="00123B07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3">
    <w:name w:val="xl73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4">
    <w:name w:val="xl74"/>
    <w:basedOn w:val="a"/>
    <w:rsid w:val="00123B0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76">
    <w:name w:val="xl76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77">
    <w:name w:val="xl77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78">
    <w:name w:val="xl78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79">
    <w:name w:val="xl79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val="el-GR" w:eastAsia="el-GR"/>
    </w:rPr>
  </w:style>
  <w:style w:type="paragraph" w:customStyle="1" w:styleId="xl80">
    <w:name w:val="xl80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val="el-GR" w:eastAsia="el-GR"/>
    </w:rPr>
  </w:style>
  <w:style w:type="paragraph" w:customStyle="1" w:styleId="xl81">
    <w:name w:val="xl81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2">
    <w:name w:val="xl82"/>
    <w:basedOn w:val="a"/>
    <w:rsid w:val="00123B0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3">
    <w:name w:val="xl83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84">
    <w:name w:val="xl84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5">
    <w:name w:val="xl85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6">
    <w:name w:val="xl86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7">
    <w:name w:val="xl87"/>
    <w:basedOn w:val="a"/>
    <w:rsid w:val="00123B0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88">
    <w:name w:val="xl88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89">
    <w:name w:val="xl89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0">
    <w:name w:val="xl90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1">
    <w:name w:val="xl91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2">
    <w:name w:val="xl92"/>
    <w:basedOn w:val="a"/>
    <w:rsid w:val="00123B07"/>
    <w:pPr>
      <w:shd w:val="clear" w:color="000000" w:fill="808080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3">
    <w:name w:val="xl93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4">
    <w:name w:val="xl94"/>
    <w:basedOn w:val="a"/>
    <w:rsid w:val="00123B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5">
    <w:name w:val="xl95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6">
    <w:name w:val="xl96"/>
    <w:basedOn w:val="a"/>
    <w:rsid w:val="00123B0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97">
    <w:name w:val="xl97"/>
    <w:basedOn w:val="a"/>
    <w:rsid w:val="00123B0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numbering" w:customStyle="1" w:styleId="26">
    <w:name w:val="Χωρίς λίστα2"/>
    <w:next w:val="a2"/>
    <w:uiPriority w:val="99"/>
    <w:semiHidden/>
    <w:unhideWhenUsed/>
    <w:rsid w:val="00123B07"/>
  </w:style>
  <w:style w:type="table" w:customStyle="1" w:styleId="1c">
    <w:name w:val="Πλέγμα πίνακα1"/>
    <w:basedOn w:val="a1"/>
    <w:next w:val="aff6"/>
    <w:rsid w:val="00123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99">
    <w:name w:val="xl9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0">
    <w:name w:val="xl100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1">
    <w:name w:val="xl10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24"/>
      <w:lang w:val="el-GR" w:eastAsia="el-GR"/>
    </w:rPr>
  </w:style>
  <w:style w:type="character" w:customStyle="1" w:styleId="st">
    <w:name w:val="st"/>
    <w:basedOn w:val="a0"/>
    <w:rsid w:val="00123B07"/>
  </w:style>
  <w:style w:type="paragraph" w:customStyle="1" w:styleId="font7">
    <w:name w:val="font7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font8">
    <w:name w:val="font8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color w:val="000000"/>
      <w:szCs w:val="22"/>
      <w:u w:val="single"/>
      <w:lang w:val="el-GR" w:eastAsia="el-GR"/>
    </w:rPr>
  </w:style>
  <w:style w:type="table" w:customStyle="1" w:styleId="27">
    <w:name w:val="Πλέγμα πίνακα2"/>
    <w:basedOn w:val="a1"/>
    <w:next w:val="aff6"/>
    <w:uiPriority w:val="59"/>
    <w:rsid w:val="00123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03">
    <w:name w:val="xl10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25">
    <w:name w:val="xl25"/>
    <w:basedOn w:val="a"/>
    <w:rsid w:val="00123B07"/>
    <w:pPr>
      <w:suppressAutoHyphens w:val="0"/>
      <w:spacing w:before="100" w:beforeAutospacing="1" w:after="100" w:afterAutospacing="1"/>
      <w:jc w:val="left"/>
    </w:pPr>
    <w:rPr>
      <w:color w:val="000000"/>
      <w:szCs w:val="22"/>
      <w:lang w:val="el-GR" w:eastAsia="el-GR"/>
    </w:rPr>
  </w:style>
  <w:style w:type="paragraph" w:customStyle="1" w:styleId="xl26">
    <w:name w:val="xl2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7">
    <w:name w:val="xl2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8">
    <w:name w:val="xl2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29">
    <w:name w:val="xl2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0">
    <w:name w:val="xl30"/>
    <w:basedOn w:val="a"/>
    <w:rsid w:val="00123B07"/>
    <w:pPr>
      <w:shd w:val="clear" w:color="99CCFF" w:fill="BDD7EE"/>
      <w:suppressAutoHyphens w:val="0"/>
      <w:spacing w:before="100" w:beforeAutospacing="1" w:after="100" w:afterAutospacing="1"/>
      <w:jc w:val="center"/>
    </w:pPr>
    <w:rPr>
      <w:color w:val="000000"/>
      <w:szCs w:val="22"/>
      <w:lang w:val="el-GR" w:eastAsia="el-GR"/>
    </w:rPr>
  </w:style>
  <w:style w:type="paragraph" w:customStyle="1" w:styleId="xl31">
    <w:name w:val="xl3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2">
    <w:name w:val="xl32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33">
    <w:name w:val="xl33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4">
    <w:name w:val="xl34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5">
    <w:name w:val="xl35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6">
    <w:name w:val="xl3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7">
    <w:name w:val="xl3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8">
    <w:name w:val="xl3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39">
    <w:name w:val="xl3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0">
    <w:name w:val="xl4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1">
    <w:name w:val="xl4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2">
    <w:name w:val="xl42"/>
    <w:basedOn w:val="a"/>
    <w:rsid w:val="00123B07"/>
    <w:pP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3">
    <w:name w:val="xl43"/>
    <w:basedOn w:val="a"/>
    <w:rsid w:val="00123B07"/>
    <w:pPr>
      <w:pBdr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4">
    <w:name w:val="xl44"/>
    <w:basedOn w:val="a"/>
    <w:rsid w:val="00123B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5">
    <w:name w:val="xl45"/>
    <w:basedOn w:val="a"/>
    <w:rsid w:val="00123B07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6">
    <w:name w:val="xl46"/>
    <w:basedOn w:val="a"/>
    <w:rsid w:val="00123B07"/>
    <w:pPr>
      <w:pBdr>
        <w:top w:val="single" w:sz="4" w:space="0" w:color="000000"/>
        <w:bottom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47">
    <w:name w:val="xl4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48">
    <w:name w:val="xl48"/>
    <w:basedOn w:val="a"/>
    <w:rsid w:val="00123B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49">
    <w:name w:val="xl4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50">
    <w:name w:val="xl50"/>
    <w:basedOn w:val="a"/>
    <w:rsid w:val="00123B07"/>
    <w:pPr>
      <w:pBdr>
        <w:left w:val="single" w:sz="8" w:space="0" w:color="000000"/>
      </w:pBdr>
      <w:shd w:val="clear" w:color="FFFF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1">
    <w:name w:val="xl51"/>
    <w:basedOn w:val="a"/>
    <w:rsid w:val="00123B07"/>
    <w:pPr>
      <w:suppressAutoHyphens w:val="0"/>
      <w:spacing w:before="100" w:beforeAutospacing="1" w:after="100" w:afterAutospacing="1"/>
      <w:jc w:val="left"/>
      <w:textAlignment w:val="center"/>
    </w:pPr>
    <w:rPr>
      <w:color w:val="000000"/>
      <w:szCs w:val="22"/>
      <w:lang w:val="el-GR" w:eastAsia="el-GR"/>
    </w:rPr>
  </w:style>
  <w:style w:type="paragraph" w:customStyle="1" w:styleId="xl52">
    <w:name w:val="xl52"/>
    <w:basedOn w:val="a"/>
    <w:rsid w:val="00123B07"/>
    <w:pP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3">
    <w:name w:val="xl53"/>
    <w:basedOn w:val="a"/>
    <w:rsid w:val="00123B07"/>
    <w:pP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4">
    <w:name w:val="xl54"/>
    <w:basedOn w:val="a"/>
    <w:rsid w:val="00123B0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55">
    <w:name w:val="xl55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Cs w:val="22"/>
      <w:lang w:val="el-GR" w:eastAsia="el-GR"/>
    </w:rPr>
  </w:style>
  <w:style w:type="paragraph" w:customStyle="1" w:styleId="xl56">
    <w:name w:val="xl56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57">
    <w:name w:val="xl57"/>
    <w:basedOn w:val="a"/>
    <w:rsid w:val="00123B07"/>
    <w:pPr>
      <w:pBdr>
        <w:bottom w:val="single" w:sz="8" w:space="0" w:color="000000"/>
        <w:right w:val="single" w:sz="8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58">
    <w:name w:val="xl5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59">
    <w:name w:val="xl5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0">
    <w:name w:val="xl6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1">
    <w:name w:val="xl61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62">
    <w:name w:val="xl62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04">
    <w:name w:val="xl10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5">
    <w:name w:val="xl10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6">
    <w:name w:val="xl10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07">
    <w:name w:val="xl107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08">
    <w:name w:val="xl108"/>
    <w:basedOn w:val="a"/>
    <w:rsid w:val="00123B07"/>
    <w:pPr>
      <w:pBdr>
        <w:left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09">
    <w:name w:val="xl10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10">
    <w:name w:val="xl110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1">
    <w:name w:val="xl111"/>
    <w:basedOn w:val="a"/>
    <w:rsid w:val="00123B07"/>
    <w:pPr>
      <w:pBdr>
        <w:bottom w:val="single" w:sz="8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112">
    <w:name w:val="xl112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3">
    <w:name w:val="xl113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4">
    <w:name w:val="xl114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15">
    <w:name w:val="xl115"/>
    <w:basedOn w:val="a"/>
    <w:rsid w:val="00123B0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6">
    <w:name w:val="xl116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7">
    <w:name w:val="xl117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18">
    <w:name w:val="xl118"/>
    <w:basedOn w:val="a"/>
    <w:rsid w:val="00123B0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19">
    <w:name w:val="xl119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0">
    <w:name w:val="xl120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C0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1">
    <w:name w:val="xl121"/>
    <w:basedOn w:val="a"/>
    <w:rsid w:val="00123B0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2">
    <w:name w:val="xl122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18"/>
      <w:szCs w:val="18"/>
      <w:lang w:val="el-GR" w:eastAsia="el-GR"/>
    </w:rPr>
  </w:style>
  <w:style w:type="paragraph" w:customStyle="1" w:styleId="xl123">
    <w:name w:val="xl123"/>
    <w:basedOn w:val="a"/>
    <w:rsid w:val="00123B0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4">
    <w:name w:val="xl124"/>
    <w:basedOn w:val="a"/>
    <w:rsid w:val="00123B07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xl125">
    <w:name w:val="xl125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color w:val="000000"/>
      <w:szCs w:val="22"/>
      <w:lang w:val="el-GR" w:eastAsia="el-GR"/>
    </w:rPr>
  </w:style>
  <w:style w:type="paragraph" w:customStyle="1" w:styleId="xl126">
    <w:name w:val="xl126"/>
    <w:basedOn w:val="a"/>
    <w:rsid w:val="00123B07"/>
    <w:pP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i/>
      <w:iCs/>
      <w:color w:val="000000"/>
      <w:sz w:val="18"/>
      <w:szCs w:val="18"/>
      <w:lang w:val="el-GR" w:eastAsia="el-GR"/>
    </w:rPr>
  </w:style>
  <w:style w:type="paragraph" w:customStyle="1" w:styleId="xl127">
    <w:name w:val="xl127"/>
    <w:basedOn w:val="a"/>
    <w:rsid w:val="00123B0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DD9C3" w:fill="DDD9C4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color w:val="000000"/>
      <w:szCs w:val="22"/>
      <w:lang w:val="el-GR" w:eastAsia="el-GR"/>
    </w:rPr>
  </w:style>
  <w:style w:type="paragraph" w:customStyle="1" w:styleId="xl128">
    <w:name w:val="xl128"/>
    <w:basedOn w:val="a"/>
    <w:rsid w:val="00123B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font9">
    <w:name w:val="font9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color w:val="000000"/>
      <w:sz w:val="18"/>
      <w:szCs w:val="18"/>
      <w:lang w:val="el-GR" w:eastAsia="el-GR"/>
    </w:rPr>
  </w:style>
  <w:style w:type="paragraph" w:customStyle="1" w:styleId="font10">
    <w:name w:val="font10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color w:val="000000"/>
      <w:sz w:val="20"/>
      <w:szCs w:val="20"/>
      <w:lang w:val="el-GR" w:eastAsia="el-GR"/>
    </w:rPr>
  </w:style>
  <w:style w:type="paragraph" w:customStyle="1" w:styleId="font11">
    <w:name w:val="font11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color w:val="000000"/>
      <w:sz w:val="20"/>
      <w:szCs w:val="20"/>
      <w:lang w:val="el-GR" w:eastAsia="el-GR"/>
    </w:rPr>
  </w:style>
  <w:style w:type="paragraph" w:customStyle="1" w:styleId="xl129">
    <w:name w:val="xl129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0">
    <w:name w:val="xl13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1">
    <w:name w:val="xl13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2">
    <w:name w:val="xl13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33">
    <w:name w:val="xl13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4">
    <w:name w:val="xl13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35">
    <w:name w:val="xl13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36">
    <w:name w:val="xl13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37">
    <w:name w:val="xl137"/>
    <w:basedOn w:val="a"/>
    <w:rsid w:val="00123B0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38">
    <w:name w:val="xl138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lang w:val="el-GR" w:eastAsia="el-GR"/>
    </w:rPr>
  </w:style>
  <w:style w:type="paragraph" w:customStyle="1" w:styleId="xl139">
    <w:name w:val="xl139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0">
    <w:name w:val="xl140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1">
    <w:name w:val="xl141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val="el-GR" w:eastAsia="el-GR"/>
    </w:rPr>
  </w:style>
  <w:style w:type="paragraph" w:customStyle="1" w:styleId="xl142">
    <w:name w:val="xl142"/>
    <w:basedOn w:val="a"/>
    <w:rsid w:val="00123B07"/>
    <w:pP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43">
    <w:name w:val="xl14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44">
    <w:name w:val="xl14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45">
    <w:name w:val="xl14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46">
    <w:name w:val="xl146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7">
    <w:name w:val="xl147"/>
    <w:basedOn w:val="a"/>
    <w:rsid w:val="00123B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48">
    <w:name w:val="xl14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9">
    <w:name w:val="xl14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50">
    <w:name w:val="xl15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51">
    <w:name w:val="xl15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lang w:val="el-GR" w:eastAsia="el-GR"/>
    </w:rPr>
  </w:style>
  <w:style w:type="paragraph" w:customStyle="1" w:styleId="xl152">
    <w:name w:val="xl152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b/>
      <w:bCs/>
      <w:sz w:val="18"/>
      <w:szCs w:val="18"/>
      <w:lang w:val="el-GR" w:eastAsia="el-GR"/>
    </w:rPr>
  </w:style>
  <w:style w:type="paragraph" w:customStyle="1" w:styleId="xl153">
    <w:name w:val="xl153"/>
    <w:basedOn w:val="a"/>
    <w:rsid w:val="00123B07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54">
    <w:name w:val="xl15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5">
    <w:name w:val="xl15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6">
    <w:name w:val="xl156"/>
    <w:basedOn w:val="a"/>
    <w:rsid w:val="00123B0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7">
    <w:name w:val="xl157"/>
    <w:basedOn w:val="a"/>
    <w:rsid w:val="00123B07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58">
    <w:name w:val="xl15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59">
    <w:name w:val="xl159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0">
    <w:name w:val="xl16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1">
    <w:name w:val="xl161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2">
    <w:name w:val="xl162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63">
    <w:name w:val="xl163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4">
    <w:name w:val="xl164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5">
    <w:name w:val="xl165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6">
    <w:name w:val="xl166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7">
    <w:name w:val="xl167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8">
    <w:name w:val="xl16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69">
    <w:name w:val="xl169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xl170">
    <w:name w:val="xl170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lang w:val="el-GR" w:eastAsia="el-GR"/>
    </w:rPr>
  </w:style>
  <w:style w:type="paragraph" w:customStyle="1" w:styleId="msonormal0">
    <w:name w:val="msonormal"/>
    <w:basedOn w:val="a"/>
    <w:rsid w:val="00123B0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1">
    <w:name w:val="xl17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2">
    <w:name w:val="xl17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73">
    <w:name w:val="xl173"/>
    <w:basedOn w:val="a"/>
    <w:rsid w:val="00123B0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Narrow" w:hAnsi="Arial Narrow" w:cs="Times New Roman"/>
      <w:sz w:val="18"/>
      <w:szCs w:val="18"/>
      <w:lang w:val="el-GR" w:eastAsia="el-GR"/>
    </w:rPr>
  </w:style>
  <w:style w:type="paragraph" w:customStyle="1" w:styleId="xl174">
    <w:name w:val="xl174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5">
    <w:name w:val="xl175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4"/>
      <w:lang w:val="el-GR" w:eastAsia="el-GR"/>
    </w:rPr>
  </w:style>
  <w:style w:type="paragraph" w:customStyle="1" w:styleId="xl176">
    <w:name w:val="xl17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left"/>
      <w:textAlignment w:val="center"/>
    </w:pPr>
    <w:rPr>
      <w:rFonts w:ascii="Arial Narrow" w:hAnsi="Arial Narrow" w:cs="Times New Roman"/>
      <w:i/>
      <w:iCs/>
      <w:sz w:val="18"/>
      <w:szCs w:val="18"/>
      <w:lang w:val="el-GR" w:eastAsia="el-GR"/>
    </w:rPr>
  </w:style>
  <w:style w:type="paragraph" w:customStyle="1" w:styleId="xl177">
    <w:name w:val="xl177"/>
    <w:basedOn w:val="a"/>
    <w:rsid w:val="00123B07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78">
    <w:name w:val="xl178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79">
    <w:name w:val="xl17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0">
    <w:name w:val="xl18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1">
    <w:name w:val="xl181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2">
    <w:name w:val="xl182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3">
    <w:name w:val="xl183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4">
    <w:name w:val="xl184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5">
    <w:name w:val="xl185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6">
    <w:name w:val="xl186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7">
    <w:name w:val="xl187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8">
    <w:name w:val="xl188"/>
    <w:basedOn w:val="a"/>
    <w:rsid w:val="00123B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89">
    <w:name w:val="xl189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0">
    <w:name w:val="xl190"/>
    <w:basedOn w:val="a"/>
    <w:rsid w:val="00123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1">
    <w:name w:val="xl191"/>
    <w:basedOn w:val="a"/>
    <w:rsid w:val="00123B0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paragraph" w:customStyle="1" w:styleId="xl192">
    <w:name w:val="xl192"/>
    <w:basedOn w:val="a"/>
    <w:rsid w:val="00123B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lang w:val="el-GR" w:eastAsia="el-GR"/>
    </w:rPr>
  </w:style>
  <w:style w:type="numbering" w:customStyle="1" w:styleId="37">
    <w:name w:val="Χωρίς λίστα3"/>
    <w:next w:val="a2"/>
    <w:uiPriority w:val="99"/>
    <w:semiHidden/>
    <w:unhideWhenUsed/>
    <w:rsid w:val="00123B07"/>
  </w:style>
  <w:style w:type="character" w:customStyle="1" w:styleId="1d">
    <w:name w:val="Κείμενο κράτησης θέσης1"/>
    <w:rsid w:val="00123B07"/>
    <w:rPr>
      <w:rFonts w:cs="Times New Roman"/>
      <w:color w:val="808080"/>
    </w:rPr>
  </w:style>
  <w:style w:type="paragraph" w:customStyle="1" w:styleId="1e">
    <w:name w:val="Ημερομηνία1"/>
    <w:basedOn w:val="a"/>
    <w:next w:val="a"/>
    <w:rsid w:val="00123B07"/>
    <w:pPr>
      <w:spacing w:after="100"/>
    </w:pPr>
    <w:rPr>
      <w:rFonts w:eastAsia="MS Mincho"/>
      <w:lang w:val="en-US" w:eastAsia="ja-JP"/>
    </w:rPr>
  </w:style>
  <w:style w:type="paragraph" w:customStyle="1" w:styleId="CommentText">
    <w:name w:val="Comment Text"/>
    <w:basedOn w:val="a"/>
    <w:rsid w:val="00123B07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23B07"/>
    <w:rPr>
      <w:b/>
      <w:bCs/>
    </w:rPr>
  </w:style>
  <w:style w:type="paragraph" w:customStyle="1" w:styleId="310">
    <w:name w:val="Σώμα κείμενου με εσοχή 31"/>
    <w:basedOn w:val="a"/>
    <w:rsid w:val="00123B0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f">
    <w:name w:val="Χωρίς διάστιχο1"/>
    <w:rsid w:val="00123B0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rsid w:val="00123B07"/>
    <w:rPr>
      <w:sz w:val="16"/>
      <w:szCs w:val="16"/>
    </w:rPr>
  </w:style>
  <w:style w:type="paragraph" w:customStyle="1" w:styleId="211">
    <w:name w:val="Λίστα με κουκκίδες 21"/>
    <w:basedOn w:val="a"/>
    <w:rsid w:val="00123B07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"/>
    <w:rsid w:val="00123B07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customStyle="1" w:styleId="1f0">
    <w:name w:val="Επικεφαλίδα ΠΠ1"/>
    <w:basedOn w:val="1"/>
    <w:next w:val="a"/>
    <w:uiPriority w:val="39"/>
    <w:unhideWhenUsed/>
    <w:qFormat/>
    <w:rsid w:val="00123B0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paragraph" w:customStyle="1" w:styleId="28">
    <w:name w:val="Παράγραφος λίστας2"/>
    <w:basedOn w:val="a"/>
    <w:uiPriority w:val="34"/>
    <w:qFormat/>
    <w:rsid w:val="00123B07"/>
    <w:pPr>
      <w:suppressAutoHyphens w:val="0"/>
      <w:spacing w:after="160" w:line="254" w:lineRule="auto"/>
      <w:ind w:left="720"/>
      <w:contextualSpacing/>
      <w:jc w:val="left"/>
    </w:pPr>
    <w:rPr>
      <w:rFonts w:eastAsia="Calibri" w:cs="font357"/>
      <w:kern w:val="1"/>
      <w:szCs w:val="22"/>
      <w:lang w:val="el-GR" w:eastAsia="en-US"/>
    </w:rPr>
  </w:style>
  <w:style w:type="character" w:customStyle="1" w:styleId="Char13">
    <w:name w:val="Κείμενο υποσημείωσης Char1"/>
    <w:semiHidden/>
    <w:rsid w:val="00123B07"/>
    <w:rPr>
      <w:rFonts w:eastAsia="SimSun" w:cs="Lucida Sans"/>
      <w:kern w:val="1"/>
      <w:lang w:val="el-GR" w:eastAsia="zh-CN" w:bidi="hi-IN"/>
    </w:rPr>
  </w:style>
  <w:style w:type="table" w:customStyle="1" w:styleId="38">
    <w:name w:val="Πλέγμα πίνακα3"/>
    <w:basedOn w:val="a1"/>
    <w:next w:val="aff6"/>
    <w:uiPriority w:val="59"/>
    <w:locked/>
    <w:rsid w:val="00123B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Παράγραφος λίστας3"/>
    <w:basedOn w:val="a"/>
    <w:uiPriority w:val="34"/>
    <w:qFormat/>
    <w:rsid w:val="00123B07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numbering" w:customStyle="1" w:styleId="110">
    <w:name w:val="Χωρίς λίστα11"/>
    <w:next w:val="a2"/>
    <w:uiPriority w:val="99"/>
    <w:semiHidden/>
    <w:unhideWhenUsed/>
    <w:rsid w:val="00123B07"/>
  </w:style>
  <w:style w:type="numbering" w:customStyle="1" w:styleId="212">
    <w:name w:val="Χωρίς λίστα21"/>
    <w:next w:val="a2"/>
    <w:uiPriority w:val="99"/>
    <w:semiHidden/>
    <w:unhideWhenUsed/>
    <w:rsid w:val="00123B07"/>
  </w:style>
  <w:style w:type="table" w:customStyle="1" w:styleId="111">
    <w:name w:val="Πλέγμα πίνακα11"/>
    <w:basedOn w:val="a1"/>
    <w:next w:val="aff6"/>
    <w:rsid w:val="00123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ff6"/>
    <w:uiPriority w:val="59"/>
    <w:rsid w:val="00123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gr">
    <w:name w:val="Normalgr"/>
    <w:rsid w:val="00123B07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xl193">
    <w:name w:val="xl193"/>
    <w:basedOn w:val="a"/>
    <w:rsid w:val="00123B07"/>
    <w:pPr>
      <w:pBdr>
        <w:top w:val="single" w:sz="8" w:space="0" w:color="auto"/>
        <w:bottom w:val="single" w:sz="8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24"/>
      <w:lang w:val="el-GR" w:eastAsia="el-GR"/>
    </w:rPr>
  </w:style>
  <w:style w:type="paragraph" w:customStyle="1" w:styleId="xl194">
    <w:name w:val="xl194"/>
    <w:basedOn w:val="a"/>
    <w:rsid w:val="00123B0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2070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2021-05-13T10:18:00Z</dcterms:created>
  <dcterms:modified xsi:type="dcterms:W3CDTF">2021-05-14T08:44:00Z</dcterms:modified>
</cp:coreProperties>
</file>