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07" w:rsidRDefault="00123B07" w:rsidP="00123B07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225425</wp:posOffset>
            </wp:positionV>
            <wp:extent cx="765810" cy="941705"/>
            <wp:effectExtent l="19050" t="0" r="0" b="0"/>
            <wp:wrapSquare wrapText="bothSides"/>
            <wp:docPr id="2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6E61" w:rsidP="00123B0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 ΟΙΚΟΝΟΜΙΚΗ  </w:t>
      </w:r>
      <w:r w:rsidR="00123B07"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123B07" w:rsidRPr="00711906" w:rsidRDefault="00123B07" w:rsidP="00123B0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123B07" w:rsidRPr="00711906" w:rsidRDefault="00123B07" w:rsidP="00123B07">
      <w:pPr>
        <w:spacing w:line="360" w:lineRule="auto"/>
        <w:jc w:val="center"/>
        <w:rPr>
          <w:rFonts w:cs="Arial"/>
          <w:b/>
          <w:szCs w:val="22"/>
          <w:lang w:val="el-GR"/>
        </w:rPr>
      </w:pPr>
      <w:bookmarkStart w:id="0" w:name="OLE_LINK5"/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123B07" w:rsidRPr="00711906" w:rsidRDefault="00123B07" w:rsidP="00123B0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123B07" w:rsidRPr="00B6136A" w:rsidRDefault="00123B07" w:rsidP="00123B0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B6136A">
        <w:rPr>
          <w:rFonts w:cs="Arial"/>
          <w:szCs w:val="22"/>
          <w:lang w:val="en-US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B6136A">
        <w:rPr>
          <w:rFonts w:cs="Arial"/>
          <w:szCs w:val="22"/>
          <w:lang w:val="en-US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B6136A">
        <w:rPr>
          <w:rFonts w:cs="Arial"/>
          <w:szCs w:val="22"/>
          <w:lang w:val="en-US"/>
        </w:rPr>
        <w:t>.: …………………………………………</w:t>
      </w:r>
    </w:p>
    <w:p w:rsidR="00123B07" w:rsidRPr="00B6136A" w:rsidRDefault="00123B07" w:rsidP="00123B0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B6136A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B6136A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 w:rsidRPr="00B6136A">
        <w:rPr>
          <w:rFonts w:cs="Arial"/>
          <w:szCs w:val="22"/>
          <w:lang w:val="en-US"/>
        </w:rPr>
        <w:t>:………………….</w:t>
      </w:r>
      <w:bookmarkEnd w:id="0"/>
    </w:p>
    <w:p w:rsidR="00123B07" w:rsidRPr="00B6136A" w:rsidRDefault="00123B07" w:rsidP="00123B07">
      <w:pPr>
        <w:rPr>
          <w:bCs/>
          <w:szCs w:val="22"/>
          <w:lang w:val="en-US"/>
        </w:rPr>
      </w:pPr>
    </w:p>
    <w:tbl>
      <w:tblPr>
        <w:tblW w:w="9230" w:type="dxa"/>
        <w:tblInd w:w="93" w:type="dxa"/>
        <w:tblLook w:val="04A0"/>
      </w:tblPr>
      <w:tblGrid>
        <w:gridCol w:w="578"/>
        <w:gridCol w:w="3815"/>
        <w:gridCol w:w="1019"/>
        <w:gridCol w:w="1162"/>
        <w:gridCol w:w="1097"/>
        <w:gridCol w:w="1559"/>
      </w:tblGrid>
      <w:tr w:rsidR="00126E61" w:rsidRPr="00F21E84" w:rsidTr="00AD194D">
        <w:trPr>
          <w:trHeight w:val="3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61" w:rsidRPr="00957A3E" w:rsidRDefault="00126E61" w:rsidP="00AD194D">
            <w:pPr>
              <w:rPr>
                <w:b/>
                <w:bCs/>
                <w:color w:val="000000"/>
                <w:lang w:eastAsia="en-US"/>
              </w:rPr>
            </w:pPr>
          </w:p>
          <w:p w:rsidR="00126E61" w:rsidRPr="00F21E84" w:rsidRDefault="00126E61" w:rsidP="00AD194D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126E61" w:rsidRPr="00F21E84" w:rsidTr="00AD194D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0804B0" w:rsidRDefault="00126E61" w:rsidP="00AD194D">
            <w:pPr>
              <w:jc w:val="center"/>
              <w:rPr>
                <w:b/>
                <w:color w:val="000000"/>
              </w:rPr>
            </w:pPr>
            <w:r w:rsidRPr="000804B0">
              <w:rPr>
                <w:b/>
                <w:color w:val="000000"/>
                <w:szCs w:val="22"/>
              </w:rPr>
              <w:t>A/A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0804B0" w:rsidRDefault="00126E61" w:rsidP="00AD194D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Περιγραφή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0804B0" w:rsidRDefault="00126E61" w:rsidP="00AD194D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Μονάδα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0804B0" w:rsidRDefault="00126E61" w:rsidP="00AD194D">
            <w:pPr>
              <w:ind w:right="-74"/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Ποσότητα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0804B0" w:rsidRDefault="00126E61" w:rsidP="00AD194D">
            <w:pPr>
              <w:jc w:val="center"/>
              <w:rPr>
                <w:b/>
                <w:color w:val="000000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Τιμή</w:t>
            </w:r>
            <w:proofErr w:type="spellEnd"/>
            <w:r w:rsidRPr="000804B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804B0">
              <w:rPr>
                <w:b/>
                <w:color w:val="000000"/>
                <w:szCs w:val="22"/>
              </w:rPr>
              <w:t>μονάδας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61" w:rsidRPr="000804B0" w:rsidRDefault="00126E61" w:rsidP="00AD194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Cs w:val="22"/>
              </w:rPr>
              <w:t>Κόστος</w:t>
            </w:r>
            <w:proofErr w:type="spellEnd"/>
            <w:r>
              <w:rPr>
                <w:b/>
                <w:color w:val="000000"/>
                <w:szCs w:val="22"/>
              </w:rPr>
              <w:t xml:space="preserve"> (€)</w:t>
            </w:r>
          </w:p>
        </w:tc>
      </w:tr>
      <w:tr w:rsidR="00126E61" w:rsidRPr="00F21E84" w:rsidTr="00AD194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4B7A77" w:rsidRDefault="00126E61" w:rsidP="00AD194D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4B7A77">
              <w:rPr>
                <w:szCs w:val="22"/>
                <w:shd w:val="clear" w:color="auto" w:fill="FFFFFF"/>
              </w:rPr>
              <w:t>Δεξαμενή</w:t>
            </w:r>
            <w:proofErr w:type="spellEnd"/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1</w:t>
            </w:r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 (</w:t>
            </w:r>
            <w:r w:rsidRPr="004B7A77">
              <w:rPr>
                <w:szCs w:val="22"/>
                <w:shd w:val="clear" w:color="auto" w:fill="FFFFFF"/>
              </w:rPr>
              <w:t>500</w:t>
            </w:r>
            <w:r w:rsidRPr="004B7A77">
              <w:rPr>
                <w:szCs w:val="22"/>
                <w:shd w:val="clear" w:color="auto" w:fill="FFFFFF"/>
                <w:lang w:val="en-US"/>
              </w:rPr>
              <w:t>m</w:t>
            </w:r>
            <w:r w:rsidRPr="004B7A77">
              <w:rPr>
                <w:szCs w:val="22"/>
                <w:shd w:val="clear" w:color="auto" w:fill="FFFFFF"/>
              </w:rPr>
              <w:t>³</w:t>
            </w:r>
            <w:r>
              <w:rPr>
                <w:szCs w:val="22"/>
                <w:shd w:val="clear" w:color="auto" w:fill="FFFFFF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1E84">
              <w:rPr>
                <w:color w:val="000000"/>
                <w:szCs w:val="22"/>
              </w:rPr>
              <w:t>τεμ</w:t>
            </w:r>
            <w:proofErr w:type="spellEnd"/>
            <w:proofErr w:type="gramEnd"/>
            <w:r w:rsidRPr="00F21E84">
              <w:rPr>
                <w:color w:val="000000"/>
                <w:szCs w:val="22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</w:tr>
      <w:tr w:rsidR="00126E61" w:rsidRPr="00F21E84" w:rsidTr="00AD194D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61" w:rsidRPr="004B7A77" w:rsidRDefault="00126E61" w:rsidP="00AD194D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4B7A77">
              <w:rPr>
                <w:szCs w:val="22"/>
                <w:shd w:val="clear" w:color="auto" w:fill="FFFFFF"/>
              </w:rPr>
              <w:t>Δεξαμενή</w:t>
            </w:r>
            <w:proofErr w:type="spellEnd"/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2 </w:t>
            </w:r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(</w:t>
            </w:r>
            <w:r w:rsidRPr="004B7A77">
              <w:rPr>
                <w:szCs w:val="22"/>
                <w:shd w:val="clear" w:color="auto" w:fill="FFFFFF"/>
              </w:rPr>
              <w:t>50</w:t>
            </w:r>
            <w:r w:rsidRPr="004B7A77">
              <w:rPr>
                <w:szCs w:val="22"/>
                <w:shd w:val="clear" w:color="auto" w:fill="FFFFFF"/>
                <w:lang w:val="en-US"/>
              </w:rPr>
              <w:t>m</w:t>
            </w:r>
            <w:r w:rsidRPr="004B7A77">
              <w:rPr>
                <w:szCs w:val="22"/>
                <w:shd w:val="clear" w:color="auto" w:fill="FFFFFF"/>
              </w:rPr>
              <w:t>³</w:t>
            </w:r>
            <w:r>
              <w:rPr>
                <w:szCs w:val="22"/>
                <w:shd w:val="clear" w:color="auto" w:fill="FFFFFF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1E84">
              <w:rPr>
                <w:color w:val="000000"/>
                <w:szCs w:val="22"/>
              </w:rPr>
              <w:t>τεμ</w:t>
            </w:r>
            <w:proofErr w:type="spellEnd"/>
            <w:proofErr w:type="gramEnd"/>
            <w:r w:rsidRPr="00F21E84">
              <w:rPr>
                <w:color w:val="000000"/>
                <w:szCs w:val="22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</w:tr>
      <w:tr w:rsidR="00126E61" w:rsidRPr="00F21E84" w:rsidTr="00AD194D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E61" w:rsidRPr="004B7A77" w:rsidRDefault="00126E61" w:rsidP="00AD194D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4B7A77">
              <w:rPr>
                <w:szCs w:val="22"/>
                <w:shd w:val="clear" w:color="auto" w:fill="FFFFFF"/>
              </w:rPr>
              <w:t>Δεξαμενή</w:t>
            </w:r>
            <w:proofErr w:type="spellEnd"/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3</w:t>
            </w:r>
            <w:r w:rsidRPr="004B7A77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>(</w:t>
            </w:r>
            <w:r w:rsidRPr="004B7A77">
              <w:rPr>
                <w:szCs w:val="22"/>
                <w:shd w:val="clear" w:color="auto" w:fill="FFFFFF"/>
              </w:rPr>
              <w:t>15</w:t>
            </w:r>
            <w:r w:rsidRPr="004B7A77">
              <w:rPr>
                <w:szCs w:val="22"/>
                <w:shd w:val="clear" w:color="auto" w:fill="FFFFFF"/>
                <w:lang w:val="en-US"/>
              </w:rPr>
              <w:t>m</w:t>
            </w:r>
            <w:r w:rsidRPr="004B7A77">
              <w:rPr>
                <w:szCs w:val="22"/>
                <w:shd w:val="clear" w:color="auto" w:fill="FFFFFF"/>
              </w:rPr>
              <w:t>³</w:t>
            </w:r>
            <w:r>
              <w:rPr>
                <w:szCs w:val="22"/>
                <w:shd w:val="clear" w:color="auto" w:fill="FFFFFF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1E84">
              <w:rPr>
                <w:color w:val="000000"/>
                <w:szCs w:val="22"/>
              </w:rPr>
              <w:t>τεμ</w:t>
            </w:r>
            <w:proofErr w:type="spellEnd"/>
            <w:proofErr w:type="gramEnd"/>
            <w:r w:rsidRPr="00F21E84">
              <w:rPr>
                <w:color w:val="000000"/>
                <w:szCs w:val="22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jc w:val="center"/>
              <w:rPr>
                <w:color w:val="000000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F21E84" w:rsidRDefault="00126E61" w:rsidP="00AD194D">
            <w:pPr>
              <w:ind w:left="-119" w:right="-177"/>
              <w:jc w:val="center"/>
              <w:rPr>
                <w:color w:val="000000"/>
              </w:rPr>
            </w:pPr>
          </w:p>
        </w:tc>
      </w:tr>
      <w:tr w:rsidR="00126E61" w:rsidRPr="00F21E84" w:rsidTr="00AD194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61" w:rsidRPr="00F21E84" w:rsidRDefault="00126E61" w:rsidP="00AD194D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right"/>
              <w:rPr>
                <w:b/>
              </w:rPr>
            </w:pPr>
            <w:r w:rsidRPr="00A70087">
              <w:rPr>
                <w:b/>
              </w:rPr>
              <w:t xml:space="preserve">ΣΥΝΟΛΙΚΗ ΔΑΠΑΝΗ ΧΩΡΙΣ ΦΠΑ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center"/>
              <w:rPr>
                <w:b/>
              </w:rPr>
            </w:pPr>
          </w:p>
        </w:tc>
      </w:tr>
      <w:tr w:rsidR="00126E61" w:rsidRPr="00F21E84" w:rsidTr="00AD194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61" w:rsidRPr="00F21E84" w:rsidRDefault="00126E61" w:rsidP="00AD194D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right"/>
              <w:rPr>
                <w:b/>
              </w:rPr>
            </w:pPr>
            <w:r w:rsidRPr="00A70087">
              <w:rPr>
                <w:b/>
              </w:rPr>
              <w:t>ΦΠΑ</w:t>
            </w:r>
            <w:r>
              <w:rPr>
                <w:b/>
              </w:rPr>
              <w:t xml:space="preserve">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center"/>
              <w:rPr>
                <w:b/>
              </w:rPr>
            </w:pPr>
          </w:p>
        </w:tc>
      </w:tr>
      <w:tr w:rsidR="00126E61" w:rsidRPr="00F21E84" w:rsidTr="00AD194D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61" w:rsidRPr="00F21E84" w:rsidRDefault="00126E61" w:rsidP="00AD194D">
            <w:pPr>
              <w:rPr>
                <w:color w:val="000000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right"/>
              <w:rPr>
                <w:b/>
              </w:rPr>
            </w:pPr>
            <w:r w:rsidRPr="00A70087">
              <w:rPr>
                <w:b/>
              </w:rPr>
              <w:t>ΣΥΝΟΛΙΚΗ ΔΑΠΑΝΗ ΜΕ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61" w:rsidRPr="00A70087" w:rsidRDefault="00126E61" w:rsidP="00AD194D">
            <w:pPr>
              <w:jc w:val="center"/>
              <w:rPr>
                <w:b/>
              </w:rPr>
            </w:pPr>
          </w:p>
        </w:tc>
      </w:tr>
    </w:tbl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 xml:space="preserve">Ο ΠΡΟΣΦΕΡΩΝ </w:t>
      </w: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ΟΙΚΟΝΟΜΙΚΟΣ ΦΟΡΕΑΣ</w:t>
      </w:r>
    </w:p>
    <w:p w:rsidR="00123B07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CF2BA9" w:rsidRDefault="00123B07" w:rsidP="00CF2BA9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Υπογραφή &amp; Σφραγίδα</w:t>
      </w:r>
    </w:p>
    <w:p w:rsidR="002B6747" w:rsidRPr="00123B07" w:rsidRDefault="002B6747">
      <w:pPr>
        <w:rPr>
          <w:lang w:val="el-GR"/>
        </w:rPr>
      </w:pPr>
    </w:p>
    <w:sectPr w:rsidR="002B6747" w:rsidRPr="00123B07" w:rsidSect="002B6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font357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8">
    <w:nsid w:val="01BF1C37"/>
    <w:multiLevelType w:val="hybridMultilevel"/>
    <w:tmpl w:val="642C428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C2BDD"/>
    <w:multiLevelType w:val="hybridMultilevel"/>
    <w:tmpl w:val="0CFC5FD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40D91"/>
    <w:multiLevelType w:val="hybridMultilevel"/>
    <w:tmpl w:val="27681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35653"/>
    <w:multiLevelType w:val="hybridMultilevel"/>
    <w:tmpl w:val="8AB613E6"/>
    <w:lvl w:ilvl="0" w:tplc="085AE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6F3BCD"/>
    <w:multiLevelType w:val="hybridMultilevel"/>
    <w:tmpl w:val="80B8969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860EFB"/>
    <w:multiLevelType w:val="hybridMultilevel"/>
    <w:tmpl w:val="BB3A3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950D9"/>
    <w:multiLevelType w:val="hybridMultilevel"/>
    <w:tmpl w:val="D7F67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C241DD"/>
    <w:multiLevelType w:val="hybridMultilevel"/>
    <w:tmpl w:val="0B1EE39C"/>
    <w:lvl w:ilvl="0" w:tplc="AF8E7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73E85"/>
    <w:multiLevelType w:val="hybridMultilevel"/>
    <w:tmpl w:val="84DEAF6C"/>
    <w:lvl w:ilvl="0" w:tplc="0408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15837F96"/>
    <w:multiLevelType w:val="hybridMultilevel"/>
    <w:tmpl w:val="E3BC306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16B96"/>
    <w:multiLevelType w:val="hybridMultilevel"/>
    <w:tmpl w:val="692AF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82461C"/>
    <w:multiLevelType w:val="hybridMultilevel"/>
    <w:tmpl w:val="B9D4805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7AEB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0C96DA3"/>
    <w:multiLevelType w:val="hybridMultilevel"/>
    <w:tmpl w:val="C3EE1C8C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A23E6"/>
    <w:multiLevelType w:val="hybridMultilevel"/>
    <w:tmpl w:val="1D767D8C"/>
    <w:lvl w:ilvl="0" w:tplc="B66CEE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454DE"/>
    <w:multiLevelType w:val="hybridMultilevel"/>
    <w:tmpl w:val="42681B82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F2777"/>
    <w:multiLevelType w:val="hybridMultilevel"/>
    <w:tmpl w:val="1AD2456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127B1D"/>
    <w:multiLevelType w:val="hybridMultilevel"/>
    <w:tmpl w:val="DA520E9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EE54B22"/>
    <w:multiLevelType w:val="hybridMultilevel"/>
    <w:tmpl w:val="28BC36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9B7C74"/>
    <w:multiLevelType w:val="hybridMultilevel"/>
    <w:tmpl w:val="DFE25E7A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421EE"/>
    <w:multiLevelType w:val="hybridMultilevel"/>
    <w:tmpl w:val="B3788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DB05AB"/>
    <w:multiLevelType w:val="hybridMultilevel"/>
    <w:tmpl w:val="67CEC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4B5AFC"/>
    <w:multiLevelType w:val="hybridMultilevel"/>
    <w:tmpl w:val="FAE846FA"/>
    <w:lvl w:ilvl="0" w:tplc="4CAE16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2033"/>
    <w:multiLevelType w:val="hybridMultilevel"/>
    <w:tmpl w:val="EE640D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572903"/>
    <w:multiLevelType w:val="hybridMultilevel"/>
    <w:tmpl w:val="2472966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13569"/>
    <w:multiLevelType w:val="hybridMultilevel"/>
    <w:tmpl w:val="2750B57A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362B3"/>
    <w:multiLevelType w:val="hybridMultilevel"/>
    <w:tmpl w:val="5EFC804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FA17BB"/>
    <w:multiLevelType w:val="hybridMultilevel"/>
    <w:tmpl w:val="182C9C78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F14AF"/>
    <w:multiLevelType w:val="hybridMultilevel"/>
    <w:tmpl w:val="2654ED2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A0254"/>
    <w:multiLevelType w:val="hybridMultilevel"/>
    <w:tmpl w:val="021897EE"/>
    <w:lvl w:ilvl="0" w:tplc="AF8E7DB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F20499"/>
    <w:multiLevelType w:val="hybridMultilevel"/>
    <w:tmpl w:val="1BB2BC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36042"/>
    <w:multiLevelType w:val="hybridMultilevel"/>
    <w:tmpl w:val="843ED7F4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61B5E"/>
    <w:multiLevelType w:val="hybridMultilevel"/>
    <w:tmpl w:val="4A561EE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37A66"/>
    <w:multiLevelType w:val="hybridMultilevel"/>
    <w:tmpl w:val="C9AAF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14B9"/>
    <w:multiLevelType w:val="hybridMultilevel"/>
    <w:tmpl w:val="7812B118"/>
    <w:lvl w:ilvl="0" w:tplc="0408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958FD"/>
    <w:multiLevelType w:val="hybridMultilevel"/>
    <w:tmpl w:val="483CB2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13"/>
  </w:num>
  <w:num w:numId="11">
    <w:abstractNumId w:val="10"/>
  </w:num>
  <w:num w:numId="12">
    <w:abstractNumId w:val="41"/>
  </w:num>
  <w:num w:numId="13">
    <w:abstractNumId w:val="24"/>
  </w:num>
  <w:num w:numId="14">
    <w:abstractNumId w:val="12"/>
  </w:num>
  <w:num w:numId="15">
    <w:abstractNumId w:val="34"/>
  </w:num>
  <w:num w:numId="16">
    <w:abstractNumId w:val="8"/>
  </w:num>
  <w:num w:numId="17">
    <w:abstractNumId w:val="32"/>
  </w:num>
  <w:num w:numId="18">
    <w:abstractNumId w:val="36"/>
  </w:num>
  <w:num w:numId="19">
    <w:abstractNumId w:val="19"/>
  </w:num>
  <w:num w:numId="20">
    <w:abstractNumId w:val="39"/>
  </w:num>
  <w:num w:numId="21">
    <w:abstractNumId w:val="23"/>
  </w:num>
  <w:num w:numId="22">
    <w:abstractNumId w:val="9"/>
  </w:num>
  <w:num w:numId="23">
    <w:abstractNumId w:val="26"/>
  </w:num>
  <w:num w:numId="24">
    <w:abstractNumId w:val="17"/>
  </w:num>
  <w:num w:numId="25">
    <w:abstractNumId w:val="16"/>
  </w:num>
  <w:num w:numId="26">
    <w:abstractNumId w:val="43"/>
  </w:num>
  <w:num w:numId="27">
    <w:abstractNumId w:val="31"/>
  </w:num>
  <w:num w:numId="28">
    <w:abstractNumId w:val="25"/>
  </w:num>
  <w:num w:numId="29">
    <w:abstractNumId w:val="40"/>
  </w:num>
  <w:num w:numId="30">
    <w:abstractNumId w:val="29"/>
  </w:num>
  <w:num w:numId="31">
    <w:abstractNumId w:val="18"/>
  </w:num>
  <w:num w:numId="32">
    <w:abstractNumId w:val="33"/>
  </w:num>
  <w:num w:numId="33">
    <w:abstractNumId w:val="35"/>
  </w:num>
  <w:num w:numId="34">
    <w:abstractNumId w:val="20"/>
  </w:num>
  <w:num w:numId="35">
    <w:abstractNumId w:val="22"/>
  </w:num>
  <w:num w:numId="36">
    <w:abstractNumId w:val="11"/>
  </w:num>
  <w:num w:numId="37">
    <w:abstractNumId w:val="14"/>
  </w:num>
  <w:num w:numId="38">
    <w:abstractNumId w:val="28"/>
  </w:num>
  <w:num w:numId="39">
    <w:abstractNumId w:val="15"/>
  </w:num>
  <w:num w:numId="40">
    <w:abstractNumId w:val="42"/>
  </w:num>
  <w:num w:numId="41">
    <w:abstractNumId w:val="38"/>
  </w:num>
  <w:num w:numId="42">
    <w:abstractNumId w:val="37"/>
  </w:num>
  <w:num w:numId="43">
    <w:abstractNumId w:val="3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B07"/>
    <w:rsid w:val="00123B07"/>
    <w:rsid w:val="00126E61"/>
    <w:rsid w:val="001F0DDC"/>
    <w:rsid w:val="0022240C"/>
    <w:rsid w:val="002B6747"/>
    <w:rsid w:val="00476622"/>
    <w:rsid w:val="00534E0D"/>
    <w:rsid w:val="007532FB"/>
    <w:rsid w:val="00881302"/>
    <w:rsid w:val="00936F7A"/>
    <w:rsid w:val="00AB2D3C"/>
    <w:rsid w:val="00B6136A"/>
    <w:rsid w:val="00B86273"/>
    <w:rsid w:val="00BE60F4"/>
    <w:rsid w:val="00CF2BA9"/>
    <w:rsid w:val="00F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23B0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aliases w:val="ΝΑΤΑΣΑ2,Char,h2,h21,Επικεφαλίδα 2 arial"/>
    <w:basedOn w:val="1"/>
    <w:next w:val="a"/>
    <w:link w:val="2Char"/>
    <w:qFormat/>
    <w:rsid w:val="00123B0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23B0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23B0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3B07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23B07"/>
    <w:pPr>
      <w:keepNext/>
      <w:framePr w:hSpace="180" w:wrap="around" w:vAnchor="text" w:hAnchor="margin" w:xAlign="center" w:y="81"/>
      <w:spacing w:after="0"/>
      <w:suppressOverlap/>
      <w:jc w:val="center"/>
      <w:outlineLvl w:val="5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3B07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ΝΑΤΑΣΑ2 Char,Char Char,h2 Char,h21 Char,Επικεφαλίδα 2 arial Char"/>
    <w:basedOn w:val="a0"/>
    <w:link w:val="2"/>
    <w:rsid w:val="00123B0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23B0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23B0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23B07"/>
    <w:rPr>
      <w:rFonts w:ascii="Lucida Sans" w:eastAsia="Times New Roman" w:hAnsi="Lucida Sans" w:cs="Times New Roman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123B07"/>
    <w:rPr>
      <w:rFonts w:ascii="Calibri" w:eastAsia="Times New Roman" w:hAnsi="Calibri" w:cs="Calibri"/>
      <w:b/>
      <w:szCs w:val="24"/>
      <w:lang w:eastAsia="el-GR"/>
    </w:rPr>
  </w:style>
  <w:style w:type="character" w:customStyle="1" w:styleId="WW8Num1z0">
    <w:name w:val="WW8Num1z0"/>
    <w:rsid w:val="00123B07"/>
  </w:style>
  <w:style w:type="character" w:customStyle="1" w:styleId="WW8Num1z1">
    <w:name w:val="WW8Num1z1"/>
    <w:rsid w:val="00123B07"/>
  </w:style>
  <w:style w:type="character" w:customStyle="1" w:styleId="WW8Num1z2">
    <w:name w:val="WW8Num1z2"/>
    <w:rsid w:val="00123B07"/>
  </w:style>
  <w:style w:type="character" w:customStyle="1" w:styleId="WW8Num1z3">
    <w:name w:val="WW8Num1z3"/>
    <w:rsid w:val="00123B07"/>
  </w:style>
  <w:style w:type="character" w:customStyle="1" w:styleId="WW8Num1z4">
    <w:name w:val="WW8Num1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23B07"/>
  </w:style>
  <w:style w:type="character" w:customStyle="1" w:styleId="WW8Num1z6">
    <w:name w:val="WW8Num1z6"/>
    <w:rsid w:val="00123B07"/>
  </w:style>
  <w:style w:type="character" w:customStyle="1" w:styleId="WW8Num1z7">
    <w:name w:val="WW8Num1z7"/>
    <w:rsid w:val="00123B07"/>
  </w:style>
  <w:style w:type="character" w:customStyle="1" w:styleId="WW8Num1z8">
    <w:name w:val="WW8Num1z8"/>
    <w:rsid w:val="00123B07"/>
  </w:style>
  <w:style w:type="character" w:customStyle="1" w:styleId="WW8Num2z0">
    <w:name w:val="WW8Num2z0"/>
    <w:rsid w:val="00123B07"/>
    <w:rPr>
      <w:rFonts w:ascii="Symbol" w:hAnsi="Symbol" w:cs="Symbol"/>
      <w:lang w:val="el-GR"/>
    </w:rPr>
  </w:style>
  <w:style w:type="character" w:customStyle="1" w:styleId="WW8Num3z0">
    <w:name w:val="WW8Num3z0"/>
    <w:rsid w:val="00123B07"/>
    <w:rPr>
      <w:lang w:val="el-GR"/>
    </w:rPr>
  </w:style>
  <w:style w:type="character" w:customStyle="1" w:styleId="WW8Num4z0">
    <w:name w:val="WW8Num4z0"/>
    <w:rsid w:val="00123B0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23B07"/>
    <w:rPr>
      <w:highlight w:val="yellow"/>
      <w:lang w:val="el-GR"/>
    </w:rPr>
  </w:style>
  <w:style w:type="character" w:customStyle="1" w:styleId="WW8Num6z0">
    <w:name w:val="WW8Num6z0"/>
    <w:rsid w:val="00123B07"/>
    <w:rPr>
      <w:b/>
      <w:bCs/>
      <w:szCs w:val="22"/>
      <w:lang w:val="el-GR"/>
    </w:rPr>
  </w:style>
  <w:style w:type="character" w:customStyle="1" w:styleId="WW8Num6z1">
    <w:name w:val="WW8Num6z1"/>
    <w:rsid w:val="00123B07"/>
  </w:style>
  <w:style w:type="character" w:customStyle="1" w:styleId="WW8Num6z2">
    <w:name w:val="WW8Num6z2"/>
    <w:rsid w:val="00123B07"/>
  </w:style>
  <w:style w:type="character" w:customStyle="1" w:styleId="WW8Num6z3">
    <w:name w:val="WW8Num6z3"/>
    <w:rsid w:val="00123B07"/>
  </w:style>
  <w:style w:type="character" w:customStyle="1" w:styleId="WW8Num6z4">
    <w:name w:val="WW8Num6z4"/>
    <w:rsid w:val="00123B07"/>
  </w:style>
  <w:style w:type="character" w:customStyle="1" w:styleId="WW8Num6z5">
    <w:name w:val="WW8Num6z5"/>
    <w:rsid w:val="00123B07"/>
  </w:style>
  <w:style w:type="character" w:customStyle="1" w:styleId="WW8Num6z6">
    <w:name w:val="WW8Num6z6"/>
    <w:rsid w:val="00123B07"/>
  </w:style>
  <w:style w:type="character" w:customStyle="1" w:styleId="WW8Num6z7">
    <w:name w:val="WW8Num6z7"/>
    <w:rsid w:val="00123B07"/>
  </w:style>
  <w:style w:type="character" w:customStyle="1" w:styleId="WW8Num6z8">
    <w:name w:val="WW8Num6z8"/>
    <w:rsid w:val="00123B07"/>
  </w:style>
  <w:style w:type="character" w:customStyle="1" w:styleId="WW8Num7z0">
    <w:name w:val="WW8Num7z0"/>
    <w:rsid w:val="00123B07"/>
    <w:rPr>
      <w:b/>
      <w:bCs/>
      <w:szCs w:val="22"/>
      <w:lang w:val="el-GR"/>
    </w:rPr>
  </w:style>
  <w:style w:type="character" w:customStyle="1" w:styleId="WW8Num7z1">
    <w:name w:val="WW8Num7z1"/>
    <w:rsid w:val="00123B07"/>
    <w:rPr>
      <w:rFonts w:eastAsia="Calibri"/>
      <w:lang w:val="el-GR"/>
    </w:rPr>
  </w:style>
  <w:style w:type="character" w:customStyle="1" w:styleId="WW8Num7z2">
    <w:name w:val="WW8Num7z2"/>
    <w:rsid w:val="00123B07"/>
  </w:style>
  <w:style w:type="character" w:customStyle="1" w:styleId="WW8Num7z3">
    <w:name w:val="WW8Num7z3"/>
    <w:rsid w:val="00123B07"/>
  </w:style>
  <w:style w:type="character" w:customStyle="1" w:styleId="WW8Num7z4">
    <w:name w:val="WW8Num7z4"/>
    <w:rsid w:val="00123B07"/>
  </w:style>
  <w:style w:type="character" w:customStyle="1" w:styleId="WW8Num7z5">
    <w:name w:val="WW8Num7z5"/>
    <w:rsid w:val="00123B07"/>
  </w:style>
  <w:style w:type="character" w:customStyle="1" w:styleId="WW8Num7z6">
    <w:name w:val="WW8Num7z6"/>
    <w:rsid w:val="00123B07"/>
  </w:style>
  <w:style w:type="character" w:customStyle="1" w:styleId="WW8Num7z7">
    <w:name w:val="WW8Num7z7"/>
    <w:rsid w:val="00123B07"/>
  </w:style>
  <w:style w:type="character" w:customStyle="1" w:styleId="WW8Num7z8">
    <w:name w:val="WW8Num7z8"/>
    <w:rsid w:val="00123B07"/>
  </w:style>
  <w:style w:type="character" w:customStyle="1" w:styleId="WW8Num8z0">
    <w:name w:val="WW8Num8z0"/>
    <w:rsid w:val="00123B07"/>
    <w:rPr>
      <w:rFonts w:ascii="Symbol" w:hAnsi="Symbol" w:cs="OpenSymbol"/>
      <w:color w:val="5B9BD5"/>
    </w:rPr>
  </w:style>
  <w:style w:type="character" w:customStyle="1" w:styleId="WW8Num9z0">
    <w:name w:val="WW8Num9z0"/>
    <w:rsid w:val="00123B0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23B0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23B07"/>
  </w:style>
  <w:style w:type="character" w:customStyle="1" w:styleId="WW8Num10z2">
    <w:name w:val="WW8Num10z2"/>
    <w:rsid w:val="00123B07"/>
  </w:style>
  <w:style w:type="character" w:customStyle="1" w:styleId="WW8Num10z3">
    <w:name w:val="WW8Num10z3"/>
    <w:rsid w:val="00123B07"/>
  </w:style>
  <w:style w:type="character" w:customStyle="1" w:styleId="WW8Num10z4">
    <w:name w:val="WW8Num10z4"/>
    <w:rsid w:val="00123B07"/>
  </w:style>
  <w:style w:type="character" w:customStyle="1" w:styleId="WW8Num10z5">
    <w:name w:val="WW8Num10z5"/>
    <w:rsid w:val="00123B07"/>
  </w:style>
  <w:style w:type="character" w:customStyle="1" w:styleId="WW8Num10z6">
    <w:name w:val="WW8Num10z6"/>
    <w:rsid w:val="00123B07"/>
  </w:style>
  <w:style w:type="character" w:customStyle="1" w:styleId="WW8Num10z7">
    <w:name w:val="WW8Num10z7"/>
    <w:rsid w:val="00123B07"/>
  </w:style>
  <w:style w:type="character" w:customStyle="1" w:styleId="WW8Num10z8">
    <w:name w:val="WW8Num10z8"/>
    <w:rsid w:val="00123B07"/>
  </w:style>
  <w:style w:type="character" w:customStyle="1" w:styleId="WW8Num11z0">
    <w:name w:val="WW8Num11z0"/>
    <w:rsid w:val="00123B0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23B07"/>
    <w:rPr>
      <w:rFonts w:ascii="Courier New" w:hAnsi="Courier New" w:cs="Courier New" w:hint="default"/>
    </w:rPr>
  </w:style>
  <w:style w:type="character" w:customStyle="1" w:styleId="WW8Num11z2">
    <w:name w:val="WW8Num11z2"/>
    <w:rsid w:val="00123B07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23B07"/>
  </w:style>
  <w:style w:type="character" w:customStyle="1" w:styleId="WW8Num8z1">
    <w:name w:val="WW8Num8z1"/>
    <w:rsid w:val="00123B07"/>
    <w:rPr>
      <w:rFonts w:eastAsia="Calibri"/>
      <w:lang w:val="el-GR"/>
    </w:rPr>
  </w:style>
  <w:style w:type="character" w:customStyle="1" w:styleId="WW8Num8z2">
    <w:name w:val="WW8Num8z2"/>
    <w:rsid w:val="00123B07"/>
  </w:style>
  <w:style w:type="character" w:customStyle="1" w:styleId="WW8Num8z3">
    <w:name w:val="WW8Num8z3"/>
    <w:rsid w:val="00123B07"/>
  </w:style>
  <w:style w:type="character" w:customStyle="1" w:styleId="WW8Num8z4">
    <w:name w:val="WW8Num8z4"/>
    <w:rsid w:val="00123B07"/>
  </w:style>
  <w:style w:type="character" w:customStyle="1" w:styleId="WW8Num8z5">
    <w:name w:val="WW8Num8z5"/>
    <w:rsid w:val="00123B07"/>
  </w:style>
  <w:style w:type="character" w:customStyle="1" w:styleId="WW8Num8z6">
    <w:name w:val="WW8Num8z6"/>
    <w:rsid w:val="00123B07"/>
  </w:style>
  <w:style w:type="character" w:customStyle="1" w:styleId="WW8Num8z7">
    <w:name w:val="WW8Num8z7"/>
    <w:rsid w:val="00123B07"/>
  </w:style>
  <w:style w:type="character" w:customStyle="1" w:styleId="WW8Num8z8">
    <w:name w:val="WW8Num8z8"/>
    <w:rsid w:val="00123B07"/>
  </w:style>
  <w:style w:type="character" w:customStyle="1" w:styleId="WW8Num11z3">
    <w:name w:val="WW8Num11z3"/>
    <w:rsid w:val="00123B07"/>
  </w:style>
  <w:style w:type="character" w:customStyle="1" w:styleId="WW8Num11z4">
    <w:name w:val="WW8Num11z4"/>
    <w:rsid w:val="00123B07"/>
  </w:style>
  <w:style w:type="character" w:customStyle="1" w:styleId="WW8Num11z5">
    <w:name w:val="WW8Num11z5"/>
    <w:rsid w:val="00123B07"/>
  </w:style>
  <w:style w:type="character" w:customStyle="1" w:styleId="WW8Num11z6">
    <w:name w:val="WW8Num11z6"/>
    <w:rsid w:val="00123B07"/>
  </w:style>
  <w:style w:type="character" w:customStyle="1" w:styleId="WW8Num11z7">
    <w:name w:val="WW8Num11z7"/>
    <w:rsid w:val="00123B07"/>
  </w:style>
  <w:style w:type="character" w:customStyle="1" w:styleId="WW8Num11z8">
    <w:name w:val="WW8Num11z8"/>
    <w:rsid w:val="00123B07"/>
  </w:style>
  <w:style w:type="character" w:customStyle="1" w:styleId="WW-DefaultParagraphFont1">
    <w:name w:val="WW-Default Paragraph Font1"/>
    <w:rsid w:val="00123B07"/>
  </w:style>
  <w:style w:type="character" w:customStyle="1" w:styleId="40">
    <w:name w:val="Προεπιλεγμένη γραμματοσειρά4"/>
    <w:rsid w:val="00123B07"/>
  </w:style>
  <w:style w:type="character" w:customStyle="1" w:styleId="WW8Num2z1">
    <w:name w:val="WW8Num2z1"/>
    <w:rsid w:val="00123B07"/>
  </w:style>
  <w:style w:type="character" w:customStyle="1" w:styleId="WW8Num2z2">
    <w:name w:val="WW8Num2z2"/>
    <w:rsid w:val="00123B07"/>
  </w:style>
  <w:style w:type="character" w:customStyle="1" w:styleId="WW8Num2z3">
    <w:name w:val="WW8Num2z3"/>
    <w:rsid w:val="00123B07"/>
  </w:style>
  <w:style w:type="character" w:customStyle="1" w:styleId="WW8Num2z4">
    <w:name w:val="WW8Num2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23B07"/>
  </w:style>
  <w:style w:type="character" w:customStyle="1" w:styleId="WW8Num2z6">
    <w:name w:val="WW8Num2z6"/>
    <w:rsid w:val="00123B07"/>
  </w:style>
  <w:style w:type="character" w:customStyle="1" w:styleId="WW8Num2z7">
    <w:name w:val="WW8Num2z7"/>
    <w:rsid w:val="00123B07"/>
  </w:style>
  <w:style w:type="character" w:customStyle="1" w:styleId="WW8Num2z8">
    <w:name w:val="WW8Num2z8"/>
    <w:rsid w:val="00123B07"/>
  </w:style>
  <w:style w:type="character" w:customStyle="1" w:styleId="WW8Num9z1">
    <w:name w:val="WW8Num9z1"/>
    <w:rsid w:val="00123B07"/>
    <w:rPr>
      <w:rFonts w:eastAsia="Calibri"/>
      <w:lang w:val="el-GR"/>
    </w:rPr>
  </w:style>
  <w:style w:type="character" w:customStyle="1" w:styleId="WW8Num9z2">
    <w:name w:val="WW8Num9z2"/>
    <w:rsid w:val="00123B07"/>
  </w:style>
  <w:style w:type="character" w:customStyle="1" w:styleId="WW8Num9z3">
    <w:name w:val="WW8Num9z3"/>
    <w:rsid w:val="00123B07"/>
  </w:style>
  <w:style w:type="character" w:customStyle="1" w:styleId="WW8Num9z4">
    <w:name w:val="WW8Num9z4"/>
    <w:rsid w:val="00123B07"/>
  </w:style>
  <w:style w:type="character" w:customStyle="1" w:styleId="WW8Num9z5">
    <w:name w:val="WW8Num9z5"/>
    <w:rsid w:val="00123B07"/>
  </w:style>
  <w:style w:type="character" w:customStyle="1" w:styleId="WW8Num9z6">
    <w:name w:val="WW8Num9z6"/>
    <w:rsid w:val="00123B07"/>
  </w:style>
  <w:style w:type="character" w:customStyle="1" w:styleId="WW8Num9z7">
    <w:name w:val="WW8Num9z7"/>
    <w:rsid w:val="00123B07"/>
  </w:style>
  <w:style w:type="character" w:customStyle="1" w:styleId="WW8Num9z8">
    <w:name w:val="WW8Num9z8"/>
    <w:rsid w:val="00123B07"/>
  </w:style>
  <w:style w:type="character" w:customStyle="1" w:styleId="WW-DefaultParagraphFont11">
    <w:name w:val="WW-Default Paragraph Font11"/>
    <w:rsid w:val="00123B07"/>
  </w:style>
  <w:style w:type="character" w:customStyle="1" w:styleId="WW8Num12z0">
    <w:name w:val="WW8Num12z0"/>
    <w:rsid w:val="00123B07"/>
    <w:rPr>
      <w:rFonts w:ascii="Symbol" w:hAnsi="Symbol" w:cs="Symbol"/>
    </w:rPr>
  </w:style>
  <w:style w:type="character" w:customStyle="1" w:styleId="WW8Num12z1">
    <w:name w:val="WW8Num12z1"/>
    <w:rsid w:val="00123B07"/>
    <w:rPr>
      <w:rFonts w:ascii="Courier New" w:hAnsi="Courier New" w:cs="Courier New"/>
    </w:rPr>
  </w:style>
  <w:style w:type="character" w:customStyle="1" w:styleId="WW8Num12z2">
    <w:name w:val="WW8Num12z2"/>
    <w:rsid w:val="00123B07"/>
    <w:rPr>
      <w:rFonts w:ascii="Wingdings" w:hAnsi="Wingdings" w:cs="Wingdings"/>
    </w:rPr>
  </w:style>
  <w:style w:type="character" w:customStyle="1" w:styleId="WW-DefaultParagraphFont111">
    <w:name w:val="WW-Default Paragraph Font111"/>
    <w:rsid w:val="00123B07"/>
  </w:style>
  <w:style w:type="character" w:customStyle="1" w:styleId="WW-DefaultParagraphFont1111">
    <w:name w:val="WW-Default Paragraph Font1111"/>
    <w:rsid w:val="00123B07"/>
  </w:style>
  <w:style w:type="character" w:customStyle="1" w:styleId="WW-DefaultParagraphFont11111">
    <w:name w:val="WW-Default Paragraph Font11111"/>
    <w:rsid w:val="00123B07"/>
  </w:style>
  <w:style w:type="character" w:customStyle="1" w:styleId="30">
    <w:name w:val="Προεπιλεγμένη γραμματοσειρά3"/>
    <w:rsid w:val="00123B07"/>
  </w:style>
  <w:style w:type="character" w:customStyle="1" w:styleId="WW-DefaultParagraphFont111111">
    <w:name w:val="WW-Default Paragraph Font111111"/>
    <w:rsid w:val="00123B07"/>
  </w:style>
  <w:style w:type="character" w:customStyle="1" w:styleId="DefaultParagraphFont2">
    <w:name w:val="Default Paragraph Font2"/>
    <w:rsid w:val="00123B07"/>
  </w:style>
  <w:style w:type="character" w:customStyle="1" w:styleId="WW8Num12z3">
    <w:name w:val="WW8Num12z3"/>
    <w:rsid w:val="00123B07"/>
  </w:style>
  <w:style w:type="character" w:customStyle="1" w:styleId="WW8Num12z4">
    <w:name w:val="WW8Num12z4"/>
    <w:rsid w:val="00123B07"/>
  </w:style>
  <w:style w:type="character" w:customStyle="1" w:styleId="WW8Num12z5">
    <w:name w:val="WW8Num12z5"/>
    <w:rsid w:val="00123B07"/>
  </w:style>
  <w:style w:type="character" w:customStyle="1" w:styleId="WW8Num12z6">
    <w:name w:val="WW8Num12z6"/>
    <w:rsid w:val="00123B07"/>
  </w:style>
  <w:style w:type="character" w:customStyle="1" w:styleId="WW8Num12z7">
    <w:name w:val="WW8Num12z7"/>
    <w:rsid w:val="00123B07"/>
  </w:style>
  <w:style w:type="character" w:customStyle="1" w:styleId="WW8Num12z8">
    <w:name w:val="WW8Num12z8"/>
    <w:rsid w:val="00123B07"/>
  </w:style>
  <w:style w:type="character" w:customStyle="1" w:styleId="WW8Num13z0">
    <w:name w:val="WW8Num13z0"/>
    <w:rsid w:val="00123B07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23B07"/>
  </w:style>
  <w:style w:type="character" w:customStyle="1" w:styleId="WW8Num13z1">
    <w:name w:val="WW8Num13z1"/>
    <w:rsid w:val="00123B07"/>
    <w:rPr>
      <w:rFonts w:eastAsia="Calibri"/>
      <w:lang w:val="el-GR"/>
    </w:rPr>
  </w:style>
  <w:style w:type="character" w:customStyle="1" w:styleId="WW8Num13z2">
    <w:name w:val="WW8Num13z2"/>
    <w:rsid w:val="00123B07"/>
  </w:style>
  <w:style w:type="character" w:customStyle="1" w:styleId="WW8Num13z3">
    <w:name w:val="WW8Num13z3"/>
    <w:rsid w:val="00123B07"/>
  </w:style>
  <w:style w:type="character" w:customStyle="1" w:styleId="WW8Num13z4">
    <w:name w:val="WW8Num13z4"/>
    <w:rsid w:val="00123B07"/>
  </w:style>
  <w:style w:type="character" w:customStyle="1" w:styleId="WW8Num13z5">
    <w:name w:val="WW8Num13z5"/>
    <w:rsid w:val="00123B07"/>
  </w:style>
  <w:style w:type="character" w:customStyle="1" w:styleId="WW8Num13z6">
    <w:name w:val="WW8Num13z6"/>
    <w:rsid w:val="00123B07"/>
  </w:style>
  <w:style w:type="character" w:customStyle="1" w:styleId="WW8Num13z7">
    <w:name w:val="WW8Num13z7"/>
    <w:rsid w:val="00123B07"/>
  </w:style>
  <w:style w:type="character" w:customStyle="1" w:styleId="WW8Num13z8">
    <w:name w:val="WW8Num13z8"/>
    <w:rsid w:val="00123B07"/>
  </w:style>
  <w:style w:type="character" w:customStyle="1" w:styleId="WW8Num14z0">
    <w:name w:val="WW8Num14z0"/>
    <w:rsid w:val="00123B07"/>
    <w:rPr>
      <w:rFonts w:ascii="Symbol" w:hAnsi="Symbol" w:cs="OpenSymbol"/>
    </w:rPr>
  </w:style>
  <w:style w:type="character" w:customStyle="1" w:styleId="WW8Num14z1">
    <w:name w:val="WW8Num14z1"/>
    <w:rsid w:val="00123B07"/>
  </w:style>
  <w:style w:type="character" w:customStyle="1" w:styleId="WW8Num14z2">
    <w:name w:val="WW8Num14z2"/>
    <w:rsid w:val="00123B07"/>
  </w:style>
  <w:style w:type="character" w:customStyle="1" w:styleId="WW8Num14z3">
    <w:name w:val="WW8Num14z3"/>
    <w:rsid w:val="00123B07"/>
  </w:style>
  <w:style w:type="character" w:customStyle="1" w:styleId="WW8Num14z4">
    <w:name w:val="WW8Num14z4"/>
    <w:rsid w:val="00123B07"/>
  </w:style>
  <w:style w:type="character" w:customStyle="1" w:styleId="WW8Num14z5">
    <w:name w:val="WW8Num14z5"/>
    <w:rsid w:val="00123B07"/>
  </w:style>
  <w:style w:type="character" w:customStyle="1" w:styleId="WW8Num14z6">
    <w:name w:val="WW8Num14z6"/>
    <w:rsid w:val="00123B07"/>
  </w:style>
  <w:style w:type="character" w:customStyle="1" w:styleId="WW8Num14z7">
    <w:name w:val="WW8Num14z7"/>
    <w:rsid w:val="00123B07"/>
  </w:style>
  <w:style w:type="character" w:customStyle="1" w:styleId="WW8Num14z8">
    <w:name w:val="WW8Num14z8"/>
    <w:rsid w:val="00123B07"/>
  </w:style>
  <w:style w:type="character" w:customStyle="1" w:styleId="WW8Num15z0">
    <w:name w:val="WW8Num15z0"/>
    <w:rsid w:val="00123B07"/>
  </w:style>
  <w:style w:type="character" w:customStyle="1" w:styleId="WW8Num15z1">
    <w:name w:val="WW8Num15z1"/>
    <w:rsid w:val="00123B07"/>
  </w:style>
  <w:style w:type="character" w:customStyle="1" w:styleId="WW8Num15z2">
    <w:name w:val="WW8Num15z2"/>
    <w:rsid w:val="00123B07"/>
  </w:style>
  <w:style w:type="character" w:customStyle="1" w:styleId="WW8Num15z3">
    <w:name w:val="WW8Num15z3"/>
    <w:rsid w:val="00123B07"/>
  </w:style>
  <w:style w:type="character" w:customStyle="1" w:styleId="WW8Num15z4">
    <w:name w:val="WW8Num15z4"/>
    <w:rsid w:val="00123B07"/>
  </w:style>
  <w:style w:type="character" w:customStyle="1" w:styleId="WW8Num15z5">
    <w:name w:val="WW8Num15z5"/>
    <w:rsid w:val="00123B07"/>
  </w:style>
  <w:style w:type="character" w:customStyle="1" w:styleId="WW8Num15z6">
    <w:name w:val="WW8Num15z6"/>
    <w:rsid w:val="00123B07"/>
  </w:style>
  <w:style w:type="character" w:customStyle="1" w:styleId="WW8Num15z7">
    <w:name w:val="WW8Num15z7"/>
    <w:rsid w:val="00123B07"/>
  </w:style>
  <w:style w:type="character" w:customStyle="1" w:styleId="WW8Num15z8">
    <w:name w:val="WW8Num15z8"/>
    <w:rsid w:val="00123B07"/>
  </w:style>
  <w:style w:type="character" w:customStyle="1" w:styleId="WW8Num16z0">
    <w:name w:val="WW8Num16z0"/>
    <w:rsid w:val="00123B07"/>
  </w:style>
  <w:style w:type="character" w:customStyle="1" w:styleId="WW8Num16z1">
    <w:name w:val="WW8Num16z1"/>
    <w:rsid w:val="00123B07"/>
  </w:style>
  <w:style w:type="character" w:customStyle="1" w:styleId="WW8Num16z2">
    <w:name w:val="WW8Num16z2"/>
    <w:rsid w:val="00123B07"/>
  </w:style>
  <w:style w:type="character" w:customStyle="1" w:styleId="WW8Num16z3">
    <w:name w:val="WW8Num16z3"/>
    <w:rsid w:val="00123B07"/>
  </w:style>
  <w:style w:type="character" w:customStyle="1" w:styleId="WW8Num16z4">
    <w:name w:val="WW8Num16z4"/>
    <w:rsid w:val="00123B07"/>
  </w:style>
  <w:style w:type="character" w:customStyle="1" w:styleId="WW8Num16z5">
    <w:name w:val="WW8Num16z5"/>
    <w:rsid w:val="00123B07"/>
  </w:style>
  <w:style w:type="character" w:customStyle="1" w:styleId="WW8Num16z6">
    <w:name w:val="WW8Num16z6"/>
    <w:rsid w:val="00123B07"/>
  </w:style>
  <w:style w:type="character" w:customStyle="1" w:styleId="WW8Num16z7">
    <w:name w:val="WW8Num16z7"/>
    <w:rsid w:val="00123B07"/>
  </w:style>
  <w:style w:type="character" w:customStyle="1" w:styleId="WW8Num16z8">
    <w:name w:val="WW8Num16z8"/>
    <w:rsid w:val="00123B07"/>
  </w:style>
  <w:style w:type="character" w:customStyle="1" w:styleId="WW-DefaultParagraphFont11111111">
    <w:name w:val="WW-Default Paragraph Font11111111"/>
    <w:rsid w:val="00123B07"/>
  </w:style>
  <w:style w:type="character" w:customStyle="1" w:styleId="WW-DefaultParagraphFont111111111">
    <w:name w:val="WW-Default Paragraph Font111111111"/>
    <w:rsid w:val="00123B07"/>
  </w:style>
  <w:style w:type="character" w:customStyle="1" w:styleId="WW-DefaultParagraphFont1111111111">
    <w:name w:val="WW-Default Paragraph Font1111111111"/>
    <w:rsid w:val="00123B07"/>
  </w:style>
  <w:style w:type="character" w:customStyle="1" w:styleId="WW-DefaultParagraphFont11111111111">
    <w:name w:val="WW-Default Paragraph Font11111111111"/>
    <w:rsid w:val="00123B07"/>
  </w:style>
  <w:style w:type="character" w:customStyle="1" w:styleId="WW-DefaultParagraphFont111111111111">
    <w:name w:val="WW-Default Paragraph Font111111111111"/>
    <w:rsid w:val="00123B07"/>
  </w:style>
  <w:style w:type="character" w:customStyle="1" w:styleId="WW8Num17z0">
    <w:name w:val="WW8Num17z0"/>
    <w:rsid w:val="00123B07"/>
  </w:style>
  <w:style w:type="character" w:customStyle="1" w:styleId="WW8Num17z1">
    <w:name w:val="WW8Num17z1"/>
    <w:rsid w:val="00123B07"/>
  </w:style>
  <w:style w:type="character" w:customStyle="1" w:styleId="WW8Num17z2">
    <w:name w:val="WW8Num17z2"/>
    <w:rsid w:val="00123B07"/>
  </w:style>
  <w:style w:type="character" w:customStyle="1" w:styleId="WW8Num17z3">
    <w:name w:val="WW8Num17z3"/>
    <w:rsid w:val="00123B07"/>
  </w:style>
  <w:style w:type="character" w:customStyle="1" w:styleId="WW8Num17z4">
    <w:name w:val="WW8Num17z4"/>
    <w:rsid w:val="00123B07"/>
  </w:style>
  <w:style w:type="character" w:customStyle="1" w:styleId="WW8Num17z5">
    <w:name w:val="WW8Num17z5"/>
    <w:rsid w:val="00123B07"/>
  </w:style>
  <w:style w:type="character" w:customStyle="1" w:styleId="WW8Num17z6">
    <w:name w:val="WW8Num17z6"/>
    <w:rsid w:val="00123B07"/>
  </w:style>
  <w:style w:type="character" w:customStyle="1" w:styleId="WW8Num17z7">
    <w:name w:val="WW8Num17z7"/>
    <w:rsid w:val="00123B07"/>
  </w:style>
  <w:style w:type="character" w:customStyle="1" w:styleId="WW8Num17z8">
    <w:name w:val="WW8Num17z8"/>
    <w:rsid w:val="00123B07"/>
  </w:style>
  <w:style w:type="character" w:customStyle="1" w:styleId="WW8Num18z0">
    <w:name w:val="WW8Num18z0"/>
    <w:rsid w:val="00123B07"/>
  </w:style>
  <w:style w:type="character" w:customStyle="1" w:styleId="WW8Num18z1">
    <w:name w:val="WW8Num18z1"/>
    <w:rsid w:val="00123B07"/>
  </w:style>
  <w:style w:type="character" w:customStyle="1" w:styleId="WW8Num18z2">
    <w:name w:val="WW8Num18z2"/>
    <w:rsid w:val="00123B07"/>
  </w:style>
  <w:style w:type="character" w:customStyle="1" w:styleId="WW8Num18z3">
    <w:name w:val="WW8Num18z3"/>
    <w:rsid w:val="00123B07"/>
  </w:style>
  <w:style w:type="character" w:customStyle="1" w:styleId="WW8Num18z4">
    <w:name w:val="WW8Num18z4"/>
    <w:rsid w:val="00123B07"/>
  </w:style>
  <w:style w:type="character" w:customStyle="1" w:styleId="WW8Num18z5">
    <w:name w:val="WW8Num18z5"/>
    <w:rsid w:val="00123B07"/>
  </w:style>
  <w:style w:type="character" w:customStyle="1" w:styleId="WW8Num18z6">
    <w:name w:val="WW8Num18z6"/>
    <w:rsid w:val="00123B07"/>
  </w:style>
  <w:style w:type="character" w:customStyle="1" w:styleId="WW8Num18z7">
    <w:name w:val="WW8Num18z7"/>
    <w:rsid w:val="00123B07"/>
  </w:style>
  <w:style w:type="character" w:customStyle="1" w:styleId="WW8Num18z8">
    <w:name w:val="WW8Num18z8"/>
    <w:rsid w:val="00123B07"/>
  </w:style>
  <w:style w:type="character" w:customStyle="1" w:styleId="WW8Num3z1">
    <w:name w:val="WW8Num3z1"/>
    <w:rsid w:val="00123B07"/>
  </w:style>
  <w:style w:type="character" w:customStyle="1" w:styleId="WW8Num3z2">
    <w:name w:val="WW8Num3z2"/>
    <w:rsid w:val="00123B07"/>
  </w:style>
  <w:style w:type="character" w:customStyle="1" w:styleId="WW8Num3z3">
    <w:name w:val="WW8Num3z3"/>
    <w:rsid w:val="00123B07"/>
  </w:style>
  <w:style w:type="character" w:customStyle="1" w:styleId="WW8Num3z4">
    <w:name w:val="WW8Num3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23B07"/>
  </w:style>
  <w:style w:type="character" w:customStyle="1" w:styleId="WW8Num3z6">
    <w:name w:val="WW8Num3z6"/>
    <w:rsid w:val="00123B07"/>
  </w:style>
  <w:style w:type="character" w:customStyle="1" w:styleId="WW8Num3z7">
    <w:name w:val="WW8Num3z7"/>
    <w:rsid w:val="00123B07"/>
  </w:style>
  <w:style w:type="character" w:customStyle="1" w:styleId="WW8Num3z8">
    <w:name w:val="WW8Num3z8"/>
    <w:rsid w:val="00123B07"/>
  </w:style>
  <w:style w:type="character" w:customStyle="1" w:styleId="WW-DefaultParagraphFont1111111111111">
    <w:name w:val="WW-Default Paragraph Font1111111111111"/>
    <w:rsid w:val="00123B07"/>
  </w:style>
  <w:style w:type="character" w:customStyle="1" w:styleId="WW-DefaultParagraphFont11111111111111">
    <w:name w:val="WW-Default Paragraph Font11111111111111"/>
    <w:rsid w:val="00123B07"/>
  </w:style>
  <w:style w:type="character" w:customStyle="1" w:styleId="WW-DefaultParagraphFont111111111111111">
    <w:name w:val="WW-Default Paragraph Font111111111111111"/>
    <w:rsid w:val="00123B07"/>
  </w:style>
  <w:style w:type="character" w:customStyle="1" w:styleId="WW-DefaultParagraphFont1111111111111111">
    <w:name w:val="WW-Default Paragraph Font1111111111111111"/>
    <w:rsid w:val="00123B07"/>
  </w:style>
  <w:style w:type="character" w:customStyle="1" w:styleId="20">
    <w:name w:val="Προεπιλεγμένη γραμματοσειρά2"/>
    <w:rsid w:val="00123B07"/>
  </w:style>
  <w:style w:type="character" w:customStyle="1" w:styleId="WW8Num19z0">
    <w:name w:val="WW8Num19z0"/>
    <w:rsid w:val="00123B07"/>
    <w:rPr>
      <w:rFonts w:ascii="Calibri" w:hAnsi="Calibri" w:cs="Calibri"/>
    </w:rPr>
  </w:style>
  <w:style w:type="character" w:customStyle="1" w:styleId="WW8Num19z1">
    <w:name w:val="WW8Num19z1"/>
    <w:rsid w:val="00123B07"/>
  </w:style>
  <w:style w:type="character" w:customStyle="1" w:styleId="WW8Num20z0">
    <w:name w:val="WW8Num20z0"/>
    <w:rsid w:val="00123B07"/>
    <w:rPr>
      <w:rFonts w:ascii="Calibri" w:eastAsia="Calibri" w:hAnsi="Calibri" w:cs="Times New Roman"/>
    </w:rPr>
  </w:style>
  <w:style w:type="character" w:customStyle="1" w:styleId="WW8Num20z1">
    <w:name w:val="WW8Num20z1"/>
    <w:rsid w:val="00123B07"/>
    <w:rPr>
      <w:rFonts w:ascii="Courier New" w:hAnsi="Courier New" w:cs="Courier New"/>
    </w:rPr>
  </w:style>
  <w:style w:type="character" w:customStyle="1" w:styleId="WW8Num20z2">
    <w:name w:val="WW8Num20z2"/>
    <w:rsid w:val="00123B07"/>
    <w:rPr>
      <w:rFonts w:ascii="Wingdings" w:hAnsi="Wingdings" w:cs="Wingdings"/>
    </w:rPr>
  </w:style>
  <w:style w:type="character" w:customStyle="1" w:styleId="WW8Num20z3">
    <w:name w:val="WW8Num20z3"/>
    <w:rsid w:val="00123B07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23B07"/>
  </w:style>
  <w:style w:type="character" w:customStyle="1" w:styleId="WW8Num19z2">
    <w:name w:val="WW8Num19z2"/>
    <w:rsid w:val="00123B07"/>
  </w:style>
  <w:style w:type="character" w:customStyle="1" w:styleId="WW8Num19z3">
    <w:name w:val="WW8Num19z3"/>
    <w:rsid w:val="00123B07"/>
  </w:style>
  <w:style w:type="character" w:customStyle="1" w:styleId="WW8Num19z4">
    <w:name w:val="WW8Num19z4"/>
    <w:rsid w:val="00123B07"/>
  </w:style>
  <w:style w:type="character" w:customStyle="1" w:styleId="WW8Num19z5">
    <w:name w:val="WW8Num19z5"/>
    <w:rsid w:val="00123B07"/>
  </w:style>
  <w:style w:type="character" w:customStyle="1" w:styleId="WW8Num19z6">
    <w:name w:val="WW8Num19z6"/>
    <w:rsid w:val="00123B07"/>
  </w:style>
  <w:style w:type="character" w:customStyle="1" w:styleId="WW8Num19z7">
    <w:name w:val="WW8Num19z7"/>
    <w:rsid w:val="00123B07"/>
  </w:style>
  <w:style w:type="character" w:customStyle="1" w:styleId="WW8Num19z8">
    <w:name w:val="WW8Num19z8"/>
    <w:rsid w:val="00123B07"/>
  </w:style>
  <w:style w:type="character" w:customStyle="1" w:styleId="WW8Num20z4">
    <w:name w:val="WW8Num20z4"/>
    <w:rsid w:val="00123B07"/>
  </w:style>
  <w:style w:type="character" w:customStyle="1" w:styleId="WW8Num20z5">
    <w:name w:val="WW8Num20z5"/>
    <w:rsid w:val="00123B07"/>
  </w:style>
  <w:style w:type="character" w:customStyle="1" w:styleId="WW8Num20z6">
    <w:name w:val="WW8Num20z6"/>
    <w:rsid w:val="00123B07"/>
  </w:style>
  <w:style w:type="character" w:customStyle="1" w:styleId="WW8Num20z7">
    <w:name w:val="WW8Num20z7"/>
    <w:rsid w:val="00123B07"/>
  </w:style>
  <w:style w:type="character" w:customStyle="1" w:styleId="WW8Num20z8">
    <w:name w:val="WW8Num20z8"/>
    <w:rsid w:val="00123B07"/>
  </w:style>
  <w:style w:type="character" w:customStyle="1" w:styleId="WW-DefaultParagraphFont111111111111111111">
    <w:name w:val="WW-Default Paragraph Font111111111111111111"/>
    <w:rsid w:val="00123B07"/>
  </w:style>
  <w:style w:type="character" w:customStyle="1" w:styleId="WW-DefaultParagraphFont1111111111111111111">
    <w:name w:val="WW-Default Paragraph Font1111111111111111111"/>
    <w:rsid w:val="00123B07"/>
  </w:style>
  <w:style w:type="character" w:customStyle="1" w:styleId="WW8Num21z0">
    <w:name w:val="WW8Num21z0"/>
    <w:rsid w:val="00123B07"/>
    <w:rPr>
      <w:rFonts w:ascii="Calibri" w:eastAsia="Times New Roman" w:hAnsi="Calibri" w:cs="Calibri"/>
    </w:rPr>
  </w:style>
  <w:style w:type="character" w:customStyle="1" w:styleId="WW8Num21z1">
    <w:name w:val="WW8Num21z1"/>
    <w:rsid w:val="00123B07"/>
    <w:rPr>
      <w:rFonts w:ascii="Courier New" w:hAnsi="Courier New" w:cs="Courier New"/>
    </w:rPr>
  </w:style>
  <w:style w:type="character" w:customStyle="1" w:styleId="WW8Num21z2">
    <w:name w:val="WW8Num21z2"/>
    <w:rsid w:val="00123B07"/>
    <w:rPr>
      <w:rFonts w:ascii="Wingdings" w:hAnsi="Wingdings" w:cs="Wingdings"/>
    </w:rPr>
  </w:style>
  <w:style w:type="character" w:customStyle="1" w:styleId="WW8Num21z3">
    <w:name w:val="WW8Num21z3"/>
    <w:rsid w:val="00123B07"/>
    <w:rPr>
      <w:rFonts w:ascii="Symbol" w:hAnsi="Symbol" w:cs="Symbol"/>
    </w:rPr>
  </w:style>
  <w:style w:type="character" w:customStyle="1" w:styleId="WW8Num22z0">
    <w:name w:val="WW8Num22z0"/>
    <w:rsid w:val="00123B07"/>
    <w:rPr>
      <w:rFonts w:ascii="Symbol" w:hAnsi="Symbol" w:cs="Symbol"/>
    </w:rPr>
  </w:style>
  <w:style w:type="character" w:customStyle="1" w:styleId="WW8Num22z1">
    <w:name w:val="WW8Num22z1"/>
    <w:rsid w:val="00123B07"/>
    <w:rPr>
      <w:rFonts w:ascii="Courier New" w:hAnsi="Courier New" w:cs="Courier New"/>
    </w:rPr>
  </w:style>
  <w:style w:type="character" w:customStyle="1" w:styleId="WW8Num22z2">
    <w:name w:val="WW8Num22z2"/>
    <w:rsid w:val="00123B07"/>
    <w:rPr>
      <w:rFonts w:ascii="Wingdings" w:hAnsi="Wingdings" w:cs="Wingdings"/>
    </w:rPr>
  </w:style>
  <w:style w:type="character" w:customStyle="1" w:styleId="WW8Num23z0">
    <w:name w:val="WW8Num23z0"/>
    <w:rsid w:val="00123B07"/>
    <w:rPr>
      <w:rFonts w:ascii="Calibri" w:eastAsia="Times New Roman" w:hAnsi="Calibri" w:cs="Calibri"/>
    </w:rPr>
  </w:style>
  <w:style w:type="character" w:customStyle="1" w:styleId="WW8Num23z1">
    <w:name w:val="WW8Num23z1"/>
    <w:rsid w:val="00123B07"/>
    <w:rPr>
      <w:rFonts w:ascii="Courier New" w:hAnsi="Courier New" w:cs="Courier New"/>
    </w:rPr>
  </w:style>
  <w:style w:type="character" w:customStyle="1" w:styleId="WW8Num23z2">
    <w:name w:val="WW8Num23z2"/>
    <w:rsid w:val="00123B07"/>
    <w:rPr>
      <w:rFonts w:ascii="Wingdings" w:hAnsi="Wingdings" w:cs="Wingdings"/>
    </w:rPr>
  </w:style>
  <w:style w:type="character" w:customStyle="1" w:styleId="WW8Num23z3">
    <w:name w:val="WW8Num23z3"/>
    <w:rsid w:val="00123B07"/>
    <w:rPr>
      <w:rFonts w:ascii="Symbol" w:hAnsi="Symbol" w:cs="Symbol"/>
    </w:rPr>
  </w:style>
  <w:style w:type="character" w:customStyle="1" w:styleId="WW8Num24z0">
    <w:name w:val="WW8Num24z0"/>
    <w:rsid w:val="00123B0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23B07"/>
    <w:rPr>
      <w:rFonts w:ascii="Courier New" w:hAnsi="Courier New" w:cs="Courier New"/>
    </w:rPr>
  </w:style>
  <w:style w:type="character" w:customStyle="1" w:styleId="WW8Num24z2">
    <w:name w:val="WW8Num24z2"/>
    <w:rsid w:val="00123B07"/>
    <w:rPr>
      <w:rFonts w:ascii="Wingdings" w:hAnsi="Wingdings" w:cs="Wingdings"/>
    </w:rPr>
  </w:style>
  <w:style w:type="character" w:customStyle="1" w:styleId="WW8Num25z0">
    <w:name w:val="WW8Num25z0"/>
    <w:rsid w:val="00123B07"/>
    <w:rPr>
      <w:rFonts w:ascii="Symbol" w:hAnsi="Symbol" w:cs="Symbol"/>
    </w:rPr>
  </w:style>
  <w:style w:type="character" w:customStyle="1" w:styleId="WW8Num25z1">
    <w:name w:val="WW8Num25z1"/>
    <w:rsid w:val="00123B07"/>
    <w:rPr>
      <w:rFonts w:ascii="Courier New" w:hAnsi="Courier New" w:cs="Courier New"/>
    </w:rPr>
  </w:style>
  <w:style w:type="character" w:customStyle="1" w:styleId="WW8Num25z2">
    <w:name w:val="WW8Num25z2"/>
    <w:rsid w:val="00123B07"/>
    <w:rPr>
      <w:rFonts w:ascii="Wingdings" w:hAnsi="Wingdings" w:cs="Wingdings"/>
    </w:rPr>
  </w:style>
  <w:style w:type="character" w:customStyle="1" w:styleId="WW8Num26z0">
    <w:name w:val="WW8Num26z0"/>
    <w:rsid w:val="00123B07"/>
    <w:rPr>
      <w:rFonts w:ascii="Symbol" w:hAnsi="Symbol" w:cs="Symbol"/>
    </w:rPr>
  </w:style>
  <w:style w:type="character" w:customStyle="1" w:styleId="WW8Num26z1">
    <w:name w:val="WW8Num26z1"/>
    <w:rsid w:val="00123B07"/>
    <w:rPr>
      <w:rFonts w:ascii="Courier New" w:hAnsi="Courier New" w:cs="Courier New"/>
    </w:rPr>
  </w:style>
  <w:style w:type="character" w:customStyle="1" w:styleId="WW8Num26z2">
    <w:name w:val="WW8Num26z2"/>
    <w:rsid w:val="00123B07"/>
    <w:rPr>
      <w:rFonts w:ascii="Wingdings" w:hAnsi="Wingdings" w:cs="Wingdings"/>
    </w:rPr>
  </w:style>
  <w:style w:type="character" w:customStyle="1" w:styleId="WW8Num27z0">
    <w:name w:val="WW8Num27z0"/>
    <w:rsid w:val="00123B07"/>
    <w:rPr>
      <w:rFonts w:ascii="Calibri" w:eastAsia="Times New Roman" w:hAnsi="Calibri" w:cs="Calibri"/>
    </w:rPr>
  </w:style>
  <w:style w:type="character" w:customStyle="1" w:styleId="WW8Num27z1">
    <w:name w:val="WW8Num27z1"/>
    <w:rsid w:val="00123B07"/>
    <w:rPr>
      <w:rFonts w:ascii="Courier New" w:hAnsi="Courier New" w:cs="Courier New"/>
    </w:rPr>
  </w:style>
  <w:style w:type="character" w:customStyle="1" w:styleId="WW8Num27z2">
    <w:name w:val="WW8Num27z2"/>
    <w:rsid w:val="00123B07"/>
    <w:rPr>
      <w:rFonts w:ascii="Wingdings" w:hAnsi="Wingdings" w:cs="Wingdings"/>
    </w:rPr>
  </w:style>
  <w:style w:type="character" w:customStyle="1" w:styleId="WW8Num27z3">
    <w:name w:val="WW8Num27z3"/>
    <w:rsid w:val="00123B07"/>
    <w:rPr>
      <w:rFonts w:ascii="Symbol" w:hAnsi="Symbol" w:cs="Symbol"/>
    </w:rPr>
  </w:style>
  <w:style w:type="character" w:customStyle="1" w:styleId="WW8Num28z0">
    <w:name w:val="WW8Num28z0"/>
    <w:rsid w:val="00123B07"/>
    <w:rPr>
      <w:rFonts w:ascii="Symbol" w:hAnsi="Symbol" w:cs="Symbol"/>
    </w:rPr>
  </w:style>
  <w:style w:type="character" w:customStyle="1" w:styleId="WW8Num28z1">
    <w:name w:val="WW8Num28z1"/>
    <w:rsid w:val="00123B07"/>
    <w:rPr>
      <w:rFonts w:ascii="Courier New" w:hAnsi="Courier New" w:cs="Courier New"/>
    </w:rPr>
  </w:style>
  <w:style w:type="character" w:customStyle="1" w:styleId="WW8Num28z2">
    <w:name w:val="WW8Num28z2"/>
    <w:rsid w:val="00123B07"/>
    <w:rPr>
      <w:rFonts w:ascii="Wingdings" w:hAnsi="Wingdings" w:cs="Wingdings"/>
    </w:rPr>
  </w:style>
  <w:style w:type="character" w:customStyle="1" w:styleId="WW8Num29z0">
    <w:name w:val="WW8Num29z0"/>
    <w:rsid w:val="00123B07"/>
    <w:rPr>
      <w:rFonts w:ascii="Calibri" w:eastAsia="Times New Roman" w:hAnsi="Calibri" w:cs="Calibri"/>
    </w:rPr>
  </w:style>
  <w:style w:type="character" w:customStyle="1" w:styleId="WW8Num29z1">
    <w:name w:val="WW8Num29z1"/>
    <w:rsid w:val="00123B07"/>
    <w:rPr>
      <w:rFonts w:ascii="Courier New" w:hAnsi="Courier New" w:cs="Courier New"/>
    </w:rPr>
  </w:style>
  <w:style w:type="character" w:customStyle="1" w:styleId="WW8Num29z2">
    <w:name w:val="WW8Num29z2"/>
    <w:rsid w:val="00123B07"/>
    <w:rPr>
      <w:rFonts w:ascii="Wingdings" w:hAnsi="Wingdings" w:cs="Wingdings"/>
    </w:rPr>
  </w:style>
  <w:style w:type="character" w:customStyle="1" w:styleId="WW8Num29z3">
    <w:name w:val="WW8Num29z3"/>
    <w:rsid w:val="00123B07"/>
    <w:rPr>
      <w:rFonts w:ascii="Symbol" w:hAnsi="Symbol" w:cs="Symbol"/>
    </w:rPr>
  </w:style>
  <w:style w:type="character" w:customStyle="1" w:styleId="WW8Num30z0">
    <w:name w:val="WW8Num30z0"/>
    <w:rsid w:val="00123B0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23B07"/>
    <w:rPr>
      <w:rFonts w:ascii="Courier New" w:hAnsi="Courier New" w:cs="Courier New"/>
    </w:rPr>
  </w:style>
  <w:style w:type="character" w:customStyle="1" w:styleId="WW8Num30z2">
    <w:name w:val="WW8Num30z2"/>
    <w:rsid w:val="00123B07"/>
    <w:rPr>
      <w:rFonts w:ascii="Wingdings" w:hAnsi="Wingdings" w:cs="Wingdings"/>
    </w:rPr>
  </w:style>
  <w:style w:type="character" w:customStyle="1" w:styleId="WW8Num31z0">
    <w:name w:val="WW8Num31z0"/>
    <w:rsid w:val="00123B07"/>
    <w:rPr>
      <w:rFonts w:cs="Times New Roman"/>
    </w:rPr>
  </w:style>
  <w:style w:type="character" w:customStyle="1" w:styleId="WW8Num32z0">
    <w:name w:val="WW8Num32z0"/>
    <w:rsid w:val="00123B07"/>
  </w:style>
  <w:style w:type="character" w:customStyle="1" w:styleId="WW8Num32z1">
    <w:name w:val="WW8Num32z1"/>
    <w:rsid w:val="00123B07"/>
  </w:style>
  <w:style w:type="character" w:customStyle="1" w:styleId="WW8Num32z2">
    <w:name w:val="WW8Num32z2"/>
    <w:rsid w:val="00123B07"/>
  </w:style>
  <w:style w:type="character" w:customStyle="1" w:styleId="WW8Num32z3">
    <w:name w:val="WW8Num32z3"/>
    <w:rsid w:val="00123B07"/>
  </w:style>
  <w:style w:type="character" w:customStyle="1" w:styleId="WW8Num32z4">
    <w:name w:val="WW8Num32z4"/>
    <w:rsid w:val="00123B07"/>
  </w:style>
  <w:style w:type="character" w:customStyle="1" w:styleId="WW8Num32z5">
    <w:name w:val="WW8Num32z5"/>
    <w:rsid w:val="00123B07"/>
  </w:style>
  <w:style w:type="character" w:customStyle="1" w:styleId="WW8Num32z6">
    <w:name w:val="WW8Num32z6"/>
    <w:rsid w:val="00123B07"/>
  </w:style>
  <w:style w:type="character" w:customStyle="1" w:styleId="WW8Num32z7">
    <w:name w:val="WW8Num32z7"/>
    <w:rsid w:val="00123B07"/>
  </w:style>
  <w:style w:type="character" w:customStyle="1" w:styleId="WW8Num32z8">
    <w:name w:val="WW8Num32z8"/>
    <w:rsid w:val="00123B07"/>
  </w:style>
  <w:style w:type="character" w:customStyle="1" w:styleId="WW8Num33z0">
    <w:name w:val="WW8Num33z0"/>
    <w:rsid w:val="00123B07"/>
    <w:rPr>
      <w:rFonts w:ascii="Symbol" w:eastAsia="Calibri" w:hAnsi="Symbol" w:cs="Symbol"/>
    </w:rPr>
  </w:style>
  <w:style w:type="character" w:customStyle="1" w:styleId="WW8Num33z1">
    <w:name w:val="WW8Num33z1"/>
    <w:rsid w:val="00123B07"/>
    <w:rPr>
      <w:rFonts w:ascii="Courier New" w:hAnsi="Courier New" w:cs="Courier New"/>
    </w:rPr>
  </w:style>
  <w:style w:type="character" w:customStyle="1" w:styleId="WW8Num33z2">
    <w:name w:val="WW8Num33z2"/>
    <w:rsid w:val="00123B07"/>
    <w:rPr>
      <w:rFonts w:ascii="Wingdings" w:hAnsi="Wingdings" w:cs="Wingdings"/>
    </w:rPr>
  </w:style>
  <w:style w:type="character" w:customStyle="1" w:styleId="WW8Num34z0">
    <w:name w:val="WW8Num34z0"/>
    <w:rsid w:val="00123B07"/>
    <w:rPr>
      <w:rFonts w:ascii="Symbol" w:hAnsi="Symbol" w:cs="Symbol"/>
    </w:rPr>
  </w:style>
  <w:style w:type="character" w:customStyle="1" w:styleId="WW8Num34z1">
    <w:name w:val="WW8Num34z1"/>
    <w:rsid w:val="00123B07"/>
    <w:rPr>
      <w:rFonts w:ascii="Courier New" w:hAnsi="Courier New" w:cs="Courier New"/>
    </w:rPr>
  </w:style>
  <w:style w:type="character" w:customStyle="1" w:styleId="WW8Num34z2">
    <w:name w:val="WW8Num34z2"/>
    <w:rsid w:val="00123B07"/>
    <w:rPr>
      <w:rFonts w:ascii="Wingdings" w:hAnsi="Wingdings" w:cs="Wingdings"/>
    </w:rPr>
  </w:style>
  <w:style w:type="character" w:customStyle="1" w:styleId="WW8Num35z0">
    <w:name w:val="WW8Num35z0"/>
    <w:rsid w:val="00123B07"/>
    <w:rPr>
      <w:rFonts w:ascii="Calibri" w:eastAsia="Times New Roman" w:hAnsi="Calibri" w:cs="Calibri"/>
    </w:rPr>
  </w:style>
  <w:style w:type="character" w:customStyle="1" w:styleId="WW8Num35z1">
    <w:name w:val="WW8Num35z1"/>
    <w:rsid w:val="00123B07"/>
    <w:rPr>
      <w:rFonts w:ascii="Courier New" w:hAnsi="Courier New" w:cs="Courier New"/>
    </w:rPr>
  </w:style>
  <w:style w:type="character" w:customStyle="1" w:styleId="WW8Num35z2">
    <w:name w:val="WW8Num35z2"/>
    <w:rsid w:val="00123B07"/>
    <w:rPr>
      <w:rFonts w:ascii="Wingdings" w:hAnsi="Wingdings" w:cs="Wingdings"/>
    </w:rPr>
  </w:style>
  <w:style w:type="character" w:customStyle="1" w:styleId="WW8Num35z3">
    <w:name w:val="WW8Num35z3"/>
    <w:rsid w:val="00123B07"/>
    <w:rPr>
      <w:rFonts w:ascii="Symbol" w:hAnsi="Symbol" w:cs="Symbol"/>
    </w:rPr>
  </w:style>
  <w:style w:type="character" w:customStyle="1" w:styleId="WW8Num36z0">
    <w:name w:val="WW8Num36z0"/>
    <w:rsid w:val="00123B07"/>
    <w:rPr>
      <w:lang w:val="el-GR"/>
    </w:rPr>
  </w:style>
  <w:style w:type="character" w:customStyle="1" w:styleId="WW8Num36z1">
    <w:name w:val="WW8Num36z1"/>
    <w:rsid w:val="00123B07"/>
  </w:style>
  <w:style w:type="character" w:customStyle="1" w:styleId="WW8Num36z2">
    <w:name w:val="WW8Num36z2"/>
    <w:rsid w:val="00123B07"/>
  </w:style>
  <w:style w:type="character" w:customStyle="1" w:styleId="WW8Num36z3">
    <w:name w:val="WW8Num36z3"/>
    <w:rsid w:val="00123B07"/>
  </w:style>
  <w:style w:type="character" w:customStyle="1" w:styleId="WW8Num36z4">
    <w:name w:val="WW8Num36z4"/>
    <w:rsid w:val="00123B07"/>
  </w:style>
  <w:style w:type="character" w:customStyle="1" w:styleId="WW8Num36z5">
    <w:name w:val="WW8Num36z5"/>
    <w:rsid w:val="00123B07"/>
  </w:style>
  <w:style w:type="character" w:customStyle="1" w:styleId="WW8Num36z6">
    <w:name w:val="WW8Num36z6"/>
    <w:rsid w:val="00123B07"/>
  </w:style>
  <w:style w:type="character" w:customStyle="1" w:styleId="WW8Num36z7">
    <w:name w:val="WW8Num36z7"/>
    <w:rsid w:val="00123B07"/>
  </w:style>
  <w:style w:type="character" w:customStyle="1" w:styleId="WW8Num36z8">
    <w:name w:val="WW8Num36z8"/>
    <w:rsid w:val="00123B07"/>
  </w:style>
  <w:style w:type="character" w:customStyle="1" w:styleId="WW8Num37z0">
    <w:name w:val="WW8Num37z0"/>
    <w:rsid w:val="00123B07"/>
    <w:rPr>
      <w:rFonts w:ascii="Calibri" w:eastAsia="Times New Roman" w:hAnsi="Calibri" w:cs="Calibri"/>
    </w:rPr>
  </w:style>
  <w:style w:type="character" w:customStyle="1" w:styleId="WW8Num37z1">
    <w:name w:val="WW8Num37z1"/>
    <w:rsid w:val="00123B07"/>
    <w:rPr>
      <w:rFonts w:ascii="Courier New" w:hAnsi="Courier New" w:cs="Courier New"/>
    </w:rPr>
  </w:style>
  <w:style w:type="character" w:customStyle="1" w:styleId="WW8Num37z2">
    <w:name w:val="WW8Num37z2"/>
    <w:rsid w:val="00123B07"/>
    <w:rPr>
      <w:rFonts w:ascii="Wingdings" w:hAnsi="Wingdings" w:cs="Wingdings"/>
    </w:rPr>
  </w:style>
  <w:style w:type="character" w:customStyle="1" w:styleId="WW8Num37z3">
    <w:name w:val="WW8Num37z3"/>
    <w:rsid w:val="00123B07"/>
    <w:rPr>
      <w:rFonts w:ascii="Symbol" w:hAnsi="Symbol" w:cs="Symbol"/>
    </w:rPr>
  </w:style>
  <w:style w:type="character" w:customStyle="1" w:styleId="WW8Num38z0">
    <w:name w:val="WW8Num38z0"/>
    <w:rsid w:val="00123B07"/>
  </w:style>
  <w:style w:type="character" w:customStyle="1" w:styleId="WW8Num38z1">
    <w:name w:val="WW8Num38z1"/>
    <w:rsid w:val="00123B07"/>
  </w:style>
  <w:style w:type="character" w:customStyle="1" w:styleId="WW8Num38z2">
    <w:name w:val="WW8Num38z2"/>
    <w:rsid w:val="00123B07"/>
  </w:style>
  <w:style w:type="character" w:customStyle="1" w:styleId="WW8Num38z3">
    <w:name w:val="WW8Num38z3"/>
    <w:rsid w:val="00123B07"/>
  </w:style>
  <w:style w:type="character" w:customStyle="1" w:styleId="WW8Num38z4">
    <w:name w:val="WW8Num38z4"/>
    <w:rsid w:val="00123B07"/>
  </w:style>
  <w:style w:type="character" w:customStyle="1" w:styleId="WW8Num38z5">
    <w:name w:val="WW8Num38z5"/>
    <w:rsid w:val="00123B07"/>
  </w:style>
  <w:style w:type="character" w:customStyle="1" w:styleId="WW8Num38z6">
    <w:name w:val="WW8Num38z6"/>
    <w:rsid w:val="00123B07"/>
  </w:style>
  <w:style w:type="character" w:customStyle="1" w:styleId="WW8Num38z7">
    <w:name w:val="WW8Num38z7"/>
    <w:rsid w:val="00123B07"/>
  </w:style>
  <w:style w:type="character" w:customStyle="1" w:styleId="WW8Num38z8">
    <w:name w:val="WW8Num38z8"/>
    <w:rsid w:val="00123B07"/>
  </w:style>
  <w:style w:type="character" w:customStyle="1" w:styleId="WW-DefaultParagraphFont11111111111111111111">
    <w:name w:val="WW-Default Paragraph Font11111111111111111111"/>
    <w:rsid w:val="00123B07"/>
  </w:style>
  <w:style w:type="character" w:customStyle="1" w:styleId="WW8Num4z1">
    <w:name w:val="WW8Num4z1"/>
    <w:rsid w:val="00123B07"/>
    <w:rPr>
      <w:rFonts w:cs="Times New Roman"/>
    </w:rPr>
  </w:style>
  <w:style w:type="character" w:customStyle="1" w:styleId="WW8Num5z1">
    <w:name w:val="WW8Num5z1"/>
    <w:rsid w:val="00123B07"/>
    <w:rPr>
      <w:rFonts w:cs="Times New Roman"/>
    </w:rPr>
  </w:style>
  <w:style w:type="character" w:customStyle="1" w:styleId="WW8Num29z4">
    <w:name w:val="WW8Num29z4"/>
    <w:rsid w:val="00123B07"/>
  </w:style>
  <w:style w:type="character" w:customStyle="1" w:styleId="WW8Num29z5">
    <w:name w:val="WW8Num29z5"/>
    <w:rsid w:val="00123B07"/>
  </w:style>
  <w:style w:type="character" w:customStyle="1" w:styleId="WW8Num29z6">
    <w:name w:val="WW8Num29z6"/>
    <w:rsid w:val="00123B07"/>
  </w:style>
  <w:style w:type="character" w:customStyle="1" w:styleId="WW8Num29z7">
    <w:name w:val="WW8Num29z7"/>
    <w:rsid w:val="00123B07"/>
  </w:style>
  <w:style w:type="character" w:customStyle="1" w:styleId="WW8Num29z8">
    <w:name w:val="WW8Num29z8"/>
    <w:rsid w:val="00123B07"/>
  </w:style>
  <w:style w:type="character" w:customStyle="1" w:styleId="WW8Num30z3">
    <w:name w:val="WW8Num30z3"/>
    <w:rsid w:val="00123B07"/>
    <w:rPr>
      <w:rFonts w:ascii="Symbol" w:hAnsi="Symbol" w:cs="Symbol"/>
    </w:rPr>
  </w:style>
  <w:style w:type="character" w:customStyle="1" w:styleId="WW8Num31z1">
    <w:name w:val="WW8Num31z1"/>
    <w:rsid w:val="00123B07"/>
  </w:style>
  <w:style w:type="character" w:customStyle="1" w:styleId="WW8Num31z2">
    <w:name w:val="WW8Num31z2"/>
    <w:rsid w:val="00123B07"/>
  </w:style>
  <w:style w:type="character" w:customStyle="1" w:styleId="WW8Num31z3">
    <w:name w:val="WW8Num31z3"/>
    <w:rsid w:val="00123B07"/>
  </w:style>
  <w:style w:type="character" w:customStyle="1" w:styleId="WW8Num31z4">
    <w:name w:val="WW8Num31z4"/>
    <w:rsid w:val="00123B07"/>
  </w:style>
  <w:style w:type="character" w:customStyle="1" w:styleId="WW8Num31z5">
    <w:name w:val="WW8Num31z5"/>
    <w:rsid w:val="00123B07"/>
  </w:style>
  <w:style w:type="character" w:customStyle="1" w:styleId="WW8Num31z6">
    <w:name w:val="WW8Num31z6"/>
    <w:rsid w:val="00123B07"/>
  </w:style>
  <w:style w:type="character" w:customStyle="1" w:styleId="WW8Num31z7">
    <w:name w:val="WW8Num31z7"/>
    <w:rsid w:val="00123B07"/>
  </w:style>
  <w:style w:type="character" w:customStyle="1" w:styleId="WW8Num31z8">
    <w:name w:val="WW8Num31z8"/>
    <w:rsid w:val="00123B07"/>
  </w:style>
  <w:style w:type="character" w:customStyle="1" w:styleId="WW8Num39z0">
    <w:name w:val="WW8Num39z0"/>
    <w:rsid w:val="00123B07"/>
    <w:rPr>
      <w:rFonts w:ascii="Calibri" w:eastAsia="Times New Roman" w:hAnsi="Calibri" w:cs="Calibri"/>
    </w:rPr>
  </w:style>
  <w:style w:type="character" w:customStyle="1" w:styleId="WW8Num39z1">
    <w:name w:val="WW8Num39z1"/>
    <w:rsid w:val="00123B07"/>
    <w:rPr>
      <w:rFonts w:ascii="Courier New" w:hAnsi="Courier New" w:cs="Courier New"/>
    </w:rPr>
  </w:style>
  <w:style w:type="character" w:customStyle="1" w:styleId="WW8Num39z2">
    <w:name w:val="WW8Num39z2"/>
    <w:rsid w:val="00123B07"/>
    <w:rPr>
      <w:rFonts w:ascii="Wingdings" w:hAnsi="Wingdings" w:cs="Wingdings"/>
    </w:rPr>
  </w:style>
  <w:style w:type="character" w:customStyle="1" w:styleId="WW8Num39z3">
    <w:name w:val="WW8Num39z3"/>
    <w:rsid w:val="00123B07"/>
    <w:rPr>
      <w:rFonts w:ascii="Symbol" w:hAnsi="Symbol" w:cs="Symbol"/>
    </w:rPr>
  </w:style>
  <w:style w:type="character" w:customStyle="1" w:styleId="WW8Num40z0">
    <w:name w:val="WW8Num40z0"/>
    <w:rsid w:val="00123B07"/>
    <w:rPr>
      <w:rFonts w:ascii="Symbol" w:hAnsi="Symbol" w:cs="Symbol"/>
    </w:rPr>
  </w:style>
  <w:style w:type="character" w:customStyle="1" w:styleId="WW8Num40z1">
    <w:name w:val="WW8Num40z1"/>
    <w:rsid w:val="00123B07"/>
    <w:rPr>
      <w:rFonts w:ascii="Courier New" w:hAnsi="Courier New" w:cs="Courier New"/>
    </w:rPr>
  </w:style>
  <w:style w:type="character" w:customStyle="1" w:styleId="WW8Num40z2">
    <w:name w:val="WW8Num40z2"/>
    <w:rsid w:val="00123B07"/>
    <w:rPr>
      <w:rFonts w:ascii="Wingdings" w:hAnsi="Wingdings" w:cs="Wingdings"/>
    </w:rPr>
  </w:style>
  <w:style w:type="character" w:customStyle="1" w:styleId="WW8Num41z0">
    <w:name w:val="WW8Num41z0"/>
    <w:rsid w:val="00123B0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23B07"/>
    <w:rPr>
      <w:rFonts w:cs="Times New Roman"/>
    </w:rPr>
  </w:style>
  <w:style w:type="character" w:customStyle="1" w:styleId="WW8Num41z2">
    <w:name w:val="WW8Num41z2"/>
    <w:rsid w:val="00123B0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23B07"/>
  </w:style>
  <w:style w:type="character" w:customStyle="1" w:styleId="Heading1Char">
    <w:name w:val="Heading 1 Char"/>
    <w:rsid w:val="00123B0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23B0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23B0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23B07"/>
    <w:rPr>
      <w:sz w:val="24"/>
      <w:szCs w:val="24"/>
      <w:lang w:val="en-GB"/>
    </w:rPr>
  </w:style>
  <w:style w:type="character" w:customStyle="1" w:styleId="FooterChar">
    <w:name w:val="Footer Char"/>
    <w:rsid w:val="00123B07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123B07"/>
    <w:rPr>
      <w:sz w:val="16"/>
    </w:rPr>
  </w:style>
  <w:style w:type="character" w:styleId="-">
    <w:name w:val="Hyperlink"/>
    <w:uiPriority w:val="99"/>
    <w:rsid w:val="00123B07"/>
    <w:rPr>
      <w:color w:val="0000FF"/>
      <w:u w:val="single"/>
    </w:rPr>
  </w:style>
  <w:style w:type="character" w:customStyle="1" w:styleId="HeaderChar">
    <w:name w:val="Header Char"/>
    <w:rsid w:val="00123B07"/>
    <w:rPr>
      <w:rFonts w:cs="Times New Roman"/>
      <w:sz w:val="24"/>
      <w:szCs w:val="24"/>
      <w:lang w:val="en-GB"/>
    </w:rPr>
  </w:style>
  <w:style w:type="character" w:styleId="a4">
    <w:name w:val="page number"/>
    <w:rsid w:val="00123B07"/>
    <w:rPr>
      <w:rFonts w:cs="Times New Roman"/>
    </w:rPr>
  </w:style>
  <w:style w:type="character" w:customStyle="1" w:styleId="BalloonTextChar">
    <w:name w:val="Balloon Text Char"/>
    <w:rsid w:val="00123B0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23B07"/>
    <w:rPr>
      <w:rFonts w:cs="Times New Roman"/>
      <w:lang w:val="en-GB"/>
    </w:rPr>
  </w:style>
  <w:style w:type="character" w:customStyle="1" w:styleId="CommentSubjectChar">
    <w:name w:val="Comment Subject Char"/>
    <w:rsid w:val="00123B07"/>
    <w:rPr>
      <w:rFonts w:cs="Times New Roman"/>
      <w:b/>
      <w:bCs/>
      <w:lang w:val="en-GB"/>
    </w:rPr>
  </w:style>
  <w:style w:type="character" w:customStyle="1" w:styleId="BodyTextChar">
    <w:name w:val="Body Text Char"/>
    <w:rsid w:val="00123B07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123B07"/>
    <w:rPr>
      <w:rFonts w:cs="Times New Roman"/>
      <w:color w:val="808080"/>
    </w:rPr>
  </w:style>
  <w:style w:type="character" w:customStyle="1" w:styleId="a6">
    <w:name w:val="Χαρακτήρες υποσημείωσης"/>
    <w:rsid w:val="00123B07"/>
    <w:rPr>
      <w:rFonts w:cs="Times New Roman"/>
      <w:vertAlign w:val="superscript"/>
    </w:rPr>
  </w:style>
  <w:style w:type="character" w:customStyle="1" w:styleId="FootnoteTextChar">
    <w:name w:val="Footnote Text Char"/>
    <w:rsid w:val="00123B07"/>
    <w:rPr>
      <w:rFonts w:ascii="Calibri" w:hAnsi="Calibri" w:cs="Times New Roman"/>
    </w:rPr>
  </w:style>
  <w:style w:type="character" w:customStyle="1" w:styleId="Heading3Char">
    <w:name w:val="Heading 3 Char"/>
    <w:rsid w:val="00123B0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23B0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23B07"/>
  </w:style>
  <w:style w:type="character" w:customStyle="1" w:styleId="Style1Char">
    <w:name w:val="Style1 Char"/>
    <w:rsid w:val="00123B0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23B0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23B07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23B07"/>
    <w:rPr>
      <w:vertAlign w:val="superscript"/>
    </w:rPr>
  </w:style>
  <w:style w:type="character" w:customStyle="1" w:styleId="FootnoteReference2">
    <w:name w:val="Footnote Reference2"/>
    <w:rsid w:val="00123B07"/>
    <w:rPr>
      <w:vertAlign w:val="superscript"/>
    </w:rPr>
  </w:style>
  <w:style w:type="character" w:customStyle="1" w:styleId="EndnoteReference1">
    <w:name w:val="Endnote Reference1"/>
    <w:rsid w:val="00123B07"/>
    <w:rPr>
      <w:vertAlign w:val="superscript"/>
    </w:rPr>
  </w:style>
  <w:style w:type="character" w:customStyle="1" w:styleId="a8">
    <w:name w:val="Κουκκίδες"/>
    <w:rsid w:val="00123B07"/>
    <w:rPr>
      <w:rFonts w:ascii="OpenSymbol" w:eastAsia="OpenSymbol" w:hAnsi="OpenSymbol" w:cs="OpenSymbol"/>
    </w:rPr>
  </w:style>
  <w:style w:type="character" w:styleId="a9">
    <w:name w:val="Strong"/>
    <w:qFormat/>
    <w:rsid w:val="00123B07"/>
    <w:rPr>
      <w:b/>
      <w:bCs/>
    </w:rPr>
  </w:style>
  <w:style w:type="character" w:customStyle="1" w:styleId="10">
    <w:name w:val="Προεπιλεγμένη γραμματοσειρά1"/>
    <w:rsid w:val="00123B07"/>
  </w:style>
  <w:style w:type="character" w:customStyle="1" w:styleId="aa">
    <w:name w:val="Σύμβολο υποσημείωσης"/>
    <w:rsid w:val="00123B07"/>
    <w:rPr>
      <w:vertAlign w:val="superscript"/>
    </w:rPr>
  </w:style>
  <w:style w:type="character" w:styleId="ab">
    <w:name w:val="Emphasis"/>
    <w:uiPriority w:val="20"/>
    <w:qFormat/>
    <w:rsid w:val="00123B07"/>
    <w:rPr>
      <w:i/>
      <w:iCs/>
    </w:rPr>
  </w:style>
  <w:style w:type="character" w:customStyle="1" w:styleId="ac">
    <w:name w:val="Χαρακτήρες αρίθμησης"/>
    <w:rsid w:val="00123B07"/>
  </w:style>
  <w:style w:type="character" w:customStyle="1" w:styleId="normalwithoutspacingChar">
    <w:name w:val="normal_without_spacing Char"/>
    <w:rsid w:val="00123B0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23B0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23B0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23B07"/>
  </w:style>
  <w:style w:type="character" w:customStyle="1" w:styleId="BodyTextIndent3Char">
    <w:name w:val="Body Text Indent 3 Char"/>
    <w:rsid w:val="00123B0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23B07"/>
    <w:rPr>
      <w:vertAlign w:val="superscript"/>
    </w:rPr>
  </w:style>
  <w:style w:type="character" w:customStyle="1" w:styleId="WW-EndnoteReference">
    <w:name w:val="WW-Endnote Reference"/>
    <w:rsid w:val="00123B07"/>
    <w:rPr>
      <w:vertAlign w:val="superscript"/>
    </w:rPr>
  </w:style>
  <w:style w:type="character" w:customStyle="1" w:styleId="FootnoteReference1">
    <w:name w:val="Footnote Reference1"/>
    <w:rsid w:val="00123B07"/>
    <w:rPr>
      <w:vertAlign w:val="superscript"/>
    </w:rPr>
  </w:style>
  <w:style w:type="character" w:customStyle="1" w:styleId="FootnoteTextChar2">
    <w:name w:val="Footnote Text Char2"/>
    <w:rsid w:val="00123B0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23B07"/>
  </w:style>
  <w:style w:type="character" w:customStyle="1" w:styleId="CommentTextChar1">
    <w:name w:val="Comment Text Char1"/>
    <w:rsid w:val="00123B0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23B0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23B0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23B07"/>
    <w:rPr>
      <w:vertAlign w:val="superscript"/>
    </w:rPr>
  </w:style>
  <w:style w:type="character" w:customStyle="1" w:styleId="WW-EndnoteReference1">
    <w:name w:val="WW-Endnote Reference1"/>
    <w:rsid w:val="00123B07"/>
    <w:rPr>
      <w:vertAlign w:val="superscript"/>
    </w:rPr>
  </w:style>
  <w:style w:type="character" w:customStyle="1" w:styleId="WW-FootnoteReference2">
    <w:name w:val="WW-Footnote Reference2"/>
    <w:rsid w:val="00123B07"/>
    <w:rPr>
      <w:vertAlign w:val="superscript"/>
    </w:rPr>
  </w:style>
  <w:style w:type="character" w:customStyle="1" w:styleId="WW-EndnoteReference2">
    <w:name w:val="WW-Endnote Reference2"/>
    <w:rsid w:val="00123B07"/>
    <w:rPr>
      <w:vertAlign w:val="superscript"/>
    </w:rPr>
  </w:style>
  <w:style w:type="character" w:customStyle="1" w:styleId="FootnoteTextChar3">
    <w:name w:val="Footnote Text Char3"/>
    <w:rsid w:val="00123B0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23B07"/>
  </w:style>
  <w:style w:type="character" w:customStyle="1" w:styleId="foootChar">
    <w:name w:val="fooot Char"/>
    <w:basedOn w:val="footersChar1"/>
    <w:rsid w:val="00123B07"/>
  </w:style>
  <w:style w:type="character" w:customStyle="1" w:styleId="11">
    <w:name w:val="Παραπομπή υποσημείωσης1"/>
    <w:rsid w:val="00123B07"/>
    <w:rPr>
      <w:vertAlign w:val="superscript"/>
    </w:rPr>
  </w:style>
  <w:style w:type="character" w:customStyle="1" w:styleId="12">
    <w:name w:val="Παραπομπή σημείωσης τέλους1"/>
    <w:rsid w:val="00123B07"/>
    <w:rPr>
      <w:vertAlign w:val="superscript"/>
    </w:rPr>
  </w:style>
  <w:style w:type="character" w:customStyle="1" w:styleId="Char">
    <w:name w:val="Κείμενο πλαισίου Char"/>
    <w:uiPriority w:val="99"/>
    <w:rsid w:val="00123B0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23B07"/>
    <w:rPr>
      <w:sz w:val="16"/>
      <w:szCs w:val="16"/>
    </w:rPr>
  </w:style>
  <w:style w:type="character" w:customStyle="1" w:styleId="Char0">
    <w:name w:val="Κείμενο σχολίου Char"/>
    <w:uiPriority w:val="99"/>
    <w:rsid w:val="00123B07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23B0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23B0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23B07"/>
    <w:rPr>
      <w:vertAlign w:val="superscript"/>
    </w:rPr>
  </w:style>
  <w:style w:type="character" w:customStyle="1" w:styleId="WW-EndnoteReference3">
    <w:name w:val="WW-Endnote Reference3"/>
    <w:rsid w:val="00123B07"/>
    <w:rPr>
      <w:vertAlign w:val="superscript"/>
    </w:rPr>
  </w:style>
  <w:style w:type="character" w:customStyle="1" w:styleId="WW-FootnoteReference4">
    <w:name w:val="WW-Footnote Reference4"/>
    <w:rsid w:val="00123B07"/>
    <w:rPr>
      <w:vertAlign w:val="superscript"/>
    </w:rPr>
  </w:style>
  <w:style w:type="character" w:customStyle="1" w:styleId="WW-EndnoteReference4">
    <w:name w:val="WW-Endnote Reference4"/>
    <w:rsid w:val="00123B07"/>
    <w:rPr>
      <w:vertAlign w:val="superscript"/>
    </w:rPr>
  </w:style>
  <w:style w:type="character" w:customStyle="1" w:styleId="WW-FootnoteReference5">
    <w:name w:val="WW-Footnote Reference5"/>
    <w:rsid w:val="00123B07"/>
    <w:rPr>
      <w:vertAlign w:val="superscript"/>
    </w:rPr>
  </w:style>
  <w:style w:type="character" w:customStyle="1" w:styleId="WW-EndnoteReference5">
    <w:name w:val="WW-Endnote Reference5"/>
    <w:rsid w:val="00123B07"/>
    <w:rPr>
      <w:vertAlign w:val="superscript"/>
    </w:rPr>
  </w:style>
  <w:style w:type="character" w:customStyle="1" w:styleId="WW-FootnoteReference6">
    <w:name w:val="WW-Footnote Reference6"/>
    <w:rsid w:val="00123B07"/>
    <w:rPr>
      <w:vertAlign w:val="superscript"/>
    </w:rPr>
  </w:style>
  <w:style w:type="character" w:styleId="-0">
    <w:name w:val="FollowedHyperlink"/>
    <w:uiPriority w:val="99"/>
    <w:rsid w:val="00123B07"/>
    <w:rPr>
      <w:color w:val="800000"/>
      <w:u w:val="single"/>
    </w:rPr>
  </w:style>
  <w:style w:type="character" w:customStyle="1" w:styleId="WW-EndnoteReference6">
    <w:name w:val="WW-Endnote Reference6"/>
    <w:rsid w:val="00123B07"/>
    <w:rPr>
      <w:vertAlign w:val="superscript"/>
    </w:rPr>
  </w:style>
  <w:style w:type="character" w:customStyle="1" w:styleId="WW-FootnoteReference7">
    <w:name w:val="WW-Footnote Reference7"/>
    <w:rsid w:val="00123B07"/>
    <w:rPr>
      <w:vertAlign w:val="superscript"/>
    </w:rPr>
  </w:style>
  <w:style w:type="character" w:customStyle="1" w:styleId="WW-EndnoteReference7">
    <w:name w:val="WW-Endnote Reference7"/>
    <w:rsid w:val="00123B07"/>
    <w:rPr>
      <w:vertAlign w:val="superscript"/>
    </w:rPr>
  </w:style>
  <w:style w:type="character" w:customStyle="1" w:styleId="WW-FootnoteReference8">
    <w:name w:val="WW-Footnote Reference8"/>
    <w:rsid w:val="00123B07"/>
    <w:rPr>
      <w:vertAlign w:val="superscript"/>
    </w:rPr>
  </w:style>
  <w:style w:type="character" w:customStyle="1" w:styleId="WW-EndnoteReference8">
    <w:name w:val="WW-Endnote Reference8"/>
    <w:rsid w:val="00123B07"/>
    <w:rPr>
      <w:vertAlign w:val="superscript"/>
    </w:rPr>
  </w:style>
  <w:style w:type="character" w:customStyle="1" w:styleId="WW-FootnoteReference9">
    <w:name w:val="WW-Footnote Reference9"/>
    <w:rsid w:val="00123B07"/>
    <w:rPr>
      <w:vertAlign w:val="superscript"/>
    </w:rPr>
  </w:style>
  <w:style w:type="character" w:customStyle="1" w:styleId="WW-EndnoteReference9">
    <w:name w:val="WW-Endnote Reference9"/>
    <w:rsid w:val="00123B07"/>
    <w:rPr>
      <w:vertAlign w:val="superscript"/>
    </w:rPr>
  </w:style>
  <w:style w:type="character" w:customStyle="1" w:styleId="WW-FootnoteReference10">
    <w:name w:val="WW-Footnote Reference10"/>
    <w:rsid w:val="00123B07"/>
    <w:rPr>
      <w:vertAlign w:val="superscript"/>
    </w:rPr>
  </w:style>
  <w:style w:type="character" w:customStyle="1" w:styleId="WW-EndnoteReference10">
    <w:name w:val="WW-Endnote Reference10"/>
    <w:rsid w:val="00123B07"/>
    <w:rPr>
      <w:vertAlign w:val="superscript"/>
    </w:rPr>
  </w:style>
  <w:style w:type="character" w:customStyle="1" w:styleId="WW-FootnoteReference11">
    <w:name w:val="WW-Footnote Reference11"/>
    <w:rsid w:val="00123B07"/>
    <w:rPr>
      <w:vertAlign w:val="superscript"/>
    </w:rPr>
  </w:style>
  <w:style w:type="character" w:customStyle="1" w:styleId="WW-EndnoteReference11">
    <w:name w:val="WW-Endnote Reference11"/>
    <w:rsid w:val="00123B07"/>
    <w:rPr>
      <w:vertAlign w:val="superscript"/>
    </w:rPr>
  </w:style>
  <w:style w:type="character" w:customStyle="1" w:styleId="WW-FootnoteReference12">
    <w:name w:val="WW-Footnote Reference12"/>
    <w:rsid w:val="00123B07"/>
    <w:rPr>
      <w:vertAlign w:val="superscript"/>
    </w:rPr>
  </w:style>
  <w:style w:type="character" w:customStyle="1" w:styleId="WW-EndnoteReference12">
    <w:name w:val="WW-Endnote Reference12"/>
    <w:rsid w:val="00123B07"/>
    <w:rPr>
      <w:vertAlign w:val="superscript"/>
    </w:rPr>
  </w:style>
  <w:style w:type="character" w:customStyle="1" w:styleId="WW-FootnoteReference13">
    <w:name w:val="WW-Footnote Reference13"/>
    <w:rsid w:val="00123B07"/>
    <w:rPr>
      <w:vertAlign w:val="superscript"/>
    </w:rPr>
  </w:style>
  <w:style w:type="character" w:customStyle="1" w:styleId="WW-EndnoteReference13">
    <w:name w:val="WW-Endnote Reference13"/>
    <w:rsid w:val="00123B07"/>
    <w:rPr>
      <w:vertAlign w:val="superscript"/>
    </w:rPr>
  </w:style>
  <w:style w:type="character" w:styleId="ad">
    <w:name w:val="footnote reference"/>
    <w:rsid w:val="00123B07"/>
    <w:rPr>
      <w:vertAlign w:val="superscript"/>
    </w:rPr>
  </w:style>
  <w:style w:type="character" w:styleId="ae">
    <w:name w:val="endnote reference"/>
    <w:rsid w:val="00123B07"/>
    <w:rPr>
      <w:vertAlign w:val="superscript"/>
    </w:rPr>
  </w:style>
  <w:style w:type="character" w:customStyle="1" w:styleId="21">
    <w:name w:val="Παραπομπή υποσημείωσης2"/>
    <w:rsid w:val="00123B07"/>
    <w:rPr>
      <w:vertAlign w:val="superscript"/>
    </w:rPr>
  </w:style>
  <w:style w:type="character" w:customStyle="1" w:styleId="22">
    <w:name w:val="Παραπομπή σημείωσης τέλους2"/>
    <w:rsid w:val="00123B07"/>
    <w:rPr>
      <w:vertAlign w:val="superscript"/>
    </w:rPr>
  </w:style>
  <w:style w:type="character" w:customStyle="1" w:styleId="WW-FootnoteReference14">
    <w:name w:val="WW-Footnote Reference14"/>
    <w:rsid w:val="00123B07"/>
    <w:rPr>
      <w:vertAlign w:val="superscript"/>
    </w:rPr>
  </w:style>
  <w:style w:type="character" w:customStyle="1" w:styleId="WW-EndnoteReference14">
    <w:name w:val="WW-Endnote Reference14"/>
    <w:rsid w:val="00123B07"/>
    <w:rPr>
      <w:vertAlign w:val="superscript"/>
    </w:rPr>
  </w:style>
  <w:style w:type="character" w:customStyle="1" w:styleId="WW-FootnoteReference15">
    <w:name w:val="WW-Footnote Reference15"/>
    <w:rsid w:val="00123B07"/>
    <w:rPr>
      <w:vertAlign w:val="superscript"/>
    </w:rPr>
  </w:style>
  <w:style w:type="character" w:customStyle="1" w:styleId="WW-EndnoteReference15">
    <w:name w:val="WW-Endnote Reference15"/>
    <w:rsid w:val="00123B07"/>
    <w:rPr>
      <w:vertAlign w:val="superscript"/>
    </w:rPr>
  </w:style>
  <w:style w:type="character" w:customStyle="1" w:styleId="WW-FootnoteReference16">
    <w:name w:val="WW-Footnote Reference16"/>
    <w:rsid w:val="00123B07"/>
    <w:rPr>
      <w:vertAlign w:val="superscript"/>
    </w:rPr>
  </w:style>
  <w:style w:type="character" w:customStyle="1" w:styleId="WW-EndnoteReference16">
    <w:name w:val="WW-Endnote Reference16"/>
    <w:rsid w:val="00123B07"/>
    <w:rPr>
      <w:vertAlign w:val="superscript"/>
    </w:rPr>
  </w:style>
  <w:style w:type="character" w:customStyle="1" w:styleId="WW-FootnoteReference17">
    <w:name w:val="WW-Footnote Reference17"/>
    <w:rsid w:val="00123B07"/>
    <w:rPr>
      <w:vertAlign w:val="superscript"/>
    </w:rPr>
  </w:style>
  <w:style w:type="character" w:customStyle="1" w:styleId="WW-EndnoteReference17">
    <w:name w:val="WW-Endnote Reference17"/>
    <w:rsid w:val="00123B07"/>
    <w:rPr>
      <w:vertAlign w:val="superscript"/>
    </w:rPr>
  </w:style>
  <w:style w:type="character" w:customStyle="1" w:styleId="31">
    <w:name w:val="Παραπομπή υποσημείωσης3"/>
    <w:rsid w:val="00123B07"/>
    <w:rPr>
      <w:vertAlign w:val="superscript"/>
    </w:rPr>
  </w:style>
  <w:style w:type="character" w:customStyle="1" w:styleId="32">
    <w:name w:val="Παραπομπή σημείωσης τέλους3"/>
    <w:rsid w:val="00123B07"/>
    <w:rPr>
      <w:vertAlign w:val="superscript"/>
    </w:rPr>
  </w:style>
  <w:style w:type="character" w:customStyle="1" w:styleId="WW-FootnoteReference18">
    <w:name w:val="WW-Footnote Reference18"/>
    <w:rsid w:val="00123B07"/>
    <w:rPr>
      <w:vertAlign w:val="superscript"/>
    </w:rPr>
  </w:style>
  <w:style w:type="character" w:customStyle="1" w:styleId="WW-EndnoteReference18">
    <w:name w:val="WW-Endnote Reference18"/>
    <w:rsid w:val="00123B07"/>
    <w:rPr>
      <w:vertAlign w:val="superscript"/>
    </w:rPr>
  </w:style>
  <w:style w:type="character" w:customStyle="1" w:styleId="WW-FootnoteReference19">
    <w:name w:val="WW-Footnote Reference19"/>
    <w:rsid w:val="00123B07"/>
    <w:rPr>
      <w:vertAlign w:val="superscript"/>
    </w:rPr>
  </w:style>
  <w:style w:type="character" w:customStyle="1" w:styleId="WW-EndnoteReference19">
    <w:name w:val="WW-Endnote Reference19"/>
    <w:rsid w:val="00123B07"/>
    <w:rPr>
      <w:vertAlign w:val="superscript"/>
    </w:rPr>
  </w:style>
  <w:style w:type="character" w:customStyle="1" w:styleId="WW-FootnoteReference20">
    <w:name w:val="WW-Footnote Reference20"/>
    <w:rsid w:val="00123B07"/>
    <w:rPr>
      <w:vertAlign w:val="superscript"/>
    </w:rPr>
  </w:style>
  <w:style w:type="character" w:customStyle="1" w:styleId="WW-EndnoteReference20">
    <w:name w:val="WW-Endnote Reference20"/>
    <w:rsid w:val="00123B07"/>
    <w:rPr>
      <w:vertAlign w:val="superscript"/>
    </w:rPr>
  </w:style>
  <w:style w:type="character" w:customStyle="1" w:styleId="af">
    <w:name w:val="Σύνδεση ευρετηρίου"/>
    <w:rsid w:val="00123B07"/>
  </w:style>
  <w:style w:type="paragraph" w:customStyle="1" w:styleId="af0">
    <w:name w:val="Επικεφαλίδα"/>
    <w:basedOn w:val="a"/>
    <w:next w:val="af1"/>
    <w:rsid w:val="00123B0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123B07"/>
    <w:pPr>
      <w:spacing w:after="240"/>
    </w:pPr>
    <w:rPr>
      <w:rFonts w:cs="Times New Roman"/>
    </w:rPr>
  </w:style>
  <w:style w:type="character" w:customStyle="1" w:styleId="Char2">
    <w:name w:val="Σώμα κειμένου Char"/>
    <w:basedOn w:val="a0"/>
    <w:link w:val="af1"/>
    <w:rsid w:val="00123B07"/>
    <w:rPr>
      <w:rFonts w:ascii="Calibri" w:eastAsia="Times New Roman" w:hAnsi="Calibri" w:cs="Times New Roman"/>
      <w:szCs w:val="24"/>
      <w:lang w:val="en-GB" w:eastAsia="zh-CN"/>
    </w:rPr>
  </w:style>
  <w:style w:type="paragraph" w:styleId="af2">
    <w:name w:val="List"/>
    <w:basedOn w:val="af1"/>
    <w:rsid w:val="00123B07"/>
    <w:rPr>
      <w:rFonts w:cs="Mangal"/>
    </w:rPr>
  </w:style>
  <w:style w:type="paragraph" w:styleId="af3">
    <w:name w:val="caption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123B07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23B07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123B07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123B07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123B07"/>
  </w:style>
  <w:style w:type="paragraph" w:customStyle="1" w:styleId="inserttext">
    <w:name w:val="insert text"/>
    <w:basedOn w:val="a"/>
    <w:rsid w:val="00123B07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123B07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123B07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123B07"/>
  </w:style>
  <w:style w:type="character" w:customStyle="1" w:styleId="Char5">
    <w:name w:val="Κεφαλίδα Char"/>
    <w:basedOn w:val="a0"/>
    <w:link w:val="af7"/>
    <w:rsid w:val="00123B07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123B07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uiPriority w:val="99"/>
    <w:rsid w:val="00123B07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123B07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123B0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123B07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123B07"/>
    <w:rPr>
      <w:b/>
      <w:bCs/>
    </w:rPr>
  </w:style>
  <w:style w:type="paragraph" w:styleId="afb">
    <w:name w:val="Revision"/>
    <w:rsid w:val="00123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23B0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123B07"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rsid w:val="00123B07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uiPriority w:val="99"/>
    <w:rsid w:val="00123B07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123B0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123B0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23B0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123B0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23B0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23B07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23B0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23B0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23B0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23B0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23B07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23B07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123B0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23B0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23B07"/>
  </w:style>
  <w:style w:type="paragraph" w:styleId="aff0">
    <w:name w:val="Body Text Indent"/>
    <w:basedOn w:val="a"/>
    <w:link w:val="Char8"/>
    <w:uiPriority w:val="99"/>
    <w:rsid w:val="00123B0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123B0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23B07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123B07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2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123B0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23B0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123B0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123B07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23B0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23B07"/>
    <w:pPr>
      <w:suppressLineNumbers/>
    </w:pPr>
  </w:style>
  <w:style w:type="paragraph" w:customStyle="1" w:styleId="aff3">
    <w:name w:val="Επικεφαλίδα πίνακα"/>
    <w:basedOn w:val="aff2"/>
    <w:rsid w:val="00123B0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23B07"/>
  </w:style>
  <w:style w:type="paragraph" w:customStyle="1" w:styleId="Standard">
    <w:name w:val="Standard"/>
    <w:rsid w:val="00123B0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3B07"/>
    <w:pPr>
      <w:spacing w:after="120"/>
    </w:pPr>
  </w:style>
  <w:style w:type="paragraph" w:customStyle="1" w:styleId="Footnote">
    <w:name w:val="Footnote"/>
    <w:basedOn w:val="Standard"/>
    <w:rsid w:val="00123B0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23B07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123B07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23B07"/>
  </w:style>
  <w:style w:type="paragraph" w:customStyle="1" w:styleId="16">
    <w:name w:val="Κείμενο πλαισίου1"/>
    <w:basedOn w:val="a"/>
    <w:rsid w:val="00123B0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123B0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123B07"/>
    <w:rPr>
      <w:b/>
      <w:bCs/>
    </w:rPr>
  </w:style>
  <w:style w:type="paragraph" w:customStyle="1" w:styleId="-HTML1">
    <w:name w:val="Προ-διαμορφωμένο HTML1"/>
    <w:basedOn w:val="a"/>
    <w:rsid w:val="0012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123B0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123B0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123B0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23B0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23B0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23B07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CommentReference">
    <w:name w:val="Comment Reference"/>
    <w:rsid w:val="00123B07"/>
    <w:rPr>
      <w:sz w:val="16"/>
    </w:rPr>
  </w:style>
  <w:style w:type="paragraph" w:styleId="aff5">
    <w:name w:val="TOC Heading"/>
    <w:basedOn w:val="1"/>
    <w:next w:val="a"/>
    <w:uiPriority w:val="39"/>
    <w:unhideWhenUsed/>
    <w:qFormat/>
    <w:rsid w:val="00123B0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apple-style-span">
    <w:name w:val="apple-style-span"/>
    <w:rsid w:val="00123B07"/>
  </w:style>
  <w:style w:type="character" w:customStyle="1" w:styleId="DeltaViewInsertion">
    <w:name w:val="DeltaView Insertion"/>
    <w:rsid w:val="00123B07"/>
    <w:rPr>
      <w:b/>
      <w:i/>
      <w:spacing w:val="0"/>
      <w:lang w:val="el-GR"/>
    </w:rPr>
  </w:style>
  <w:style w:type="character" w:customStyle="1" w:styleId="NormalBoldChar">
    <w:name w:val="NormalBold Char"/>
    <w:rsid w:val="00123B0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3B0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3B0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styleId="aff6">
    <w:name w:val="Table Grid"/>
    <w:basedOn w:val="a1"/>
    <w:uiPriority w:val="59"/>
    <w:rsid w:val="0012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Παράγραφος λίστας1"/>
    <w:basedOn w:val="a"/>
    <w:qFormat/>
    <w:rsid w:val="00123B07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numbering" w:customStyle="1" w:styleId="1b">
    <w:name w:val="Χωρίς λίστα1"/>
    <w:next w:val="a2"/>
    <w:uiPriority w:val="99"/>
    <w:semiHidden/>
    <w:unhideWhenUsed/>
    <w:rsid w:val="00123B07"/>
  </w:style>
  <w:style w:type="paragraph" w:customStyle="1" w:styleId="font5">
    <w:name w:val="font5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font6">
    <w:name w:val="font6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u w:val="single"/>
      <w:lang w:val="el-GR" w:eastAsia="el-GR"/>
    </w:rPr>
  </w:style>
  <w:style w:type="paragraph" w:customStyle="1" w:styleId="xl63">
    <w:name w:val="xl63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4">
    <w:name w:val="xl64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5">
    <w:name w:val="xl65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7">
    <w:name w:val="xl67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123B0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1">
    <w:name w:val="xl71"/>
    <w:basedOn w:val="a"/>
    <w:rsid w:val="00123B07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2">
    <w:name w:val="xl72"/>
    <w:basedOn w:val="a"/>
    <w:rsid w:val="00123B0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3">
    <w:name w:val="xl73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4">
    <w:name w:val="xl74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6">
    <w:name w:val="xl76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77">
    <w:name w:val="xl77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78">
    <w:name w:val="xl78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79">
    <w:name w:val="xl79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val="el-GR" w:eastAsia="el-GR"/>
    </w:rPr>
  </w:style>
  <w:style w:type="paragraph" w:customStyle="1" w:styleId="xl80">
    <w:name w:val="xl80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val="el-GR" w:eastAsia="el-GR"/>
    </w:rPr>
  </w:style>
  <w:style w:type="paragraph" w:customStyle="1" w:styleId="xl81">
    <w:name w:val="xl81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2">
    <w:name w:val="xl82"/>
    <w:basedOn w:val="a"/>
    <w:rsid w:val="00123B0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3">
    <w:name w:val="xl83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4">
    <w:name w:val="xl84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5">
    <w:name w:val="xl85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6">
    <w:name w:val="xl86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7">
    <w:name w:val="xl87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8">
    <w:name w:val="xl88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89">
    <w:name w:val="xl89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0">
    <w:name w:val="xl90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1">
    <w:name w:val="xl91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2">
    <w:name w:val="xl92"/>
    <w:basedOn w:val="a"/>
    <w:rsid w:val="00123B07"/>
    <w:pPr>
      <w:shd w:val="clear" w:color="000000" w:fill="808080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3">
    <w:name w:val="xl93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4">
    <w:name w:val="xl94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5">
    <w:name w:val="xl95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6">
    <w:name w:val="xl96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7">
    <w:name w:val="xl97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numbering" w:customStyle="1" w:styleId="26">
    <w:name w:val="Χωρίς λίστα2"/>
    <w:next w:val="a2"/>
    <w:uiPriority w:val="99"/>
    <w:semiHidden/>
    <w:unhideWhenUsed/>
    <w:rsid w:val="00123B07"/>
  </w:style>
  <w:style w:type="table" w:customStyle="1" w:styleId="1c">
    <w:name w:val="Πλέγμα πίνακα1"/>
    <w:basedOn w:val="a1"/>
    <w:next w:val="aff6"/>
    <w:rsid w:val="00123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99">
    <w:name w:val="xl9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0">
    <w:name w:val="xl100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1">
    <w:name w:val="xl10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24"/>
      <w:lang w:val="el-GR" w:eastAsia="el-GR"/>
    </w:rPr>
  </w:style>
  <w:style w:type="character" w:customStyle="1" w:styleId="st">
    <w:name w:val="st"/>
    <w:basedOn w:val="a0"/>
    <w:rsid w:val="00123B07"/>
  </w:style>
  <w:style w:type="paragraph" w:customStyle="1" w:styleId="font7">
    <w:name w:val="font7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font8">
    <w:name w:val="font8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u w:val="single"/>
      <w:lang w:val="el-GR" w:eastAsia="el-GR"/>
    </w:rPr>
  </w:style>
  <w:style w:type="table" w:customStyle="1" w:styleId="27">
    <w:name w:val="Πλέγμα πίνακα2"/>
    <w:basedOn w:val="a1"/>
    <w:next w:val="aff6"/>
    <w:uiPriority w:val="59"/>
    <w:rsid w:val="00123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3">
    <w:name w:val="xl10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25">
    <w:name w:val="xl25"/>
    <w:basedOn w:val="a"/>
    <w:rsid w:val="00123B07"/>
    <w:pPr>
      <w:suppressAutoHyphens w:val="0"/>
      <w:spacing w:before="100" w:beforeAutospacing="1" w:after="100" w:afterAutospacing="1"/>
      <w:jc w:val="left"/>
    </w:pPr>
    <w:rPr>
      <w:color w:val="000000"/>
      <w:szCs w:val="22"/>
      <w:lang w:val="el-GR" w:eastAsia="el-GR"/>
    </w:rPr>
  </w:style>
  <w:style w:type="paragraph" w:customStyle="1" w:styleId="xl26">
    <w:name w:val="xl2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7">
    <w:name w:val="xl2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8">
    <w:name w:val="xl2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9">
    <w:name w:val="xl2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0">
    <w:name w:val="xl30"/>
    <w:basedOn w:val="a"/>
    <w:rsid w:val="00123B07"/>
    <w:pPr>
      <w:shd w:val="clear" w:color="99CCFF" w:fill="BDD7EE"/>
      <w:suppressAutoHyphens w:val="0"/>
      <w:spacing w:before="100" w:beforeAutospacing="1" w:after="100" w:afterAutospacing="1"/>
      <w:jc w:val="center"/>
    </w:pPr>
    <w:rPr>
      <w:color w:val="000000"/>
      <w:szCs w:val="22"/>
      <w:lang w:val="el-GR" w:eastAsia="el-GR"/>
    </w:rPr>
  </w:style>
  <w:style w:type="paragraph" w:customStyle="1" w:styleId="xl31">
    <w:name w:val="xl3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2">
    <w:name w:val="xl32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3">
    <w:name w:val="xl33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4">
    <w:name w:val="xl34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5">
    <w:name w:val="xl35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6">
    <w:name w:val="xl3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7">
    <w:name w:val="xl3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8">
    <w:name w:val="xl3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9">
    <w:name w:val="xl3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0">
    <w:name w:val="xl4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1">
    <w:name w:val="xl4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2">
    <w:name w:val="xl42"/>
    <w:basedOn w:val="a"/>
    <w:rsid w:val="00123B07"/>
    <w:pP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3">
    <w:name w:val="xl43"/>
    <w:basedOn w:val="a"/>
    <w:rsid w:val="00123B07"/>
    <w:pPr>
      <w:pBdr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4">
    <w:name w:val="xl44"/>
    <w:basedOn w:val="a"/>
    <w:rsid w:val="00123B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5">
    <w:name w:val="xl45"/>
    <w:basedOn w:val="a"/>
    <w:rsid w:val="00123B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6">
    <w:name w:val="xl46"/>
    <w:basedOn w:val="a"/>
    <w:rsid w:val="00123B07"/>
    <w:pPr>
      <w:pBdr>
        <w:top w:val="single" w:sz="4" w:space="0" w:color="000000"/>
        <w:bottom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7">
    <w:name w:val="xl4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48">
    <w:name w:val="xl48"/>
    <w:basedOn w:val="a"/>
    <w:rsid w:val="00123B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49">
    <w:name w:val="xl4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50">
    <w:name w:val="xl50"/>
    <w:basedOn w:val="a"/>
    <w:rsid w:val="00123B07"/>
    <w:pPr>
      <w:pBdr>
        <w:lef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1">
    <w:name w:val="xl51"/>
    <w:basedOn w:val="a"/>
    <w:rsid w:val="00123B07"/>
    <w:pPr>
      <w:suppressAutoHyphens w:val="0"/>
      <w:spacing w:before="100" w:beforeAutospacing="1" w:after="100" w:afterAutospacing="1"/>
      <w:jc w:val="left"/>
      <w:textAlignment w:val="center"/>
    </w:pPr>
    <w:rPr>
      <w:color w:val="000000"/>
      <w:szCs w:val="22"/>
      <w:lang w:val="el-GR" w:eastAsia="el-GR"/>
    </w:rPr>
  </w:style>
  <w:style w:type="paragraph" w:customStyle="1" w:styleId="xl52">
    <w:name w:val="xl52"/>
    <w:basedOn w:val="a"/>
    <w:rsid w:val="00123B07"/>
    <w:pP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3">
    <w:name w:val="xl53"/>
    <w:basedOn w:val="a"/>
    <w:rsid w:val="00123B07"/>
    <w:pP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4">
    <w:name w:val="xl54"/>
    <w:basedOn w:val="a"/>
    <w:rsid w:val="00123B0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5">
    <w:name w:val="xl55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2"/>
      <w:lang w:val="el-GR" w:eastAsia="el-GR"/>
    </w:rPr>
  </w:style>
  <w:style w:type="paragraph" w:customStyle="1" w:styleId="xl56">
    <w:name w:val="xl5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57">
    <w:name w:val="xl57"/>
    <w:basedOn w:val="a"/>
    <w:rsid w:val="00123B07"/>
    <w:pPr>
      <w:pBdr>
        <w:bottom w:val="single" w:sz="8" w:space="0" w:color="000000"/>
        <w:right w:val="single" w:sz="8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58">
    <w:name w:val="xl5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59">
    <w:name w:val="xl5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0">
    <w:name w:val="xl6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1">
    <w:name w:val="xl6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2">
    <w:name w:val="xl62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04">
    <w:name w:val="xl10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5">
    <w:name w:val="xl10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6">
    <w:name w:val="xl10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7">
    <w:name w:val="xl10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08">
    <w:name w:val="xl108"/>
    <w:basedOn w:val="a"/>
    <w:rsid w:val="00123B07"/>
    <w:pPr>
      <w:pBdr>
        <w:lef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09">
    <w:name w:val="xl10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10">
    <w:name w:val="xl110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1">
    <w:name w:val="xl111"/>
    <w:basedOn w:val="a"/>
    <w:rsid w:val="00123B07"/>
    <w:pPr>
      <w:pBdr>
        <w:bottom w:val="single" w:sz="8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112">
    <w:name w:val="xl112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3">
    <w:name w:val="xl113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4">
    <w:name w:val="xl114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5">
    <w:name w:val="xl115"/>
    <w:basedOn w:val="a"/>
    <w:rsid w:val="00123B0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6">
    <w:name w:val="xl116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7">
    <w:name w:val="xl117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18">
    <w:name w:val="xl118"/>
    <w:basedOn w:val="a"/>
    <w:rsid w:val="00123B0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9">
    <w:name w:val="xl11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0">
    <w:name w:val="xl12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C0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1">
    <w:name w:val="xl121"/>
    <w:basedOn w:val="a"/>
    <w:rsid w:val="00123B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2">
    <w:name w:val="xl122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23">
    <w:name w:val="xl123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4">
    <w:name w:val="xl124"/>
    <w:basedOn w:val="a"/>
    <w:rsid w:val="00123B07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5">
    <w:name w:val="xl125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126">
    <w:name w:val="xl126"/>
    <w:basedOn w:val="a"/>
    <w:rsid w:val="00123B07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127">
    <w:name w:val="xl127"/>
    <w:basedOn w:val="a"/>
    <w:rsid w:val="00123B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DD9C3" w:fill="DDD9C4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28">
    <w:name w:val="xl12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font9">
    <w:name w:val="font9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font10">
    <w:name w:val="font10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color w:val="000000"/>
      <w:sz w:val="20"/>
      <w:szCs w:val="20"/>
      <w:lang w:val="el-GR" w:eastAsia="el-GR"/>
    </w:rPr>
  </w:style>
  <w:style w:type="paragraph" w:customStyle="1" w:styleId="font11">
    <w:name w:val="font11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color w:val="000000"/>
      <w:sz w:val="20"/>
      <w:szCs w:val="20"/>
      <w:lang w:val="el-GR" w:eastAsia="el-GR"/>
    </w:rPr>
  </w:style>
  <w:style w:type="paragraph" w:customStyle="1" w:styleId="xl129">
    <w:name w:val="xl129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0">
    <w:name w:val="xl13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1">
    <w:name w:val="xl13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2">
    <w:name w:val="xl13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3">
    <w:name w:val="xl13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4">
    <w:name w:val="xl13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5">
    <w:name w:val="xl13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36">
    <w:name w:val="xl13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37">
    <w:name w:val="xl137"/>
    <w:basedOn w:val="a"/>
    <w:rsid w:val="00123B0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38">
    <w:name w:val="xl138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lang w:val="el-GR" w:eastAsia="el-GR"/>
    </w:rPr>
  </w:style>
  <w:style w:type="paragraph" w:customStyle="1" w:styleId="xl139">
    <w:name w:val="xl139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0">
    <w:name w:val="xl140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1">
    <w:name w:val="xl141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42">
    <w:name w:val="xl142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43">
    <w:name w:val="xl14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44">
    <w:name w:val="xl14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45">
    <w:name w:val="xl14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46">
    <w:name w:val="xl146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7">
    <w:name w:val="xl147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8">
    <w:name w:val="xl14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9">
    <w:name w:val="xl14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50">
    <w:name w:val="xl15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51">
    <w:name w:val="xl15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lang w:val="el-GR" w:eastAsia="el-GR"/>
    </w:rPr>
  </w:style>
  <w:style w:type="paragraph" w:customStyle="1" w:styleId="xl152">
    <w:name w:val="xl152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53">
    <w:name w:val="xl153"/>
    <w:basedOn w:val="a"/>
    <w:rsid w:val="00123B07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4">
    <w:name w:val="xl15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5">
    <w:name w:val="xl15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6">
    <w:name w:val="xl156"/>
    <w:basedOn w:val="a"/>
    <w:rsid w:val="00123B0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7">
    <w:name w:val="xl157"/>
    <w:basedOn w:val="a"/>
    <w:rsid w:val="00123B0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8">
    <w:name w:val="xl15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59">
    <w:name w:val="xl15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0">
    <w:name w:val="xl16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1">
    <w:name w:val="xl161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2">
    <w:name w:val="xl162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3">
    <w:name w:val="xl16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4">
    <w:name w:val="xl164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5">
    <w:name w:val="xl16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6">
    <w:name w:val="xl166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7">
    <w:name w:val="xl167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8">
    <w:name w:val="xl16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9">
    <w:name w:val="xl169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70">
    <w:name w:val="xl170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msonormal0">
    <w:name w:val="msonormal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1">
    <w:name w:val="xl17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2">
    <w:name w:val="xl17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73">
    <w:name w:val="xl173"/>
    <w:basedOn w:val="a"/>
    <w:rsid w:val="00123B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74">
    <w:name w:val="xl17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5">
    <w:name w:val="xl17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4"/>
      <w:lang w:val="el-GR" w:eastAsia="el-GR"/>
    </w:rPr>
  </w:style>
  <w:style w:type="paragraph" w:customStyle="1" w:styleId="xl176">
    <w:name w:val="xl17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7">
    <w:name w:val="xl177"/>
    <w:basedOn w:val="a"/>
    <w:rsid w:val="00123B07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8">
    <w:name w:val="xl17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79">
    <w:name w:val="xl17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0">
    <w:name w:val="xl18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1">
    <w:name w:val="xl18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2">
    <w:name w:val="xl18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3">
    <w:name w:val="xl183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4">
    <w:name w:val="xl184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5">
    <w:name w:val="xl185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6">
    <w:name w:val="xl18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7">
    <w:name w:val="xl187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8">
    <w:name w:val="xl188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9">
    <w:name w:val="xl18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0">
    <w:name w:val="xl19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1">
    <w:name w:val="xl191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2">
    <w:name w:val="xl192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numbering" w:customStyle="1" w:styleId="37">
    <w:name w:val="Χωρίς λίστα3"/>
    <w:next w:val="a2"/>
    <w:uiPriority w:val="99"/>
    <w:semiHidden/>
    <w:unhideWhenUsed/>
    <w:rsid w:val="00123B07"/>
  </w:style>
  <w:style w:type="character" w:customStyle="1" w:styleId="1d">
    <w:name w:val="Κείμενο κράτησης θέσης1"/>
    <w:rsid w:val="00123B07"/>
    <w:rPr>
      <w:rFonts w:cs="Times New Roman"/>
      <w:color w:val="808080"/>
    </w:rPr>
  </w:style>
  <w:style w:type="paragraph" w:customStyle="1" w:styleId="1e">
    <w:name w:val="Ημερομηνία1"/>
    <w:basedOn w:val="a"/>
    <w:next w:val="a"/>
    <w:rsid w:val="00123B07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123B07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23B07"/>
    <w:rPr>
      <w:b/>
      <w:bCs/>
    </w:rPr>
  </w:style>
  <w:style w:type="paragraph" w:customStyle="1" w:styleId="310">
    <w:name w:val="Σώμα κείμενου με εσοχή 31"/>
    <w:basedOn w:val="a"/>
    <w:rsid w:val="00123B0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">
    <w:name w:val="Χωρίς διάστιχο1"/>
    <w:rsid w:val="00123B0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rsid w:val="00123B07"/>
    <w:rPr>
      <w:sz w:val="16"/>
      <w:szCs w:val="16"/>
    </w:rPr>
  </w:style>
  <w:style w:type="paragraph" w:customStyle="1" w:styleId="211">
    <w:name w:val="Λίστα με κουκκίδες 21"/>
    <w:basedOn w:val="a"/>
    <w:rsid w:val="00123B0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123B07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customStyle="1" w:styleId="1f0">
    <w:name w:val="Επικεφαλίδα ΠΠ1"/>
    <w:basedOn w:val="1"/>
    <w:next w:val="a"/>
    <w:uiPriority w:val="39"/>
    <w:unhideWhenUsed/>
    <w:qFormat/>
    <w:rsid w:val="00123B0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paragraph" w:customStyle="1" w:styleId="28">
    <w:name w:val="Παράγραφος λίστας2"/>
    <w:basedOn w:val="a"/>
    <w:uiPriority w:val="34"/>
    <w:qFormat/>
    <w:rsid w:val="00123B07"/>
    <w:pPr>
      <w:suppressAutoHyphens w:val="0"/>
      <w:spacing w:after="160" w:line="254" w:lineRule="auto"/>
      <w:ind w:left="720"/>
      <w:contextualSpacing/>
      <w:jc w:val="left"/>
    </w:pPr>
    <w:rPr>
      <w:rFonts w:eastAsia="Calibri" w:cs="font357"/>
      <w:kern w:val="1"/>
      <w:szCs w:val="22"/>
      <w:lang w:val="el-GR" w:eastAsia="en-US"/>
    </w:rPr>
  </w:style>
  <w:style w:type="character" w:customStyle="1" w:styleId="Char13">
    <w:name w:val="Κείμενο υποσημείωσης Char1"/>
    <w:semiHidden/>
    <w:rsid w:val="00123B07"/>
    <w:rPr>
      <w:rFonts w:eastAsia="SimSun" w:cs="Lucida Sans"/>
      <w:kern w:val="1"/>
      <w:lang w:val="el-GR" w:eastAsia="zh-CN" w:bidi="hi-IN"/>
    </w:rPr>
  </w:style>
  <w:style w:type="table" w:customStyle="1" w:styleId="38">
    <w:name w:val="Πλέγμα πίνακα3"/>
    <w:basedOn w:val="a1"/>
    <w:next w:val="aff6"/>
    <w:uiPriority w:val="59"/>
    <w:locked/>
    <w:rsid w:val="00123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Παράγραφος λίστας3"/>
    <w:basedOn w:val="a"/>
    <w:uiPriority w:val="34"/>
    <w:qFormat/>
    <w:rsid w:val="00123B07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123B07"/>
  </w:style>
  <w:style w:type="numbering" w:customStyle="1" w:styleId="212">
    <w:name w:val="Χωρίς λίστα21"/>
    <w:next w:val="a2"/>
    <w:uiPriority w:val="99"/>
    <w:semiHidden/>
    <w:unhideWhenUsed/>
    <w:rsid w:val="00123B07"/>
  </w:style>
  <w:style w:type="table" w:customStyle="1" w:styleId="111">
    <w:name w:val="Πλέγμα πίνακα11"/>
    <w:basedOn w:val="a1"/>
    <w:next w:val="aff6"/>
    <w:rsid w:val="00123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ff6"/>
    <w:uiPriority w:val="59"/>
    <w:rsid w:val="00123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r">
    <w:name w:val="Normalgr"/>
    <w:rsid w:val="00123B07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xl193">
    <w:name w:val="xl193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24"/>
      <w:lang w:val="el-GR" w:eastAsia="el-GR"/>
    </w:rPr>
  </w:style>
  <w:style w:type="paragraph" w:customStyle="1" w:styleId="xl194">
    <w:name w:val="xl194"/>
    <w:basedOn w:val="a"/>
    <w:rsid w:val="00123B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2021-09-29T14:42:00Z</dcterms:created>
  <dcterms:modified xsi:type="dcterms:W3CDTF">2021-10-11T11:44:00Z</dcterms:modified>
</cp:coreProperties>
</file>