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432" w:rsidRPr="00023432" w:rsidRDefault="00023432" w:rsidP="00023432">
      <w:pPr>
        <w:autoSpaceDE w:val="0"/>
        <w:spacing w:before="57" w:after="57" w:line="240" w:lineRule="auto"/>
        <w:jc w:val="both"/>
        <w:rPr>
          <w:rFonts w:ascii="Calibri" w:eastAsia="Times New Roman" w:hAnsi="Calibri" w:cs="Calibri"/>
          <w:szCs w:val="24"/>
          <w:lang w:eastAsia="ar-SA"/>
        </w:rPr>
      </w:pPr>
      <w:bookmarkStart w:id="0" w:name="_GoBack"/>
      <w:bookmarkEnd w:id="0"/>
      <w:r>
        <w:rPr>
          <w:rFonts w:ascii="Calibri" w:eastAsia="Times New Roman" w:hAnsi="Calibri" w:cs="Calibri"/>
          <w:szCs w:val="24"/>
          <w:lang w:eastAsia="ar-SA"/>
        </w:rPr>
        <w:t xml:space="preserve">             </w:t>
      </w:r>
    </w:p>
    <w:p w:rsidR="00023432" w:rsidRPr="00E8460B" w:rsidRDefault="00023432" w:rsidP="00023432">
      <w:pPr>
        <w:autoSpaceDE w:val="0"/>
        <w:spacing w:before="57" w:after="57" w:line="240" w:lineRule="auto"/>
        <w:jc w:val="both"/>
        <w:rPr>
          <w:rFonts w:ascii="Calibri" w:eastAsia="Times New Roman" w:hAnsi="Calibri" w:cs="Calibri"/>
          <w:szCs w:val="24"/>
          <w:lang w:eastAsia="ar-SA"/>
        </w:rPr>
      </w:pPr>
    </w:p>
    <w:p w:rsidR="00023432" w:rsidRPr="00023432" w:rsidRDefault="00023432" w:rsidP="00023432">
      <w:pPr>
        <w:tabs>
          <w:tab w:val="left" w:pos="210"/>
          <w:tab w:val="left" w:pos="3765"/>
        </w:tabs>
        <w:suppressAutoHyphens/>
        <w:spacing w:after="120" w:line="240" w:lineRule="auto"/>
        <w:jc w:val="center"/>
        <w:rPr>
          <w:rFonts w:ascii="Calibri" w:eastAsia="Times New Roman" w:hAnsi="Calibri" w:cs="Arial"/>
          <w:b/>
          <w:u w:val="single"/>
          <w:lang w:eastAsia="ar-SA"/>
        </w:rPr>
      </w:pPr>
    </w:p>
    <w:p w:rsidR="00023432" w:rsidRPr="00023432" w:rsidRDefault="00023432" w:rsidP="00023432">
      <w:pPr>
        <w:suppressAutoHyphens/>
        <w:spacing w:after="120" w:line="240" w:lineRule="auto"/>
        <w:jc w:val="center"/>
        <w:rPr>
          <w:rFonts w:ascii="Calibri" w:eastAsia="Times New Roman" w:hAnsi="Calibri" w:cs="Arial"/>
          <w:b/>
          <w:u w:val="single"/>
          <w:lang w:eastAsia="ar-SA"/>
        </w:rPr>
      </w:pPr>
      <w:r w:rsidRPr="00023432">
        <w:rPr>
          <w:rFonts w:ascii="Calibri" w:eastAsia="Times New Roman" w:hAnsi="Calibri" w:cs="Arial"/>
          <w:b/>
          <w:u w:val="single"/>
          <w:lang w:eastAsia="ar-SA"/>
        </w:rPr>
        <w:t>ΟΙΚΟΝΟΜΙΚΗ  Π Ρ Ο Σ Φ Ο Ρ Α</w:t>
      </w:r>
    </w:p>
    <w:p w:rsidR="00023432" w:rsidRPr="00023432" w:rsidRDefault="00023432" w:rsidP="00023432">
      <w:pPr>
        <w:tabs>
          <w:tab w:val="left" w:pos="210"/>
          <w:tab w:val="left" w:pos="3765"/>
        </w:tabs>
        <w:suppressAutoHyphens/>
        <w:spacing w:after="120" w:line="240" w:lineRule="auto"/>
        <w:jc w:val="center"/>
        <w:rPr>
          <w:rFonts w:ascii="Calibri" w:eastAsia="Times New Roman" w:hAnsi="Calibri" w:cs="Arial"/>
          <w:b/>
          <w:u w:val="single"/>
          <w:lang w:eastAsia="ar-SA"/>
        </w:rPr>
      </w:pPr>
    </w:p>
    <w:p w:rsidR="00023432" w:rsidRPr="00023432" w:rsidRDefault="00023432" w:rsidP="00023432">
      <w:pPr>
        <w:suppressAutoHyphens/>
        <w:spacing w:after="120" w:line="360" w:lineRule="auto"/>
        <w:jc w:val="center"/>
        <w:rPr>
          <w:rFonts w:ascii="Calibri" w:eastAsia="Times New Roman" w:hAnsi="Calibri" w:cs="Arial"/>
          <w:b/>
          <w:lang w:eastAsia="ar-SA"/>
        </w:rPr>
      </w:pPr>
      <w:bookmarkStart w:id="1" w:name="OLE_LINK5"/>
      <w:r w:rsidRPr="00023432">
        <w:rPr>
          <w:rFonts w:ascii="Calibri" w:eastAsia="Times New Roman" w:hAnsi="Calibri" w:cs="Arial"/>
          <w:b/>
          <w:lang w:eastAsia="ar-SA"/>
        </w:rPr>
        <w:t>Του……………………….…..………………….…………………………</w:t>
      </w:r>
    </w:p>
    <w:p w:rsidR="00023432" w:rsidRPr="00023432" w:rsidRDefault="00023432" w:rsidP="00023432">
      <w:pPr>
        <w:suppressAutoHyphens/>
        <w:spacing w:after="120" w:line="360" w:lineRule="auto"/>
        <w:jc w:val="center"/>
        <w:rPr>
          <w:rFonts w:ascii="Calibri" w:eastAsia="Times New Roman" w:hAnsi="Calibri" w:cs="Arial"/>
          <w:lang w:eastAsia="ar-SA"/>
        </w:rPr>
      </w:pPr>
      <w:r w:rsidRPr="00023432">
        <w:rPr>
          <w:rFonts w:ascii="Calibri" w:eastAsia="Times New Roman" w:hAnsi="Calibri" w:cs="Arial"/>
          <w:lang w:eastAsia="ar-SA"/>
        </w:rPr>
        <w:t>με έδρα .…………………………… οδός ………….….………………….………</w:t>
      </w:r>
    </w:p>
    <w:p w:rsidR="00023432" w:rsidRPr="00023432" w:rsidRDefault="00023432" w:rsidP="00023432">
      <w:pPr>
        <w:suppressAutoHyphens/>
        <w:spacing w:after="120" w:line="360" w:lineRule="auto"/>
        <w:jc w:val="center"/>
        <w:rPr>
          <w:rFonts w:ascii="Calibri" w:eastAsia="Times New Roman" w:hAnsi="Calibri" w:cs="Arial"/>
          <w:lang w:val="en-US" w:eastAsia="ar-SA"/>
        </w:rPr>
      </w:pPr>
      <w:r w:rsidRPr="00023432">
        <w:rPr>
          <w:rFonts w:ascii="Calibri" w:eastAsia="Times New Roman" w:hAnsi="Calibri" w:cs="Arial"/>
          <w:lang w:eastAsia="ar-SA"/>
        </w:rPr>
        <w:t>αριθ. ……. Τ</w:t>
      </w:r>
      <w:r w:rsidRPr="00023432">
        <w:rPr>
          <w:rFonts w:ascii="Calibri" w:eastAsia="Times New Roman" w:hAnsi="Calibri" w:cs="Arial"/>
          <w:lang w:val="en-US" w:eastAsia="ar-SA"/>
        </w:rPr>
        <w:t>.</w:t>
      </w:r>
      <w:r w:rsidRPr="00023432">
        <w:rPr>
          <w:rFonts w:ascii="Calibri" w:eastAsia="Times New Roman" w:hAnsi="Calibri" w:cs="Arial"/>
          <w:lang w:eastAsia="ar-SA"/>
        </w:rPr>
        <w:t>Κ</w:t>
      </w:r>
      <w:r w:rsidRPr="00023432">
        <w:rPr>
          <w:rFonts w:ascii="Calibri" w:eastAsia="Times New Roman" w:hAnsi="Calibri" w:cs="Arial"/>
          <w:lang w:val="en-US" w:eastAsia="ar-SA"/>
        </w:rPr>
        <w:t xml:space="preserve">.: ………………… </w:t>
      </w:r>
      <w:proofErr w:type="spellStart"/>
      <w:r w:rsidRPr="00023432">
        <w:rPr>
          <w:rFonts w:ascii="Calibri" w:eastAsia="Times New Roman" w:hAnsi="Calibri" w:cs="Arial"/>
          <w:lang w:eastAsia="ar-SA"/>
        </w:rPr>
        <w:t>Τηλ</w:t>
      </w:r>
      <w:proofErr w:type="spellEnd"/>
      <w:r w:rsidRPr="00023432">
        <w:rPr>
          <w:rFonts w:ascii="Calibri" w:eastAsia="Times New Roman" w:hAnsi="Calibri" w:cs="Arial"/>
          <w:lang w:val="en-US" w:eastAsia="ar-SA"/>
        </w:rPr>
        <w:t>.: …………………………………………</w:t>
      </w:r>
    </w:p>
    <w:p w:rsidR="00023432" w:rsidRPr="00023432" w:rsidRDefault="00023432" w:rsidP="00023432">
      <w:pPr>
        <w:suppressAutoHyphens/>
        <w:spacing w:after="120" w:line="360" w:lineRule="auto"/>
        <w:jc w:val="center"/>
        <w:rPr>
          <w:rFonts w:ascii="Calibri" w:eastAsia="Times New Roman" w:hAnsi="Calibri" w:cs="Arial"/>
          <w:lang w:val="en-US" w:eastAsia="ar-SA"/>
        </w:rPr>
      </w:pPr>
      <w:r w:rsidRPr="00023432">
        <w:rPr>
          <w:rFonts w:ascii="Calibri" w:eastAsia="Times New Roman" w:hAnsi="Calibri" w:cs="Arial"/>
          <w:lang w:val="en-US" w:eastAsia="ar-SA"/>
        </w:rPr>
        <w:t>Fax: ………………………………………………………..e-mail:………………….</w:t>
      </w:r>
      <w:bookmarkEnd w:id="1"/>
    </w:p>
    <w:p w:rsidR="00023432" w:rsidRPr="00023432" w:rsidRDefault="00023432" w:rsidP="00023432">
      <w:pPr>
        <w:suppressAutoHyphens/>
        <w:spacing w:after="120" w:line="240" w:lineRule="auto"/>
        <w:jc w:val="both"/>
        <w:rPr>
          <w:rFonts w:ascii="Calibri" w:eastAsia="Times New Roman" w:hAnsi="Calibri" w:cs="Calibri"/>
          <w:bCs/>
          <w:lang w:val="en-US" w:eastAsia="ar-SA"/>
        </w:rPr>
      </w:pPr>
    </w:p>
    <w:tbl>
      <w:tblPr>
        <w:tblW w:w="10681" w:type="dxa"/>
        <w:tblLook w:val="04A0" w:firstRow="1" w:lastRow="0" w:firstColumn="1" w:lastColumn="0" w:noHBand="0" w:noVBand="1"/>
      </w:tblPr>
      <w:tblGrid>
        <w:gridCol w:w="504"/>
        <w:gridCol w:w="5580"/>
        <w:gridCol w:w="936"/>
        <w:gridCol w:w="901"/>
        <w:gridCol w:w="1400"/>
        <w:gridCol w:w="1360"/>
      </w:tblGrid>
      <w:tr w:rsidR="00023432" w:rsidRPr="00023432" w:rsidTr="00B121B5">
        <w:trPr>
          <w:trHeight w:val="390"/>
        </w:trPr>
        <w:tc>
          <w:tcPr>
            <w:tcW w:w="10681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DD9C4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02343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ΚΑΤΗΓΟΡΙΑ 1: ΣΩΛΗΝΩΣΕΙΣ ΚΑΙ ΕΞΑΡΤΗΜΑΤΑ PE/PVC  c.p.vs:44161200-8, 44167000-8</w:t>
            </w:r>
          </w:p>
        </w:tc>
      </w:tr>
      <w:tr w:rsidR="00023432" w:rsidRPr="00023432" w:rsidTr="00B121B5">
        <w:trPr>
          <w:trHeight w:val="6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23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ΠΕΡΙΓΡΑΦΗ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l-GR"/>
              </w:rPr>
              <w:t>Μ./Μ.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l-GR"/>
              </w:rPr>
              <w:t>ΤΙΜΗ ΜΟΝ.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023432">
              <w:rPr>
                <w:rFonts w:ascii="Calibri" w:eastAsia="Times New Roman" w:hAnsi="Calibri" w:cs="Calibri"/>
                <w:b/>
                <w:bCs/>
                <w:lang w:eastAsia="el-GR"/>
              </w:rPr>
              <w:t>ΣΥΝΟΛΟ ΠΟΣΟΤΗΤΑΣ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023432">
              <w:rPr>
                <w:rFonts w:ascii="Calibri" w:eastAsia="Times New Roman" w:hAnsi="Calibri" w:cs="Calibri"/>
                <w:b/>
                <w:bCs/>
                <w:lang w:eastAsia="el-GR"/>
              </w:rPr>
              <w:t>ΣΥΝΟΛΟ ΔΑΠΑΝΗΣ</w:t>
            </w:r>
          </w:p>
        </w:tc>
      </w:tr>
      <w:tr w:rsidR="00023432" w:rsidRPr="00023432" w:rsidTr="00B121B5">
        <w:trPr>
          <w:trHeight w:val="73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1.1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234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Σωλήνα SD 16 </w:t>
            </w:r>
            <w:proofErr w:type="spellStart"/>
            <w:r w:rsidRPr="000234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atm</w:t>
            </w:r>
            <w:proofErr w:type="spellEnd"/>
            <w:r w:rsidRPr="000234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από πολυαιθυλένιο PE 80, για εφαρμογές πόσιμου νερού, διαμέτρου </w:t>
            </w:r>
            <w:r w:rsidRPr="00023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D18x2,5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  <w:t>ΜΕΤΡΟ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ar-SA"/>
              </w:rPr>
            </w:pPr>
            <w:r w:rsidRPr="00023432">
              <w:rPr>
                <w:rFonts w:ascii="Calibri" w:eastAsia="Times New Roman" w:hAnsi="Calibri" w:cs="Calibri"/>
                <w:color w:val="000000"/>
                <w:lang w:val="en-GB" w:eastAsia="ar-SA"/>
              </w:rPr>
              <w:t>4.000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023432" w:rsidRPr="00023432" w:rsidTr="00B121B5">
        <w:trPr>
          <w:trHeight w:val="64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1.2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234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Σωλήνα SD 16 </w:t>
            </w:r>
            <w:proofErr w:type="spellStart"/>
            <w:r w:rsidRPr="000234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atm</w:t>
            </w:r>
            <w:proofErr w:type="spellEnd"/>
            <w:r w:rsidRPr="000234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από πολυαιθυλένιο PE 80, για εφαρμογές πόσιμου νερού, διαμέτρου </w:t>
            </w:r>
            <w:r w:rsidRPr="00023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D22x3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  <w:t>ΜΕΤΡΟ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ar-SA"/>
              </w:rPr>
            </w:pPr>
            <w:r w:rsidRPr="00023432">
              <w:rPr>
                <w:rFonts w:ascii="Calibri" w:eastAsia="Times New Roman" w:hAnsi="Calibri" w:cs="Calibri"/>
                <w:color w:val="000000"/>
                <w:lang w:val="en-GB" w:eastAsia="ar-SA"/>
              </w:rPr>
              <w:t>4.000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023432" w:rsidRPr="00023432" w:rsidTr="00B121B5">
        <w:trPr>
          <w:trHeight w:val="133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1.3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234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Σωλήνα για ύδρευση, πιέσεως από πολυαιθυλένιο (υψηλής περιεκτικότητας HDPE τρίτης γενιάς, PE 100, με ελάχιστη απαιτούμενη αντοχή MRS10=10MPa) με συμπαγές τοίχωμα, κατά EN 12201-2, ονομαστικής διαμέτρου </w:t>
            </w:r>
            <w:r w:rsidRPr="00023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DN 32MM, PN 16atm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  <w:t>ΜΕΤΡΟ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ar-SA"/>
              </w:rPr>
            </w:pPr>
            <w:r w:rsidRPr="00023432">
              <w:rPr>
                <w:rFonts w:ascii="Calibri" w:eastAsia="Times New Roman" w:hAnsi="Calibri" w:cs="Calibri"/>
                <w:color w:val="000000"/>
                <w:lang w:val="en-GB" w:eastAsia="ar-SA"/>
              </w:rPr>
              <w:t>6.000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023432" w:rsidRPr="00023432" w:rsidTr="00B121B5">
        <w:trPr>
          <w:trHeight w:val="142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1.4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234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Σωλήνα για ύδρευση, πιέσεως από πολυαιθυλένιο (υψηλής περιεκτικότητας HDPE τρίτης γενιάς, PE 100, με ελάχιστη απαιτούμενη αντοχή MRS10=10MPa) με συμπαγές τοίχωμα, κατά EN 12201-2, ονομαστικής διαμέτρου </w:t>
            </w:r>
            <w:r w:rsidRPr="00023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DN 63MM, PN 16atm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  <w:t>ΜΕΤΡΟ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ar-SA"/>
              </w:rPr>
            </w:pPr>
            <w:r w:rsidRPr="00023432">
              <w:rPr>
                <w:rFonts w:ascii="Calibri" w:eastAsia="Times New Roman" w:hAnsi="Calibri" w:cs="Calibri"/>
                <w:color w:val="000000"/>
                <w:lang w:val="en-GB" w:eastAsia="ar-SA"/>
              </w:rPr>
              <w:t>4.000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023432" w:rsidRPr="00023432" w:rsidTr="00B121B5">
        <w:trPr>
          <w:trHeight w:val="124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1.5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234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Σωλήνα για ύδρευση, πιέσεως από πολυαιθυλένιο (υψηλής περιεκτικότητας HDPE τρίτης γενιάς, PE 100, με ελάχιστη απαιτούμενη αντοχή MRS10=10MPa) με συμπαγές τοίχωμα, κατά EN 12201-2, ονομαστικής διαμέτρου</w:t>
            </w:r>
            <w:r w:rsidRPr="00023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 DN 90MM, PN 16atm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  <w:t>ΜΕΤΡΟ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ar-SA"/>
              </w:rPr>
            </w:pPr>
            <w:r w:rsidRPr="00023432">
              <w:rPr>
                <w:rFonts w:ascii="Calibri" w:eastAsia="Times New Roman" w:hAnsi="Calibri" w:cs="Calibri"/>
                <w:color w:val="000000"/>
                <w:lang w:val="en-GB" w:eastAsia="ar-SA"/>
              </w:rPr>
              <w:t>6.000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023432" w:rsidRPr="00023432" w:rsidTr="00B121B5">
        <w:trPr>
          <w:trHeight w:val="121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1.6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234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Σωλήνα για ύδρευση, πιέσεως από πολυαιθυλένιο (υψηλής περιεκτικότητας HDPE τρίτης γενιάς, PE 100, με ελάχιστη απαιτούμενη αντοχή MRS10=10MPa) με συμπαγές τοίχωμα, κατά EN 12201-2, ονομαστικής διαμέτρου </w:t>
            </w:r>
            <w:r w:rsidRPr="00023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DN 110MM, PN 16atm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  <w:t>ΜΕΤΡΟ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ar-SA"/>
              </w:rPr>
            </w:pPr>
            <w:r w:rsidRPr="00023432">
              <w:rPr>
                <w:rFonts w:ascii="Calibri" w:eastAsia="Times New Roman" w:hAnsi="Calibri" w:cs="Calibri"/>
                <w:color w:val="000000"/>
                <w:lang w:val="en-GB" w:eastAsia="ar-SA"/>
              </w:rPr>
              <w:t>2.000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023432" w:rsidRPr="00023432" w:rsidTr="00B121B5">
        <w:trPr>
          <w:trHeight w:val="135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1.7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234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Σωλήνα για ύδρευση, πιέσεως από πολυαιθυλένιο (υψηλής περιεκτικότητας HDPE τρίτης γενιάς, PE 100, με ελάχιστη απαιτούμενη αντοχή MRS10=10MPa) με συμπαγές τοίχωμα, κατά EN 12201-2, ονομαστικής διαμέτρου </w:t>
            </w:r>
            <w:r w:rsidRPr="00023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DN 160MM, PN 16atm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  <w:t>ΜΕΤΡΟ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ar-SA"/>
              </w:rPr>
            </w:pPr>
            <w:r w:rsidRPr="00023432">
              <w:rPr>
                <w:rFonts w:ascii="Calibri" w:eastAsia="Times New Roman" w:hAnsi="Calibri" w:cs="Calibri"/>
                <w:color w:val="000000"/>
                <w:lang w:val="en-GB" w:eastAsia="ar-SA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023432" w:rsidRPr="00023432" w:rsidTr="00B121B5">
        <w:trPr>
          <w:trHeight w:val="4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1.8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234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Λαιμός  Ε-Α PE100 Φ63 PN16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ar-SA"/>
              </w:rPr>
            </w:pPr>
            <w:r w:rsidRPr="00023432">
              <w:rPr>
                <w:rFonts w:ascii="Calibri" w:eastAsia="Times New Roman" w:hAnsi="Calibri" w:cs="Calibri"/>
                <w:color w:val="000000"/>
                <w:lang w:val="en-GB" w:eastAsia="ar-SA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023432" w:rsidRPr="00023432" w:rsidTr="00B121B5">
        <w:trPr>
          <w:trHeight w:val="4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lastRenderedPageBreak/>
              <w:t>1.9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234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Λαιμός  Ε-Α PE100 Φ90 PN16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ar-SA"/>
              </w:rPr>
            </w:pPr>
            <w:r w:rsidRPr="00023432">
              <w:rPr>
                <w:rFonts w:ascii="Calibri" w:eastAsia="Times New Roman" w:hAnsi="Calibri" w:cs="Calibri"/>
                <w:color w:val="000000"/>
                <w:lang w:val="en-GB" w:eastAsia="ar-SA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023432" w:rsidRPr="00023432" w:rsidTr="00B121B5">
        <w:trPr>
          <w:trHeight w:val="4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1.10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234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Λαιμός  Ε-Α PE100 Φ160 PN16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ar-SA"/>
              </w:rPr>
            </w:pPr>
            <w:r w:rsidRPr="00023432">
              <w:rPr>
                <w:rFonts w:ascii="Calibri" w:eastAsia="Times New Roman" w:hAnsi="Calibri" w:cs="Calibri"/>
                <w:color w:val="000000"/>
                <w:lang w:val="en-GB" w:eastAsia="ar-SA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023432" w:rsidRPr="00023432" w:rsidTr="00B121B5">
        <w:trPr>
          <w:trHeight w:val="4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1.11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234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Λαιμός  Ε-Α PE100 </w:t>
            </w:r>
            <w:r w:rsidRPr="00023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Φ140 PN25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ar-SA"/>
              </w:rPr>
            </w:pPr>
            <w:r w:rsidRPr="00023432">
              <w:rPr>
                <w:rFonts w:ascii="Calibri" w:eastAsia="Times New Roman" w:hAnsi="Calibri" w:cs="Calibri"/>
                <w:color w:val="000000"/>
                <w:lang w:val="en-GB" w:eastAsia="ar-SA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023432" w:rsidRPr="00023432" w:rsidTr="00B121B5">
        <w:trPr>
          <w:trHeight w:val="4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1.12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234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Λαιμός  Ε-Α PE100 </w:t>
            </w:r>
            <w:r w:rsidRPr="00023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Φ160 PN25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ar-SA"/>
              </w:rPr>
            </w:pPr>
            <w:r w:rsidRPr="00023432">
              <w:rPr>
                <w:rFonts w:ascii="Calibri" w:eastAsia="Times New Roman" w:hAnsi="Calibri" w:cs="Calibri"/>
                <w:color w:val="000000"/>
                <w:lang w:val="en-GB" w:eastAsia="ar-SA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023432" w:rsidRPr="00023432" w:rsidTr="00B121B5">
        <w:trPr>
          <w:trHeight w:val="4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1.13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234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Γωνία ΗΛΕΚ/ΣΙΟΝ PE 100 Φ90-90°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ar-SA"/>
              </w:rPr>
            </w:pPr>
            <w:r w:rsidRPr="00023432">
              <w:rPr>
                <w:rFonts w:ascii="Calibri" w:eastAsia="Times New Roman" w:hAnsi="Calibri" w:cs="Calibri"/>
                <w:color w:val="000000"/>
                <w:lang w:val="en-GB" w:eastAsia="ar-SA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023432" w:rsidRPr="00023432" w:rsidTr="00B121B5">
        <w:trPr>
          <w:trHeight w:val="4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1.14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234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Γωνία ΗΛΕΚ/ΣΙΟΝ ΡΕ 100 Φ90-45°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ar-SA"/>
              </w:rPr>
            </w:pPr>
            <w:r w:rsidRPr="00023432">
              <w:rPr>
                <w:rFonts w:ascii="Calibri" w:eastAsia="Times New Roman" w:hAnsi="Calibri" w:cs="Calibri"/>
                <w:color w:val="000000"/>
                <w:lang w:val="en-GB" w:eastAsia="ar-SA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023432" w:rsidRPr="00023432" w:rsidTr="00B121B5">
        <w:trPr>
          <w:trHeight w:val="4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1.15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234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Γωνία ΗΛΕΚ/ΣΙΟΝ ΡΕ 100 Φ110-45°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ar-SA"/>
              </w:rPr>
            </w:pPr>
            <w:r w:rsidRPr="00023432">
              <w:rPr>
                <w:rFonts w:ascii="Calibri" w:eastAsia="Times New Roman" w:hAnsi="Calibri" w:cs="Calibri"/>
                <w:color w:val="000000"/>
                <w:lang w:val="en-GB" w:eastAsia="ar-SA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023432" w:rsidRPr="00023432" w:rsidTr="00B121B5">
        <w:trPr>
          <w:trHeight w:val="4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1.16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234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Γωνία ΗΛΕΚ/ΣΙΟΝ ΡΕ 100 Φ110-90°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ar-SA"/>
              </w:rPr>
            </w:pPr>
            <w:r w:rsidRPr="00023432">
              <w:rPr>
                <w:rFonts w:ascii="Calibri" w:eastAsia="Times New Roman" w:hAnsi="Calibri" w:cs="Calibri"/>
                <w:color w:val="000000"/>
                <w:lang w:val="en-GB" w:eastAsia="ar-SA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023432" w:rsidRPr="00023432" w:rsidTr="00B121B5">
        <w:trPr>
          <w:trHeight w:val="4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1.17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234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Γωνία ΗΛΕΚ/ΣΙΟΝ ΡΕ 100 Φ160-45°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ar-SA"/>
              </w:rPr>
            </w:pPr>
            <w:r w:rsidRPr="00023432">
              <w:rPr>
                <w:rFonts w:ascii="Calibri" w:eastAsia="Times New Roman" w:hAnsi="Calibri" w:cs="Calibri"/>
                <w:color w:val="000000"/>
                <w:lang w:val="en-GB" w:eastAsia="ar-SA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023432" w:rsidRPr="00023432" w:rsidTr="00B121B5">
        <w:trPr>
          <w:trHeight w:val="4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1.18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234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Γωνία ΗΛΕΚ/ΣΙΟΝ ΡΕ 100 Φ160-90°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ar-SA"/>
              </w:rPr>
            </w:pPr>
            <w:r w:rsidRPr="00023432">
              <w:rPr>
                <w:rFonts w:ascii="Calibri" w:eastAsia="Times New Roman" w:hAnsi="Calibri" w:cs="Calibri"/>
                <w:color w:val="000000"/>
                <w:lang w:val="en-GB" w:eastAsia="ar-SA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023432" w:rsidRPr="00023432" w:rsidTr="00B121B5">
        <w:trPr>
          <w:trHeight w:val="4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1.19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234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Γωνία ΗΛΕΚ/ΣΙΟΝ ΡΕ 100 Φ63-45°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ar-SA"/>
              </w:rPr>
            </w:pPr>
            <w:r w:rsidRPr="00023432">
              <w:rPr>
                <w:rFonts w:ascii="Calibri" w:eastAsia="Times New Roman" w:hAnsi="Calibri" w:cs="Calibri"/>
                <w:color w:val="000000"/>
                <w:lang w:val="en-GB" w:eastAsia="ar-SA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023432" w:rsidRPr="00023432" w:rsidTr="00B121B5">
        <w:trPr>
          <w:trHeight w:val="4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1.20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234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Γωνία ΗΛΕΚ/ΣΙΟΝ ΡΕ 100 Φ63-90°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ar-SA"/>
              </w:rPr>
            </w:pPr>
            <w:r w:rsidRPr="00023432">
              <w:rPr>
                <w:rFonts w:ascii="Calibri" w:eastAsia="Times New Roman" w:hAnsi="Calibri" w:cs="Calibri"/>
                <w:color w:val="000000"/>
                <w:lang w:val="en-GB" w:eastAsia="ar-SA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023432" w:rsidRPr="00023432" w:rsidTr="00B121B5">
        <w:trPr>
          <w:trHeight w:val="4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1.21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0234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Ηλεκτρομούφα</w:t>
            </w:r>
            <w:proofErr w:type="spellEnd"/>
            <w:r w:rsidRPr="000234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PE100 Φ63/16 ATM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ar-SA"/>
              </w:rPr>
            </w:pPr>
            <w:r w:rsidRPr="00023432">
              <w:rPr>
                <w:rFonts w:ascii="Calibri" w:eastAsia="Times New Roman" w:hAnsi="Calibri" w:cs="Calibri"/>
                <w:color w:val="000000"/>
                <w:lang w:val="en-GB" w:eastAsia="ar-SA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023432" w:rsidRPr="00023432" w:rsidTr="00B121B5">
        <w:trPr>
          <w:trHeight w:val="4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1.22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0234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Ηλεκτρομούφα</w:t>
            </w:r>
            <w:proofErr w:type="spellEnd"/>
            <w:r w:rsidRPr="000234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PE100 Φ90/16 ATM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ar-SA"/>
              </w:rPr>
            </w:pPr>
            <w:r w:rsidRPr="00023432">
              <w:rPr>
                <w:rFonts w:ascii="Calibri" w:eastAsia="Times New Roman" w:hAnsi="Calibri" w:cs="Calibri"/>
                <w:color w:val="000000"/>
                <w:lang w:val="en-GB" w:eastAsia="ar-SA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023432" w:rsidRPr="00023432" w:rsidTr="00B121B5">
        <w:trPr>
          <w:trHeight w:val="4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1.23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0234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Ηλεκτρομούφα</w:t>
            </w:r>
            <w:proofErr w:type="spellEnd"/>
            <w:r w:rsidRPr="000234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PE100 Φ110/16 ATM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ar-SA"/>
              </w:rPr>
            </w:pPr>
            <w:r w:rsidRPr="00023432">
              <w:rPr>
                <w:rFonts w:ascii="Calibri" w:eastAsia="Times New Roman" w:hAnsi="Calibri" w:cs="Calibri"/>
                <w:color w:val="000000"/>
                <w:lang w:val="en-GB" w:eastAsia="ar-SA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023432" w:rsidRPr="00023432" w:rsidTr="00B121B5">
        <w:trPr>
          <w:trHeight w:val="4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1.24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0234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Ηλεκτρομούφα</w:t>
            </w:r>
            <w:proofErr w:type="spellEnd"/>
            <w:r w:rsidRPr="000234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PE100 </w:t>
            </w:r>
            <w:r w:rsidRPr="00023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Φ140/25 ATM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ar-SA"/>
              </w:rPr>
            </w:pPr>
            <w:r w:rsidRPr="00023432">
              <w:rPr>
                <w:rFonts w:ascii="Calibri" w:eastAsia="Times New Roman" w:hAnsi="Calibri" w:cs="Calibri"/>
                <w:color w:val="000000"/>
                <w:lang w:val="en-GB" w:eastAsia="ar-SA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023432" w:rsidRPr="00023432" w:rsidTr="00B121B5">
        <w:trPr>
          <w:trHeight w:val="4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1.25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0234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Ηλεκτρομούφα</w:t>
            </w:r>
            <w:proofErr w:type="spellEnd"/>
            <w:r w:rsidRPr="000234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PE100 </w:t>
            </w:r>
            <w:r w:rsidRPr="00023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Φ160/25 ATM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ar-SA"/>
              </w:rPr>
            </w:pPr>
            <w:r w:rsidRPr="00023432">
              <w:rPr>
                <w:rFonts w:ascii="Calibri" w:eastAsia="Times New Roman" w:hAnsi="Calibri" w:cs="Calibri"/>
                <w:color w:val="000000"/>
                <w:lang w:val="en-GB" w:eastAsia="ar-SA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023432" w:rsidRPr="00023432" w:rsidTr="00B121B5">
        <w:trPr>
          <w:trHeight w:val="4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1.26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234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ΜΑΝΣΟΝ PVC Φ63/16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ar-SA"/>
              </w:rPr>
            </w:pPr>
            <w:r w:rsidRPr="00023432">
              <w:rPr>
                <w:rFonts w:ascii="Calibri" w:eastAsia="Times New Roman" w:hAnsi="Calibri" w:cs="Calibri"/>
                <w:color w:val="000000"/>
                <w:lang w:val="en-GB" w:eastAsia="ar-SA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023432" w:rsidRPr="00023432" w:rsidTr="00B121B5">
        <w:trPr>
          <w:trHeight w:val="4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1.27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234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ΜΑΝΣΟΝ PVC Φ90/16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ar-SA"/>
              </w:rPr>
            </w:pPr>
            <w:r w:rsidRPr="00023432">
              <w:rPr>
                <w:rFonts w:ascii="Calibri" w:eastAsia="Times New Roman" w:hAnsi="Calibri" w:cs="Calibri"/>
                <w:color w:val="000000"/>
                <w:lang w:val="en-GB" w:eastAsia="ar-SA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023432" w:rsidRPr="00023432" w:rsidTr="00B121B5">
        <w:trPr>
          <w:trHeight w:val="4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1.28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234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ΜΑΝΣΟΝ PVC Φ110/16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ar-SA"/>
              </w:rPr>
            </w:pPr>
            <w:r w:rsidRPr="00023432">
              <w:rPr>
                <w:rFonts w:ascii="Calibri" w:eastAsia="Times New Roman" w:hAnsi="Calibri" w:cs="Calibri"/>
                <w:color w:val="000000"/>
                <w:lang w:val="en-GB" w:eastAsia="ar-SA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023432" w:rsidRPr="00023432" w:rsidTr="00B121B5">
        <w:trPr>
          <w:trHeight w:val="4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1.29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234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ΜΑΝΣΟΝ PVC Φ160/16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ar-SA"/>
              </w:rPr>
            </w:pPr>
            <w:r w:rsidRPr="00023432">
              <w:rPr>
                <w:rFonts w:ascii="Calibri" w:eastAsia="Times New Roman" w:hAnsi="Calibri" w:cs="Calibri"/>
                <w:color w:val="000000"/>
                <w:lang w:val="en-GB" w:eastAsia="ar-SA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023432" w:rsidRPr="00023432" w:rsidTr="00B121B5">
        <w:trPr>
          <w:trHeight w:val="4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1.30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234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ΜΑΝΣΟΝ PVC Φ200/16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ar-SA"/>
              </w:rPr>
            </w:pPr>
            <w:r w:rsidRPr="00023432">
              <w:rPr>
                <w:rFonts w:ascii="Calibri" w:eastAsia="Times New Roman" w:hAnsi="Calibri" w:cs="Calibri"/>
                <w:color w:val="000000"/>
                <w:lang w:val="en-GB" w:eastAsia="ar-SA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023432" w:rsidRPr="00023432" w:rsidTr="00B121B5">
        <w:trPr>
          <w:trHeight w:val="4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1.31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234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ΜΑΝΣΟΝ PVC Φ225/16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ar-SA"/>
              </w:rPr>
            </w:pPr>
            <w:r w:rsidRPr="00023432">
              <w:rPr>
                <w:rFonts w:ascii="Calibri" w:eastAsia="Times New Roman" w:hAnsi="Calibri" w:cs="Calibri"/>
                <w:color w:val="000000"/>
                <w:lang w:val="en-GB" w:eastAsia="ar-SA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023432" w:rsidRPr="00023432" w:rsidTr="00B121B5">
        <w:trPr>
          <w:trHeight w:val="4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1.32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234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ΤΑΦ  ΗΛΕΚ/ΣΙΟΝ DN90    PE100 16ATM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ar-SA"/>
              </w:rPr>
            </w:pPr>
            <w:r w:rsidRPr="00023432">
              <w:rPr>
                <w:rFonts w:ascii="Calibri" w:eastAsia="Times New Roman" w:hAnsi="Calibri" w:cs="Calibri"/>
                <w:color w:val="000000"/>
                <w:lang w:val="en-GB" w:eastAsia="ar-SA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023432" w:rsidRPr="00023432" w:rsidTr="00B121B5">
        <w:trPr>
          <w:trHeight w:val="4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1.33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234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ΤΑΦ  ΗΛΕΚ/ΣΙΟΝ DN110  PE100 16ATM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ar-SA"/>
              </w:rPr>
            </w:pPr>
            <w:r w:rsidRPr="00023432">
              <w:rPr>
                <w:rFonts w:ascii="Calibri" w:eastAsia="Times New Roman" w:hAnsi="Calibri" w:cs="Calibri"/>
                <w:color w:val="000000"/>
                <w:lang w:val="en-GB" w:eastAsia="ar-SA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023432" w:rsidRPr="00023432" w:rsidTr="00B121B5">
        <w:trPr>
          <w:trHeight w:val="4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1.34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234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ΤΑΦ  ΗΛΕΚ/ΣΙΟΝ DN160  PE100 16ATM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ar-SA"/>
              </w:rPr>
            </w:pPr>
            <w:r w:rsidRPr="00023432">
              <w:rPr>
                <w:rFonts w:ascii="Calibri" w:eastAsia="Times New Roman" w:hAnsi="Calibri" w:cs="Calibri"/>
                <w:color w:val="000000"/>
                <w:lang w:val="en-GB" w:eastAsia="ar-SA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023432" w:rsidRPr="00023432" w:rsidTr="00B121B5">
        <w:trPr>
          <w:trHeight w:val="4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1.35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  <w:r w:rsidRPr="000234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ΤΑΦ</w:t>
            </w:r>
            <w:r w:rsidRPr="00023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 xml:space="preserve">  </w:t>
            </w:r>
            <w:r w:rsidRPr="000234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Ε</w:t>
            </w:r>
            <w:r w:rsidRPr="00023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.</w:t>
            </w:r>
            <w:r w:rsidRPr="000234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Α</w:t>
            </w:r>
            <w:r w:rsidRPr="00023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 xml:space="preserve"> DN63  PE100 16ATM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ar-SA"/>
              </w:rPr>
            </w:pPr>
            <w:r w:rsidRPr="00023432">
              <w:rPr>
                <w:rFonts w:ascii="Calibri" w:eastAsia="Times New Roman" w:hAnsi="Calibri" w:cs="Calibri"/>
                <w:color w:val="000000"/>
                <w:lang w:val="en-GB" w:eastAsia="ar-SA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023432" w:rsidRPr="00023432" w:rsidTr="00B121B5">
        <w:trPr>
          <w:trHeight w:val="4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1.36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  <w:r w:rsidRPr="000234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ΤΑΦ</w:t>
            </w:r>
            <w:r w:rsidRPr="00023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 xml:space="preserve">  </w:t>
            </w:r>
            <w:r w:rsidRPr="000234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Ε</w:t>
            </w:r>
            <w:r w:rsidRPr="00023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.</w:t>
            </w:r>
            <w:r w:rsidRPr="000234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Α</w:t>
            </w:r>
            <w:r w:rsidRPr="00023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 xml:space="preserve"> DN90  PE100 16ATM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ar-SA"/>
              </w:rPr>
            </w:pPr>
            <w:r w:rsidRPr="00023432">
              <w:rPr>
                <w:rFonts w:ascii="Calibri" w:eastAsia="Times New Roman" w:hAnsi="Calibri" w:cs="Calibri"/>
                <w:color w:val="000000"/>
                <w:lang w:val="en-GB" w:eastAsia="ar-SA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023432" w:rsidRPr="00023432" w:rsidTr="00B121B5">
        <w:trPr>
          <w:trHeight w:val="4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1.37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  <w:r w:rsidRPr="000234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ΤΑΦ</w:t>
            </w:r>
            <w:r w:rsidRPr="00023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 xml:space="preserve">  </w:t>
            </w:r>
            <w:r w:rsidRPr="000234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Ε</w:t>
            </w:r>
            <w:r w:rsidRPr="00023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.</w:t>
            </w:r>
            <w:r w:rsidRPr="000234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Α</w:t>
            </w:r>
            <w:r w:rsidRPr="00023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 xml:space="preserve"> DN110 PE100 16ATM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ar-SA"/>
              </w:rPr>
            </w:pPr>
            <w:r w:rsidRPr="00023432">
              <w:rPr>
                <w:rFonts w:ascii="Calibri" w:eastAsia="Times New Roman" w:hAnsi="Calibri" w:cs="Calibri"/>
                <w:color w:val="000000"/>
                <w:lang w:val="en-GB" w:eastAsia="ar-SA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023432" w:rsidRPr="00023432" w:rsidTr="00B121B5">
        <w:trPr>
          <w:trHeight w:val="4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1.38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  <w:r w:rsidRPr="000234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ΤΑΦ</w:t>
            </w:r>
            <w:r w:rsidRPr="00023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 xml:space="preserve">  </w:t>
            </w:r>
            <w:r w:rsidRPr="000234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Ε</w:t>
            </w:r>
            <w:r w:rsidRPr="00023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.</w:t>
            </w:r>
            <w:r w:rsidRPr="000234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Α</w:t>
            </w:r>
            <w:r w:rsidRPr="0002343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 xml:space="preserve"> DN160 PE100 16ATM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ar-SA"/>
              </w:rPr>
            </w:pPr>
            <w:r w:rsidRPr="00023432">
              <w:rPr>
                <w:rFonts w:ascii="Calibri" w:eastAsia="Times New Roman" w:hAnsi="Calibri" w:cs="Calibri"/>
                <w:color w:val="000000"/>
                <w:lang w:val="en-GB" w:eastAsia="ar-SA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023432" w:rsidRPr="00023432" w:rsidTr="00B121B5">
        <w:trPr>
          <w:trHeight w:val="4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1.39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234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ΣΥΣΤΗΜΑ ΜΕΤΑΒΑΣΕΩΣ Ε.Α. Φ63Χ2'' ΑΡΣΕΝΙΚΟ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ar-SA"/>
              </w:rPr>
            </w:pPr>
            <w:r w:rsidRPr="00023432">
              <w:rPr>
                <w:rFonts w:ascii="Calibri" w:eastAsia="Times New Roman" w:hAnsi="Calibri" w:cs="Calibri"/>
                <w:color w:val="000000"/>
                <w:lang w:val="en-GB" w:eastAsia="ar-SA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023432" w:rsidRPr="00023432" w:rsidTr="00B121B5">
        <w:trPr>
          <w:trHeight w:val="420"/>
        </w:trPr>
        <w:tc>
          <w:tcPr>
            <w:tcW w:w="79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4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023432">
              <w:rPr>
                <w:rFonts w:ascii="Calibri" w:eastAsia="Times New Roman" w:hAnsi="Calibri" w:cs="Calibri"/>
                <w:b/>
                <w:bCs/>
                <w:lang w:eastAsia="el-GR"/>
              </w:rPr>
              <w:t>ΓΕΝΙΚΟ ΣΥΝΟΛΟ 1ΗΣ ΚΑΤΗΓΟΡΙΑΣ</w:t>
            </w:r>
          </w:p>
        </w:tc>
        <w:tc>
          <w:tcPr>
            <w:tcW w:w="2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023432">
              <w:rPr>
                <w:rFonts w:ascii="Calibri" w:eastAsia="Times New Roman" w:hAnsi="Calibri" w:cs="Calibri"/>
                <w:b/>
                <w:bCs/>
                <w:lang w:eastAsia="el-GR"/>
              </w:rPr>
              <w:t>€</w:t>
            </w:r>
          </w:p>
        </w:tc>
      </w:tr>
      <w:tr w:rsidR="00023432" w:rsidRPr="00023432" w:rsidTr="00B121B5">
        <w:trPr>
          <w:trHeight w:val="555"/>
        </w:trPr>
        <w:tc>
          <w:tcPr>
            <w:tcW w:w="1068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4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023432">
              <w:rPr>
                <w:rFonts w:ascii="Calibri" w:eastAsia="Times New Roman" w:hAnsi="Calibri" w:cs="Calibri"/>
                <w:b/>
                <w:bCs/>
                <w:lang w:eastAsia="el-GR"/>
              </w:rPr>
              <w:lastRenderedPageBreak/>
              <w:t>ΚΑΤΗΓΟΡΙΑ 2: ΟΡΕΙΧΑΛΚΙΝΑ ΕΞΑΡΤΗΜΑΤΑ - ΣΦΑΙΡΙΚΕΣ ΚΑΝΟΥΛΕΣ - ΒΑΛΒΙΔΕΣ ΑΝΤΕΠΙΣΤΡΟΦΗΣ - ΕΞΑΕΡΙΣΤΙΚΑ c.p.vs:44167000-8, 44115210-4</w:t>
            </w:r>
          </w:p>
        </w:tc>
      </w:tr>
      <w:tr w:rsidR="00023432" w:rsidRPr="00023432" w:rsidTr="00B121B5">
        <w:trPr>
          <w:trHeight w:val="61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23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ΠΕΡΙΓΡΑΦΗ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l-GR"/>
              </w:rPr>
              <w:t>Μ.Μ.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l-GR"/>
              </w:rPr>
              <w:t>ΤΙΜΗ ΜΟΝ.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023432">
              <w:rPr>
                <w:rFonts w:ascii="Calibri" w:eastAsia="Times New Roman" w:hAnsi="Calibri" w:cs="Calibri"/>
                <w:b/>
                <w:bCs/>
                <w:lang w:eastAsia="el-GR"/>
              </w:rPr>
              <w:t>ΣΥΝΟΛΟ ΠΟΣΟΤΗΤΑΣ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023432">
              <w:rPr>
                <w:rFonts w:ascii="Calibri" w:eastAsia="Times New Roman" w:hAnsi="Calibri" w:cs="Calibri"/>
                <w:b/>
                <w:bCs/>
                <w:lang w:eastAsia="el-GR"/>
              </w:rPr>
              <w:t>ΣΥΝΟΛΟ ΔΑΠΑΝΗΣ</w:t>
            </w:r>
          </w:p>
        </w:tc>
      </w:tr>
      <w:tr w:rsidR="00023432" w:rsidRPr="00023432" w:rsidTr="00B121B5">
        <w:trPr>
          <w:trHeight w:val="4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2.1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234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ΓΩΝΙΑ ΟΡΕΙΧ. ΘΗΛ. 1/2''x1/2''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ar-SA"/>
              </w:rPr>
            </w:pPr>
            <w:r w:rsidRPr="00023432">
              <w:rPr>
                <w:rFonts w:ascii="Calibri" w:eastAsia="Times New Roman" w:hAnsi="Calibri" w:cs="Calibri"/>
                <w:color w:val="000000"/>
                <w:lang w:val="en-GB" w:eastAsia="ar-SA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023432" w:rsidRPr="00023432" w:rsidTr="00B121B5">
        <w:trPr>
          <w:trHeight w:val="4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2.2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234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ΓΩΝΙΑ ΟΡΕΙΧ. ΘΗΛ. 3/4''x3/4''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ar-SA"/>
              </w:rPr>
            </w:pPr>
            <w:r w:rsidRPr="00023432">
              <w:rPr>
                <w:rFonts w:ascii="Calibri" w:eastAsia="Times New Roman" w:hAnsi="Calibri" w:cs="Calibri"/>
                <w:color w:val="000000"/>
                <w:lang w:val="en-GB" w:eastAsia="ar-SA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023432" w:rsidRPr="00023432" w:rsidTr="00B121B5">
        <w:trPr>
          <w:trHeight w:val="4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2.3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234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ΓΩΝΙΑ ΟΡΕΙΧ. ΜΕΒ 1/2''x1/2''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ar-SA"/>
              </w:rPr>
            </w:pPr>
            <w:r w:rsidRPr="00023432">
              <w:rPr>
                <w:rFonts w:ascii="Calibri" w:eastAsia="Times New Roman" w:hAnsi="Calibri" w:cs="Calibri"/>
                <w:color w:val="000000"/>
                <w:lang w:val="en-GB" w:eastAsia="ar-SA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023432" w:rsidRPr="00023432" w:rsidTr="00B121B5">
        <w:trPr>
          <w:trHeight w:val="4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2.4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234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ΓΩΝΙΑ ΟΡΕΙΧ. ΜΕΒ 3/4''x3/4''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ar-SA"/>
              </w:rPr>
            </w:pPr>
            <w:r w:rsidRPr="00023432">
              <w:rPr>
                <w:rFonts w:ascii="Calibri" w:eastAsia="Times New Roman" w:hAnsi="Calibri" w:cs="Calibri"/>
                <w:color w:val="000000"/>
                <w:lang w:val="en-GB" w:eastAsia="ar-SA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023432" w:rsidRPr="00023432" w:rsidTr="00B121B5">
        <w:trPr>
          <w:trHeight w:val="4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2.5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234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ΜΑΣΤΟΣ ΟΡΕΙΧ. 1/2"x1/2"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ar-SA"/>
              </w:rPr>
            </w:pPr>
            <w:r w:rsidRPr="00023432">
              <w:rPr>
                <w:rFonts w:ascii="Calibri" w:eastAsia="Times New Roman" w:hAnsi="Calibri" w:cs="Calibri"/>
                <w:color w:val="000000"/>
                <w:lang w:val="en-GB" w:eastAsia="ar-SA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023432" w:rsidRPr="00023432" w:rsidTr="00B121B5">
        <w:trPr>
          <w:trHeight w:val="4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2.6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234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ΜΑΣΤΟΣ ΟΡΕΙΧ. 1''x1''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ar-SA"/>
              </w:rPr>
            </w:pPr>
            <w:r w:rsidRPr="00023432">
              <w:rPr>
                <w:rFonts w:ascii="Calibri" w:eastAsia="Times New Roman" w:hAnsi="Calibri" w:cs="Calibri"/>
                <w:color w:val="000000"/>
                <w:lang w:val="en-GB" w:eastAsia="ar-SA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023432" w:rsidRPr="00023432" w:rsidTr="00B121B5">
        <w:trPr>
          <w:trHeight w:val="4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2.7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234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ΜΑΣΤΟΣ ΟΡΕΙΧ. 3/4''x3/4''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ar-SA"/>
              </w:rPr>
            </w:pPr>
            <w:r w:rsidRPr="00023432">
              <w:rPr>
                <w:rFonts w:ascii="Calibri" w:eastAsia="Times New Roman" w:hAnsi="Calibri" w:cs="Calibri"/>
                <w:color w:val="000000"/>
                <w:lang w:val="en-GB" w:eastAsia="ar-SA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023432" w:rsidRPr="00023432" w:rsidTr="00B121B5">
        <w:trPr>
          <w:trHeight w:val="4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2.8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23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ΡΑΚΟΡ ΜΟΝΟΣΩΛΗΝΙΟΥ ΑΡΣ. 18x1/2'' 2,5 ΟΡΕΙΧ.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ar-SA"/>
              </w:rPr>
            </w:pPr>
            <w:r w:rsidRPr="00023432">
              <w:rPr>
                <w:rFonts w:ascii="Calibri" w:eastAsia="Times New Roman" w:hAnsi="Calibri" w:cs="Calibri"/>
                <w:color w:val="000000"/>
                <w:lang w:val="en-GB" w:eastAsia="ar-SA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023432" w:rsidRPr="00023432" w:rsidTr="00B121B5">
        <w:trPr>
          <w:trHeight w:val="4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2.9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234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ΡΑΚΟΡ ΜΟΝΟΣΩΛΗΝΙΟΥ ΘΗΛ.  18x1/2'' 2,5 ΟΡΕΙΧ.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ar-SA"/>
              </w:rPr>
            </w:pPr>
            <w:r w:rsidRPr="00023432">
              <w:rPr>
                <w:rFonts w:ascii="Calibri" w:eastAsia="Times New Roman" w:hAnsi="Calibri" w:cs="Calibri"/>
                <w:color w:val="000000"/>
                <w:lang w:val="en-GB" w:eastAsia="ar-SA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023432" w:rsidRPr="00023432" w:rsidTr="00B121B5">
        <w:trPr>
          <w:trHeight w:val="4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2.10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234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ΡΑΚΟΡ ΜΟΝΟΣΩΛΗΝΙΟΥ ΑΡΣ. 22x1/2'' 3,0 ΟΡΕΙΧ.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ar-SA"/>
              </w:rPr>
            </w:pPr>
            <w:r w:rsidRPr="00023432">
              <w:rPr>
                <w:rFonts w:ascii="Calibri" w:eastAsia="Times New Roman" w:hAnsi="Calibri" w:cs="Calibri"/>
                <w:color w:val="000000"/>
                <w:lang w:val="en-GB" w:eastAsia="ar-SA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023432" w:rsidRPr="00023432" w:rsidTr="00B121B5">
        <w:trPr>
          <w:trHeight w:val="4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2.11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234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ΡΑΚΟΡ ΜΟΝΟΣΩΛΗΝΙΟΥ ΑΡΣ.  22x3/4'' 3,0 ΟΡΕΙΧ.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ar-SA"/>
              </w:rPr>
            </w:pPr>
            <w:r w:rsidRPr="00023432">
              <w:rPr>
                <w:rFonts w:ascii="Calibri" w:eastAsia="Times New Roman" w:hAnsi="Calibri" w:cs="Calibri"/>
                <w:color w:val="000000"/>
                <w:lang w:val="en-GB" w:eastAsia="ar-SA"/>
              </w:rPr>
              <w:t>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023432" w:rsidRPr="00023432" w:rsidTr="00B121B5">
        <w:trPr>
          <w:trHeight w:val="4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2.12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234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ΡΑΚΟΡ ΜΟΝΟΣΩΛΗΝΙΟΥ ΘΗΛ.  22x1/2'' 3,0 ΟΡΕΙΧ.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ar-SA"/>
              </w:rPr>
            </w:pPr>
            <w:r w:rsidRPr="00023432">
              <w:rPr>
                <w:rFonts w:ascii="Calibri" w:eastAsia="Times New Roman" w:hAnsi="Calibri" w:cs="Calibri"/>
                <w:color w:val="000000"/>
                <w:lang w:val="en-GB" w:eastAsia="ar-SA"/>
              </w:rPr>
              <w:t>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023432" w:rsidRPr="00023432" w:rsidTr="00B121B5">
        <w:trPr>
          <w:trHeight w:val="4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2.13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234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ΡΑΚΟΡ ΜΟΝΟΣΩΛΗΝΙΟΥ ΘΗΛ.  22x3/4'' 3,0  ΟΡΕΙΧ.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ar-SA"/>
              </w:rPr>
            </w:pPr>
            <w:r w:rsidRPr="00023432">
              <w:rPr>
                <w:rFonts w:ascii="Calibri" w:eastAsia="Times New Roman" w:hAnsi="Calibri" w:cs="Calibri"/>
                <w:color w:val="000000"/>
                <w:lang w:val="en-GB" w:eastAsia="ar-SA"/>
              </w:rPr>
              <w:t>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023432" w:rsidRPr="00023432" w:rsidTr="00B121B5">
        <w:trPr>
          <w:trHeight w:val="4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2.14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234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ΡΑΚΟΡ ΑΡΣ. ΟΡΕΙΧ.ΜΗΧΑΝ. ΣΥΣΦ.32x1'' 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ar-SA"/>
              </w:rPr>
            </w:pPr>
            <w:r w:rsidRPr="00023432">
              <w:rPr>
                <w:rFonts w:ascii="Calibri" w:eastAsia="Times New Roman" w:hAnsi="Calibri" w:cs="Calibri"/>
                <w:color w:val="000000"/>
                <w:lang w:val="en-GB" w:eastAsia="ar-SA"/>
              </w:rPr>
              <w:t>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023432" w:rsidRPr="00023432" w:rsidTr="00B121B5">
        <w:trPr>
          <w:trHeight w:val="4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2.15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234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ΡΑΚΟΡ ΑΡΣ. ΟΡΕΙΧ. ΜΗΧΑΝ. ΣΥΣΦ. 40x1,1/4''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ar-SA"/>
              </w:rPr>
            </w:pPr>
            <w:r w:rsidRPr="00023432">
              <w:rPr>
                <w:rFonts w:ascii="Calibri" w:eastAsia="Times New Roman" w:hAnsi="Calibri" w:cs="Calibri"/>
                <w:color w:val="000000"/>
                <w:lang w:val="en-GB" w:eastAsia="ar-SA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023432" w:rsidRPr="00023432" w:rsidTr="00B121B5">
        <w:trPr>
          <w:trHeight w:val="4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2.16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234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ΡΑΚΟΡ ΑΡΣ. ΟΡΕΙΧ. ΜΗΧΑΝ. ΣΥΣΦ. 50x1,1/2''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ar-SA"/>
              </w:rPr>
            </w:pPr>
            <w:r w:rsidRPr="00023432">
              <w:rPr>
                <w:rFonts w:ascii="Calibri" w:eastAsia="Times New Roman" w:hAnsi="Calibri" w:cs="Calibri"/>
                <w:color w:val="000000"/>
                <w:lang w:val="en-GB" w:eastAsia="ar-SA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023432" w:rsidRPr="00023432" w:rsidTr="00B121B5">
        <w:trPr>
          <w:trHeight w:val="4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2.17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234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ΡΑΚΟΡ ΑΡΣ. ΟΡΕΙΧ. ΜΗΧΑΝ. ΣΥΣΦ. 63x2''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ar-SA"/>
              </w:rPr>
            </w:pPr>
            <w:r w:rsidRPr="00023432">
              <w:rPr>
                <w:rFonts w:ascii="Calibri" w:eastAsia="Times New Roman" w:hAnsi="Calibri" w:cs="Calibri"/>
                <w:color w:val="000000"/>
                <w:lang w:val="en-GB" w:eastAsia="ar-SA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023432" w:rsidRPr="00023432" w:rsidTr="00B121B5">
        <w:trPr>
          <w:trHeight w:val="4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2.18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234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ΡΑΚΟΡ ΘΗΛ. ΟΡΕΙΧ. ΜΗΧΑΝ. ΣΥΣΦ. 32x1'' 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ar-SA"/>
              </w:rPr>
            </w:pPr>
            <w:r w:rsidRPr="00023432">
              <w:rPr>
                <w:rFonts w:ascii="Calibri" w:eastAsia="Times New Roman" w:hAnsi="Calibri" w:cs="Calibri"/>
                <w:color w:val="000000"/>
                <w:lang w:val="en-GB" w:eastAsia="ar-SA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023432" w:rsidRPr="00023432" w:rsidTr="00B121B5">
        <w:trPr>
          <w:trHeight w:val="4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2.19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234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ΡΑΚΟΡ ΘΗΛ. ΟΡΕΙΧ.ΜΗΧΑΝ. ΣΥΣΦ. 40x1,1/4'' 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ar-SA"/>
              </w:rPr>
            </w:pPr>
            <w:r w:rsidRPr="00023432">
              <w:rPr>
                <w:rFonts w:ascii="Calibri" w:eastAsia="Times New Roman" w:hAnsi="Calibri" w:cs="Calibri"/>
                <w:color w:val="000000"/>
                <w:lang w:val="en-GB" w:eastAsia="ar-SA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023432" w:rsidRPr="00023432" w:rsidTr="00B121B5">
        <w:trPr>
          <w:trHeight w:val="4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2.20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234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ΡΑΚΟΡ ΘΗΛ. ΟΡΕΙΧ. ΜΗΧΑΝ. ΣΥΣΦ. 50x1,1/2'' 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ar-SA"/>
              </w:rPr>
            </w:pPr>
            <w:r w:rsidRPr="00023432">
              <w:rPr>
                <w:rFonts w:ascii="Calibri" w:eastAsia="Times New Roman" w:hAnsi="Calibri" w:cs="Calibri"/>
                <w:color w:val="000000"/>
                <w:lang w:val="en-GB" w:eastAsia="ar-SA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023432" w:rsidRPr="00023432" w:rsidTr="00B121B5">
        <w:trPr>
          <w:trHeight w:val="4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2.21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234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ΡΑΚΟΡ ΘΗΛ. ΟΡΕΙΧ. ΜΗΧΑΝ. ΣΥΣΦ. 63x2'' 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ar-SA"/>
              </w:rPr>
            </w:pPr>
            <w:r w:rsidRPr="00023432">
              <w:rPr>
                <w:rFonts w:ascii="Calibri" w:eastAsia="Times New Roman" w:hAnsi="Calibri" w:cs="Calibri"/>
                <w:color w:val="000000"/>
                <w:lang w:val="en-GB" w:eastAsia="ar-SA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023432" w:rsidRPr="00023432" w:rsidTr="00B121B5">
        <w:trPr>
          <w:trHeight w:val="4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2.22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234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ΡΑΚΟΡ ΘΗΛ. ΟΡΕΙΧ. ΜΗΧΑΝ. ΣΥΣΦ. 90x3'' 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ar-SA"/>
              </w:rPr>
            </w:pPr>
            <w:r w:rsidRPr="00023432">
              <w:rPr>
                <w:rFonts w:ascii="Calibri" w:eastAsia="Times New Roman" w:hAnsi="Calibri" w:cs="Calibri"/>
                <w:color w:val="000000"/>
                <w:lang w:val="en-GB" w:eastAsia="ar-SA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023432" w:rsidRPr="00023432" w:rsidTr="00B121B5">
        <w:trPr>
          <w:trHeight w:val="4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2.23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234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ΡΑΚΟΡ ΟΡΕΙΧ. ΜΗΧ.ΣΥΣΦ. </w:t>
            </w:r>
            <w:r w:rsidRPr="00023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ΧΑΛΚΟΥ</w:t>
            </w:r>
            <w:r w:rsidRPr="000234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Φ15x1/2" ΑΡΣ.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ar-SA"/>
              </w:rPr>
            </w:pPr>
            <w:r w:rsidRPr="00023432">
              <w:rPr>
                <w:rFonts w:ascii="Calibri" w:eastAsia="Times New Roman" w:hAnsi="Calibri" w:cs="Calibri"/>
                <w:color w:val="000000"/>
                <w:lang w:val="en-GB" w:eastAsia="ar-SA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023432" w:rsidRPr="00023432" w:rsidTr="00B121B5">
        <w:trPr>
          <w:trHeight w:val="4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2.24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234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ΡΑΚΟΡ ΟΡΕΙΧ. ΜΗΧ.ΣΥΣΦ. </w:t>
            </w:r>
            <w:r w:rsidRPr="00023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ΧΑΛΚΟΥ</w:t>
            </w:r>
            <w:r w:rsidRPr="000234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Φ16x1/2" ΑΡΣ.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ar-SA"/>
              </w:rPr>
            </w:pPr>
            <w:r w:rsidRPr="00023432">
              <w:rPr>
                <w:rFonts w:ascii="Calibri" w:eastAsia="Times New Roman" w:hAnsi="Calibri" w:cs="Calibri"/>
                <w:color w:val="000000"/>
                <w:lang w:val="en-GB" w:eastAsia="ar-SA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023432" w:rsidRPr="00023432" w:rsidTr="00B121B5">
        <w:trPr>
          <w:trHeight w:val="4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2.25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234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ΡΑΚΟΡ ΟΡΕΙΧ. ΜΗΧ.ΣΥΣΦ. </w:t>
            </w:r>
            <w:r w:rsidRPr="00023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ΧΑΛΚΟΥ</w:t>
            </w:r>
            <w:r w:rsidRPr="000234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Φ18x1/2" ΑΡΣ.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ar-SA"/>
              </w:rPr>
            </w:pPr>
            <w:r w:rsidRPr="00023432">
              <w:rPr>
                <w:rFonts w:ascii="Calibri" w:eastAsia="Times New Roman" w:hAnsi="Calibri" w:cs="Calibri"/>
                <w:color w:val="000000"/>
                <w:lang w:val="en-GB" w:eastAsia="ar-SA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023432" w:rsidRPr="00023432" w:rsidTr="00B121B5">
        <w:trPr>
          <w:trHeight w:val="4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2.26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234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ΡΑΚΟΡ ΟΡΕΙΧ. ΜΗΧ.ΣΥΣΦ. </w:t>
            </w:r>
            <w:r w:rsidRPr="00023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ΧΑΛΚΟΥ</w:t>
            </w:r>
            <w:r w:rsidRPr="000234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Φ22x3/4" ΑΡΣ.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ar-SA"/>
              </w:rPr>
            </w:pPr>
            <w:r w:rsidRPr="00023432">
              <w:rPr>
                <w:rFonts w:ascii="Calibri" w:eastAsia="Times New Roman" w:hAnsi="Calibri" w:cs="Calibri"/>
                <w:color w:val="000000"/>
                <w:lang w:val="en-GB" w:eastAsia="ar-SA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023432" w:rsidRPr="00023432" w:rsidTr="00B121B5">
        <w:trPr>
          <w:trHeight w:val="4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2.27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234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ΡΑΚΟΡ ΟΡΕΙΧ. ΜΗΧ.ΣΥΣΦ. </w:t>
            </w:r>
            <w:r w:rsidRPr="00023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ΧΑΛΚΟΥ</w:t>
            </w:r>
            <w:r w:rsidRPr="000234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Φ28x1" ΑΡΣ.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ar-SA"/>
              </w:rPr>
            </w:pPr>
            <w:r w:rsidRPr="00023432">
              <w:rPr>
                <w:rFonts w:ascii="Calibri" w:eastAsia="Times New Roman" w:hAnsi="Calibri" w:cs="Calibri"/>
                <w:color w:val="000000"/>
                <w:lang w:val="en-GB" w:eastAsia="ar-SA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023432" w:rsidRPr="00023432" w:rsidTr="00B121B5">
        <w:trPr>
          <w:trHeight w:val="4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2.28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3432" w:rsidRPr="00023432" w:rsidRDefault="00023432" w:rsidP="0002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234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ΡΑΚΟΡ</w:t>
            </w:r>
            <w:r w:rsidRPr="00023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 ΣΙΔΗΡΟΣΩΛΗΝΑΣ</w:t>
            </w:r>
            <w:r w:rsidRPr="000234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ΟΡΕΙΧ. ΑΡΣ. 1/2"Χ 1/2''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ar-SA"/>
              </w:rPr>
            </w:pPr>
            <w:r w:rsidRPr="00023432">
              <w:rPr>
                <w:rFonts w:ascii="Calibri" w:eastAsia="Times New Roman" w:hAnsi="Calibri" w:cs="Calibri"/>
                <w:color w:val="000000"/>
                <w:lang w:val="en-GB" w:eastAsia="ar-SA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023432" w:rsidRPr="00023432" w:rsidTr="00B121B5">
        <w:trPr>
          <w:trHeight w:val="4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2.29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3432" w:rsidRPr="00023432" w:rsidRDefault="00023432" w:rsidP="0002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234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ΡΑΚΟΡ </w:t>
            </w:r>
            <w:r w:rsidRPr="00023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ΣΙΔΗΡΟΣΩΛΗΝΑΣ</w:t>
            </w:r>
            <w:r w:rsidRPr="000234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ΟΡΕΙΧ. ΑΡΣ. 3/4"Χ 3/4''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ar-SA"/>
              </w:rPr>
            </w:pPr>
            <w:r w:rsidRPr="00023432">
              <w:rPr>
                <w:rFonts w:ascii="Calibri" w:eastAsia="Times New Roman" w:hAnsi="Calibri" w:cs="Calibri"/>
                <w:color w:val="000000"/>
                <w:lang w:val="en-GB" w:eastAsia="ar-SA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023432" w:rsidRPr="00023432" w:rsidTr="00B121B5">
        <w:trPr>
          <w:trHeight w:val="4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lastRenderedPageBreak/>
              <w:t>2.30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3432" w:rsidRPr="00023432" w:rsidRDefault="00023432" w:rsidP="0002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234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ΡΑΚΟΡ </w:t>
            </w:r>
            <w:r w:rsidRPr="00023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ΣΙΔΗΡΟΣΩΛΗΝΑΣ</w:t>
            </w:r>
            <w:r w:rsidRPr="000234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ΟΡΕΙΧ. ΑΡΣ. 1"Χ 1''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ar-SA"/>
              </w:rPr>
            </w:pPr>
            <w:r w:rsidRPr="00023432">
              <w:rPr>
                <w:rFonts w:ascii="Calibri" w:eastAsia="Times New Roman" w:hAnsi="Calibri" w:cs="Calibri"/>
                <w:color w:val="000000"/>
                <w:lang w:val="en-GB" w:eastAsia="ar-SA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023432" w:rsidRPr="00023432" w:rsidTr="00B121B5">
        <w:trPr>
          <w:trHeight w:val="4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2.31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234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ΣΥΝΔΕΣΜΟΣ ΜΗΧ.ΣΥΣΦ.ΛΑΣΤ. Φ18 2,5 ΟΡΕΙΧ.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ar-SA"/>
              </w:rPr>
            </w:pPr>
            <w:r w:rsidRPr="00023432">
              <w:rPr>
                <w:rFonts w:ascii="Calibri" w:eastAsia="Times New Roman" w:hAnsi="Calibri" w:cs="Calibri"/>
                <w:color w:val="000000"/>
                <w:lang w:val="en-GB" w:eastAsia="ar-SA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023432" w:rsidRPr="00023432" w:rsidTr="00B121B5">
        <w:trPr>
          <w:trHeight w:val="4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2.32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234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ΣΥΝΔΕΣΜΟΣ ΜΗΧ.ΣΥΣΦ. ΛΑΣΤ. Φ22 3,0 ΟΡΕΙΧ.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ar-SA"/>
              </w:rPr>
            </w:pPr>
            <w:r w:rsidRPr="00023432">
              <w:rPr>
                <w:rFonts w:ascii="Calibri" w:eastAsia="Times New Roman" w:hAnsi="Calibri" w:cs="Calibri"/>
                <w:color w:val="000000"/>
                <w:lang w:val="en-GB" w:eastAsia="ar-SA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023432" w:rsidRPr="00023432" w:rsidTr="00B121B5">
        <w:trPr>
          <w:trHeight w:val="4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2.33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23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ΣΥΝΔΕΣΜΟΣ ΠΟΛ/ΝΙΟΥ ΔΙΠΛΟΣ 20x20 Β.Τ. ΟΡΕΙΧ.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ar-SA"/>
              </w:rPr>
            </w:pPr>
            <w:r w:rsidRPr="00023432">
              <w:rPr>
                <w:rFonts w:ascii="Calibri" w:eastAsia="Times New Roman" w:hAnsi="Calibri" w:cs="Calibri"/>
                <w:color w:val="000000"/>
                <w:lang w:val="en-GB" w:eastAsia="ar-SA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023432" w:rsidRPr="00023432" w:rsidTr="00B121B5">
        <w:trPr>
          <w:trHeight w:val="4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2.34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234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ΣΥΝΔΕΣΜΟΣ ΠΟΛ/ΝΙΟΥ ΔΙΠΛΟΣ 25x25 Β.Τ. ΟΡΕΙΧ.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ar-SA"/>
              </w:rPr>
            </w:pPr>
            <w:r w:rsidRPr="00023432">
              <w:rPr>
                <w:rFonts w:ascii="Calibri" w:eastAsia="Times New Roman" w:hAnsi="Calibri" w:cs="Calibri"/>
                <w:color w:val="000000"/>
                <w:lang w:val="en-GB" w:eastAsia="ar-SA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023432" w:rsidRPr="00023432" w:rsidTr="00B121B5">
        <w:trPr>
          <w:trHeight w:val="4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2.35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234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ΣΥΝΔΕΣΜΟΣ ΠΟΛ/ΝΙΟΥ ΔΙΠΛΟΣ 32x32 Β.Τ ΟΡΕΙΧ.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ar-SA"/>
              </w:rPr>
            </w:pPr>
            <w:r w:rsidRPr="00023432">
              <w:rPr>
                <w:rFonts w:ascii="Calibri" w:eastAsia="Times New Roman" w:hAnsi="Calibri" w:cs="Calibri"/>
                <w:color w:val="000000"/>
                <w:lang w:val="en-GB" w:eastAsia="ar-SA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023432" w:rsidRPr="00023432" w:rsidTr="00B121B5">
        <w:trPr>
          <w:trHeight w:val="4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2.36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234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ΣΥΝΔΕΣΜΟΣ ΠΟΛ/ΝΙΟΥ ΔΙΠΛΟΣ 40x40 Β.Τ. ΟΡΕΙΧ.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ar-SA"/>
              </w:rPr>
            </w:pPr>
            <w:r w:rsidRPr="00023432">
              <w:rPr>
                <w:rFonts w:ascii="Calibri" w:eastAsia="Times New Roman" w:hAnsi="Calibri" w:cs="Calibri"/>
                <w:color w:val="000000"/>
                <w:lang w:val="en-GB" w:eastAsia="ar-SA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023432" w:rsidRPr="00023432" w:rsidTr="00B121B5">
        <w:trPr>
          <w:trHeight w:val="4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2.37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234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ΣΥΝΔΕΣΜΟΣ ΠΟΛ/ΝΙΟΥ ΔΙΠΛΟΣ 50Χ50 Β.Τ. ΟΡΕΙΧ.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ar-SA"/>
              </w:rPr>
            </w:pPr>
            <w:r w:rsidRPr="00023432">
              <w:rPr>
                <w:rFonts w:ascii="Calibri" w:eastAsia="Times New Roman" w:hAnsi="Calibri" w:cs="Calibri"/>
                <w:color w:val="000000"/>
                <w:lang w:val="en-GB" w:eastAsia="ar-SA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023432" w:rsidRPr="00023432" w:rsidTr="00B121B5">
        <w:trPr>
          <w:trHeight w:val="4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2.38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234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ΣΥΝΔΕΣΜΟΣ ΠΟΛ/ΝΙΟΥ ΔΙΠΛΟΣ 63x63 Β.Τ ΟΡΕΙΧ.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ar-SA"/>
              </w:rPr>
            </w:pPr>
            <w:r w:rsidRPr="00023432">
              <w:rPr>
                <w:rFonts w:ascii="Calibri" w:eastAsia="Times New Roman" w:hAnsi="Calibri" w:cs="Calibri"/>
                <w:color w:val="000000"/>
                <w:lang w:val="en-GB" w:eastAsia="ar-SA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023432" w:rsidRPr="00023432" w:rsidTr="00B121B5">
        <w:trPr>
          <w:trHeight w:val="4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2.39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23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ΣΥΣΤΟΛΗ ΑΓΓΛΙΑΣ ΟΡΕΙΧ. 1/2''x3/4''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ar-SA"/>
              </w:rPr>
            </w:pPr>
            <w:r w:rsidRPr="00023432">
              <w:rPr>
                <w:rFonts w:ascii="Calibri" w:eastAsia="Times New Roman" w:hAnsi="Calibri" w:cs="Calibri"/>
                <w:color w:val="000000"/>
                <w:lang w:val="en-GB" w:eastAsia="ar-SA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023432" w:rsidRPr="00023432" w:rsidTr="00B121B5">
        <w:trPr>
          <w:trHeight w:val="4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2.40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234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ΣΥΣΤΟΛΗ ΑΓΓΛΙΑΣ ΟΡΕΙΧ. 1''x1,1/4''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ar-SA"/>
              </w:rPr>
            </w:pPr>
            <w:r w:rsidRPr="00023432">
              <w:rPr>
                <w:rFonts w:ascii="Calibri" w:eastAsia="Times New Roman" w:hAnsi="Calibri" w:cs="Calibri"/>
                <w:color w:val="000000"/>
                <w:lang w:val="en-GB" w:eastAsia="ar-SA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023432" w:rsidRPr="00023432" w:rsidTr="00B121B5">
        <w:trPr>
          <w:trHeight w:val="4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2.41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234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ΣΥΣΤΟΛΗ ΑΓΓΛΙΑΣ ΟΡΕΙΧ. 1''x1,1/2''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ar-SA"/>
              </w:rPr>
            </w:pPr>
            <w:r w:rsidRPr="00023432">
              <w:rPr>
                <w:rFonts w:ascii="Calibri" w:eastAsia="Times New Roman" w:hAnsi="Calibri" w:cs="Calibri"/>
                <w:color w:val="000000"/>
                <w:lang w:val="en-GB" w:eastAsia="ar-SA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023432" w:rsidRPr="00023432" w:rsidTr="00B121B5">
        <w:trPr>
          <w:trHeight w:val="4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2.42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234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ΣΥΣΤΟΛΗ ΑΓΓΛΙΑΣ ΟΡΕΙΧ. 3/4''x1''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ar-SA"/>
              </w:rPr>
            </w:pPr>
            <w:r w:rsidRPr="00023432">
              <w:rPr>
                <w:rFonts w:ascii="Calibri" w:eastAsia="Times New Roman" w:hAnsi="Calibri" w:cs="Calibri"/>
                <w:color w:val="000000"/>
                <w:lang w:val="en-GB" w:eastAsia="ar-SA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023432" w:rsidRPr="00023432" w:rsidTr="00B121B5">
        <w:trPr>
          <w:trHeight w:val="4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2.43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23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ΣΥΣΤΟΛΗ ΟΡΕΙΧ. ΑΜΕΡΙΚΗΣ 1,1/2''x1,1/4''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ar-SA"/>
              </w:rPr>
            </w:pPr>
            <w:r w:rsidRPr="00023432">
              <w:rPr>
                <w:rFonts w:ascii="Calibri" w:eastAsia="Times New Roman" w:hAnsi="Calibri" w:cs="Calibri"/>
                <w:color w:val="000000"/>
                <w:lang w:val="en-GB" w:eastAsia="ar-SA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023432" w:rsidRPr="00023432" w:rsidTr="00B121B5">
        <w:trPr>
          <w:trHeight w:val="4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2.44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234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ΣΥΣΤΟΛΗ ΟΡΕΙΧ. ΑΜΕΡΙΚΗΣ 1,1/2''x2''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ar-SA"/>
              </w:rPr>
            </w:pPr>
            <w:r w:rsidRPr="00023432">
              <w:rPr>
                <w:rFonts w:ascii="Calibri" w:eastAsia="Times New Roman" w:hAnsi="Calibri" w:cs="Calibri"/>
                <w:color w:val="000000"/>
                <w:lang w:val="en-GB" w:eastAsia="ar-SA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023432" w:rsidRPr="00023432" w:rsidTr="00B121B5">
        <w:trPr>
          <w:trHeight w:val="4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2.45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234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ΣΥΣΤΟΛΗ ΟΡΕΙΧ. ΑΜΕΡΙΚΗΣ 1/2''x3/4''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ar-SA"/>
              </w:rPr>
            </w:pPr>
            <w:r w:rsidRPr="00023432">
              <w:rPr>
                <w:rFonts w:ascii="Calibri" w:eastAsia="Times New Roman" w:hAnsi="Calibri" w:cs="Calibri"/>
                <w:color w:val="000000"/>
                <w:lang w:val="en-GB" w:eastAsia="ar-SA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023432" w:rsidRPr="00023432" w:rsidTr="00B121B5">
        <w:trPr>
          <w:trHeight w:val="4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2.46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234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ΣΥΣΤΟΛΗ ΟΡΕΙΧ. ΑΜΕΡΙΚΗΣ 1''x1,1/2''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ar-SA"/>
              </w:rPr>
            </w:pPr>
            <w:r w:rsidRPr="00023432">
              <w:rPr>
                <w:rFonts w:ascii="Calibri" w:eastAsia="Times New Roman" w:hAnsi="Calibri" w:cs="Calibri"/>
                <w:color w:val="000000"/>
                <w:lang w:val="en-GB" w:eastAsia="ar-SA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023432" w:rsidRPr="00023432" w:rsidTr="00B121B5">
        <w:trPr>
          <w:trHeight w:val="4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2.47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234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ΣΥΣΤΟΛΗ ΟΡΕΙΧ. ΑΜΕΡΙΚΗΣ 1''x1,1/4''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ar-SA"/>
              </w:rPr>
            </w:pPr>
            <w:r w:rsidRPr="00023432">
              <w:rPr>
                <w:rFonts w:ascii="Calibri" w:eastAsia="Times New Roman" w:hAnsi="Calibri" w:cs="Calibri"/>
                <w:color w:val="000000"/>
                <w:lang w:val="en-GB" w:eastAsia="ar-SA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023432" w:rsidRPr="00023432" w:rsidTr="00B121B5">
        <w:trPr>
          <w:trHeight w:val="4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2.48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234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ΣΥΣΤΟΛΗ ΟΡΕΙΧ. ΑΜΕΡΙΚΗΣ 3/4''x1''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ar-SA"/>
              </w:rPr>
            </w:pPr>
            <w:r w:rsidRPr="00023432">
              <w:rPr>
                <w:rFonts w:ascii="Calibri" w:eastAsia="Times New Roman" w:hAnsi="Calibri" w:cs="Calibri"/>
                <w:color w:val="000000"/>
                <w:lang w:val="en-GB" w:eastAsia="ar-SA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023432" w:rsidRPr="00023432" w:rsidTr="00B121B5">
        <w:trPr>
          <w:trHeight w:val="4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2.49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234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ΣΥΣΤΟΛΗ ΟΡΕΙΧ. ΑΜΕΡΙΚΗΣ 1''x1/2''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ar-SA"/>
              </w:rPr>
            </w:pPr>
            <w:r w:rsidRPr="00023432">
              <w:rPr>
                <w:rFonts w:ascii="Calibri" w:eastAsia="Times New Roman" w:hAnsi="Calibri" w:cs="Calibri"/>
                <w:color w:val="000000"/>
                <w:lang w:val="en-GB" w:eastAsia="ar-SA"/>
              </w:rPr>
              <w:t>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023432" w:rsidRPr="00023432" w:rsidTr="00B121B5">
        <w:trPr>
          <w:trHeight w:val="4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2.50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23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ΣΥΣΤΟΛΙΚΟΣ ΜΑΣΤΟΣ ΟΡΕΙΧ. 1"x1/2"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ar-SA"/>
              </w:rPr>
            </w:pPr>
            <w:r w:rsidRPr="00023432">
              <w:rPr>
                <w:rFonts w:ascii="Calibri" w:eastAsia="Times New Roman" w:hAnsi="Calibri" w:cs="Calibri"/>
                <w:color w:val="000000"/>
                <w:lang w:val="en-GB" w:eastAsia="ar-SA"/>
              </w:rPr>
              <w:t>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023432" w:rsidRPr="00023432" w:rsidTr="00B121B5">
        <w:trPr>
          <w:trHeight w:val="4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2.51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234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ΣΥΣΤΟΛΙΚΟΣ ΜΑΣΤΟΣ ΟΡΕΙΧ. 1"x3/4"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ar-SA"/>
              </w:rPr>
            </w:pPr>
            <w:r w:rsidRPr="00023432">
              <w:rPr>
                <w:rFonts w:ascii="Calibri" w:eastAsia="Times New Roman" w:hAnsi="Calibri" w:cs="Calibri"/>
                <w:color w:val="000000"/>
                <w:lang w:val="en-GB" w:eastAsia="ar-SA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023432" w:rsidRPr="00023432" w:rsidTr="00B121B5">
        <w:trPr>
          <w:trHeight w:val="4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2.52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234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ΣΥΣΤΟΛΙΚΟΣ ΜΑΣΤΟΣ ΟΡΕΙΧ. 1''x1,1/4''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ar-SA"/>
              </w:rPr>
            </w:pPr>
            <w:r w:rsidRPr="00023432">
              <w:rPr>
                <w:rFonts w:ascii="Calibri" w:eastAsia="Times New Roman" w:hAnsi="Calibri" w:cs="Calibri"/>
                <w:color w:val="000000"/>
                <w:lang w:val="en-GB" w:eastAsia="ar-SA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023432" w:rsidRPr="00023432" w:rsidTr="00B121B5">
        <w:trPr>
          <w:trHeight w:val="4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2.53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234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ΣΥΣΤΟΛΙΚΟΣ ΜΑΣΤΟΣ ΟΡΕΙΧ. 3/4''x1/2''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ar-SA"/>
              </w:rPr>
            </w:pPr>
            <w:r w:rsidRPr="00023432">
              <w:rPr>
                <w:rFonts w:ascii="Calibri" w:eastAsia="Times New Roman" w:hAnsi="Calibri" w:cs="Calibri"/>
                <w:color w:val="000000"/>
                <w:lang w:val="en-GB" w:eastAsia="ar-SA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023432" w:rsidRPr="00023432" w:rsidTr="00B121B5">
        <w:trPr>
          <w:trHeight w:val="4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2.54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23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ΤΑΠΑ ΟΡΕΙΧ. ΑΡΣ. 1''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ar-SA"/>
              </w:rPr>
            </w:pPr>
            <w:r w:rsidRPr="00023432">
              <w:rPr>
                <w:rFonts w:ascii="Calibri" w:eastAsia="Times New Roman" w:hAnsi="Calibri" w:cs="Calibri"/>
                <w:color w:val="000000"/>
                <w:lang w:val="en-GB" w:eastAsia="ar-SA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023432" w:rsidRPr="00023432" w:rsidTr="00B121B5">
        <w:trPr>
          <w:trHeight w:val="4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2.55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234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ΤΑΠΑ ΟΡΕΙΧ. ΑΡΣ. 1,1/4''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ar-SA"/>
              </w:rPr>
            </w:pPr>
            <w:r w:rsidRPr="00023432">
              <w:rPr>
                <w:rFonts w:ascii="Calibri" w:eastAsia="Times New Roman" w:hAnsi="Calibri" w:cs="Calibri"/>
                <w:color w:val="000000"/>
                <w:lang w:val="en-GB" w:eastAsia="ar-SA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023432" w:rsidRPr="00023432" w:rsidTr="00B121B5">
        <w:trPr>
          <w:trHeight w:val="4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2.56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234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ΤΑΠΑ ΟΡΕΙΧ. ΑΡΣ. 1/2''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ar-SA"/>
              </w:rPr>
            </w:pPr>
            <w:r w:rsidRPr="00023432">
              <w:rPr>
                <w:rFonts w:ascii="Calibri" w:eastAsia="Times New Roman" w:hAnsi="Calibri" w:cs="Calibri"/>
                <w:color w:val="000000"/>
                <w:lang w:val="en-GB" w:eastAsia="ar-SA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023432" w:rsidRPr="00023432" w:rsidTr="00B121B5">
        <w:trPr>
          <w:trHeight w:val="4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2.57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234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ΤΑΠΑ ΟΡΕΙΧ. ΑΡΣ. 3/4''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ar-SA"/>
              </w:rPr>
            </w:pPr>
            <w:r w:rsidRPr="00023432">
              <w:rPr>
                <w:rFonts w:ascii="Calibri" w:eastAsia="Times New Roman" w:hAnsi="Calibri" w:cs="Calibri"/>
                <w:color w:val="000000"/>
                <w:lang w:val="en-GB" w:eastAsia="ar-SA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023432" w:rsidRPr="00023432" w:rsidTr="00B121B5">
        <w:trPr>
          <w:trHeight w:val="4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2.58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234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ΤΑΠΑ ΟΡΕΙΧ. ΘΗΛ. 1''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ar-SA"/>
              </w:rPr>
            </w:pPr>
            <w:r w:rsidRPr="00023432">
              <w:rPr>
                <w:rFonts w:ascii="Calibri" w:eastAsia="Times New Roman" w:hAnsi="Calibri" w:cs="Calibri"/>
                <w:color w:val="000000"/>
                <w:lang w:val="en-GB" w:eastAsia="ar-SA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023432" w:rsidRPr="00023432" w:rsidTr="00B121B5">
        <w:trPr>
          <w:trHeight w:val="4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2.59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234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ΤΑΠΑ ΟΡΕΙΧ. ΘΗΛ. 1,1/4''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ar-SA"/>
              </w:rPr>
            </w:pPr>
            <w:r w:rsidRPr="00023432">
              <w:rPr>
                <w:rFonts w:ascii="Calibri" w:eastAsia="Times New Roman" w:hAnsi="Calibri" w:cs="Calibri"/>
                <w:color w:val="000000"/>
                <w:lang w:val="en-GB" w:eastAsia="ar-SA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023432" w:rsidRPr="00023432" w:rsidTr="00B121B5">
        <w:trPr>
          <w:trHeight w:val="4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2.60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234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ΤΑΠΑ ΟΡΕΙΧ. ΘΗΛ. 1/2''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ar-SA"/>
              </w:rPr>
            </w:pPr>
            <w:r w:rsidRPr="00023432">
              <w:rPr>
                <w:rFonts w:ascii="Calibri" w:eastAsia="Times New Roman" w:hAnsi="Calibri" w:cs="Calibri"/>
                <w:color w:val="000000"/>
                <w:lang w:val="en-GB" w:eastAsia="ar-SA"/>
              </w:rPr>
              <w:t>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023432" w:rsidRPr="00023432" w:rsidTr="00B121B5">
        <w:trPr>
          <w:trHeight w:val="4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2.61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234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ΤΑΠΑ ΟΡΕΙΧ. ΘΗΛ. 3/4''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ar-SA"/>
              </w:rPr>
            </w:pPr>
            <w:r w:rsidRPr="00023432">
              <w:rPr>
                <w:rFonts w:ascii="Calibri" w:eastAsia="Times New Roman" w:hAnsi="Calibri" w:cs="Calibri"/>
                <w:color w:val="000000"/>
                <w:lang w:val="en-GB" w:eastAsia="ar-SA"/>
              </w:rPr>
              <w:t>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023432" w:rsidRPr="00023432" w:rsidTr="00B121B5">
        <w:trPr>
          <w:trHeight w:val="4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lastRenderedPageBreak/>
              <w:t>2.62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23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ΤΑΦ ΟΡΕΙΧ. 1''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ar-SA"/>
              </w:rPr>
            </w:pPr>
            <w:r w:rsidRPr="00023432">
              <w:rPr>
                <w:rFonts w:ascii="Calibri" w:eastAsia="Times New Roman" w:hAnsi="Calibri" w:cs="Calibri"/>
                <w:color w:val="000000"/>
                <w:lang w:val="en-GB" w:eastAsia="ar-SA"/>
              </w:rPr>
              <w:t>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023432" w:rsidRPr="00023432" w:rsidTr="00B121B5">
        <w:trPr>
          <w:trHeight w:val="4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2.63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234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ΤΑΦ ΟΡΕΙΧ. 1,1/2''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ar-SA"/>
              </w:rPr>
            </w:pPr>
            <w:r w:rsidRPr="00023432">
              <w:rPr>
                <w:rFonts w:ascii="Calibri" w:eastAsia="Times New Roman" w:hAnsi="Calibri" w:cs="Calibri"/>
                <w:color w:val="000000"/>
                <w:lang w:val="en-GB" w:eastAsia="ar-SA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023432" w:rsidRPr="00023432" w:rsidTr="00B121B5">
        <w:trPr>
          <w:trHeight w:val="4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2.64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234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ΤΑΦ ΟΡΕΙΧ. 1,1/4''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ar-SA"/>
              </w:rPr>
            </w:pPr>
            <w:r w:rsidRPr="00023432">
              <w:rPr>
                <w:rFonts w:ascii="Calibri" w:eastAsia="Times New Roman" w:hAnsi="Calibri" w:cs="Calibri"/>
                <w:color w:val="000000"/>
                <w:lang w:val="en-GB" w:eastAsia="ar-SA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023432" w:rsidRPr="00023432" w:rsidTr="00B121B5">
        <w:trPr>
          <w:trHeight w:val="4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2.65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234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ΤΑΦ ΟΡΕΙΧ. 1/2''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ar-SA"/>
              </w:rPr>
            </w:pPr>
            <w:r w:rsidRPr="00023432">
              <w:rPr>
                <w:rFonts w:ascii="Calibri" w:eastAsia="Times New Roman" w:hAnsi="Calibri" w:cs="Calibri"/>
                <w:color w:val="000000"/>
                <w:lang w:val="en-GB" w:eastAsia="ar-SA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023432" w:rsidRPr="00023432" w:rsidTr="00B121B5">
        <w:trPr>
          <w:trHeight w:val="4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2.66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234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ΤΑΦ ΟΡΕΙΧ. 3/4''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ar-SA"/>
              </w:rPr>
            </w:pPr>
            <w:r w:rsidRPr="00023432">
              <w:rPr>
                <w:rFonts w:ascii="Calibri" w:eastAsia="Times New Roman" w:hAnsi="Calibri" w:cs="Calibri"/>
                <w:color w:val="000000"/>
                <w:lang w:val="en-GB" w:eastAsia="ar-SA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023432" w:rsidRPr="00023432" w:rsidTr="00B121B5">
        <w:trPr>
          <w:trHeight w:val="4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2.67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23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ΔΙΑΚΟΠΤΗΣ ΣΦΑΙΡ. FULL ΒΑΡΕΩΣ Θ-Θ ΧΕΡΟΥΛΙ 3'' ΟΡΕΙΧ.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ar-SA"/>
              </w:rPr>
            </w:pPr>
            <w:r w:rsidRPr="00023432">
              <w:rPr>
                <w:rFonts w:ascii="Calibri" w:eastAsia="Times New Roman" w:hAnsi="Calibri" w:cs="Calibri"/>
                <w:color w:val="000000"/>
                <w:lang w:val="en-GB" w:eastAsia="ar-SA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023432" w:rsidRPr="00023432" w:rsidTr="00B121B5">
        <w:trPr>
          <w:trHeight w:val="4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2.68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234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ΔΙΑΚΟΠΤΗΣ ΣΦΑΙΡ. FULL ΒΑΡΕΩΣ Θ-Θ ΧΕΡΟΥΛΙ 1" ΟΡΕΙΧ.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ar-SA"/>
              </w:rPr>
            </w:pPr>
            <w:r w:rsidRPr="00023432">
              <w:rPr>
                <w:rFonts w:ascii="Calibri" w:eastAsia="Times New Roman" w:hAnsi="Calibri" w:cs="Calibri"/>
                <w:color w:val="000000"/>
                <w:lang w:val="en-GB" w:eastAsia="ar-SA"/>
              </w:rPr>
              <w:t>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023432" w:rsidRPr="00023432" w:rsidTr="00B121B5">
        <w:trPr>
          <w:trHeight w:val="4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2.69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234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ΔΙΑΚΟΠΤΗΣ ΣΦΑΙΡ. FULL ΒΑΡΕΩΣ Θ-Θ ΧΕΡΟΥΛΙ 1,1/2'' ΟΡΕΙΧ.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ar-SA"/>
              </w:rPr>
            </w:pPr>
            <w:r w:rsidRPr="00023432">
              <w:rPr>
                <w:rFonts w:ascii="Calibri" w:eastAsia="Times New Roman" w:hAnsi="Calibri" w:cs="Calibri"/>
                <w:color w:val="000000"/>
                <w:lang w:val="en-GB" w:eastAsia="ar-SA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023432" w:rsidRPr="00023432" w:rsidTr="00B121B5">
        <w:trPr>
          <w:trHeight w:val="4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2.70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234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ΔΙΑΚΟΠΤΗΣ ΣΦΑΙΡ. FULL ΒΑΡΕΩΣ Θ-Θ ΧΕΡΟΥΛΙ 1,1/4'' ΟΡΕΙΧ.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ar-SA"/>
              </w:rPr>
            </w:pPr>
            <w:r w:rsidRPr="00023432">
              <w:rPr>
                <w:rFonts w:ascii="Calibri" w:eastAsia="Times New Roman" w:hAnsi="Calibri" w:cs="Calibri"/>
                <w:color w:val="000000"/>
                <w:lang w:val="en-GB" w:eastAsia="ar-SA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023432" w:rsidRPr="00023432" w:rsidTr="00B121B5">
        <w:trPr>
          <w:trHeight w:val="4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2.71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234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ΔΙΑΚΟΠΤΗΣ ΣΦΑΙΡ. FULL ΒΑΡΕΩΣ Θ-Θ ΧΕΡΟΥΛΙ 1/2'' ΟΡΕΙΧ.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ar-SA"/>
              </w:rPr>
            </w:pPr>
            <w:r w:rsidRPr="00023432">
              <w:rPr>
                <w:rFonts w:ascii="Calibri" w:eastAsia="Times New Roman" w:hAnsi="Calibri" w:cs="Calibri"/>
                <w:color w:val="000000"/>
                <w:lang w:val="en-GB" w:eastAsia="ar-SA"/>
              </w:rPr>
              <w:t>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023432" w:rsidRPr="00023432" w:rsidTr="00B121B5">
        <w:trPr>
          <w:trHeight w:val="4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2.72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234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ΔΙΑΚΟΠΤΗΣ ΣΦΑΙΡ. FULL ΒΑΡΕΩΣ Θ-Θ ΧΕΡΟΥΛΙ 2'' ΟΡΕΙΧ.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ar-SA"/>
              </w:rPr>
            </w:pPr>
            <w:r w:rsidRPr="00023432">
              <w:rPr>
                <w:rFonts w:ascii="Calibri" w:eastAsia="Times New Roman" w:hAnsi="Calibri" w:cs="Calibri"/>
                <w:color w:val="000000"/>
                <w:lang w:val="en-GB" w:eastAsia="ar-SA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023432" w:rsidRPr="00023432" w:rsidTr="00B121B5">
        <w:trPr>
          <w:trHeight w:val="4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2.73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234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ΔΙΑΚΟΠΤΗΣ ΣΦΑΙΡ. FULL ΒΑΡΕΩΣ Θ-Θ ΧΕΡΟΥΛΙ 2 1/2" ΟΡΕΙΧ.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ar-SA"/>
              </w:rPr>
            </w:pPr>
            <w:r w:rsidRPr="00023432">
              <w:rPr>
                <w:rFonts w:ascii="Calibri" w:eastAsia="Times New Roman" w:hAnsi="Calibri" w:cs="Calibri"/>
                <w:color w:val="000000"/>
                <w:lang w:val="en-GB" w:eastAsia="ar-SA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023432" w:rsidRPr="00023432" w:rsidTr="00B121B5">
        <w:trPr>
          <w:trHeight w:val="4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2.74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234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ΔΙΑΚΟΠΤΗΣ ΣΦΑΙΡ. FULL ΒΑΡΕΩΣ Θ-Θ ΧΕΡΟΥΛΙ 3/4'' ΟΡΕΙΧ.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ar-SA"/>
              </w:rPr>
            </w:pPr>
            <w:r w:rsidRPr="00023432">
              <w:rPr>
                <w:rFonts w:ascii="Calibri" w:eastAsia="Times New Roman" w:hAnsi="Calibri" w:cs="Calibri"/>
                <w:color w:val="000000"/>
                <w:lang w:val="en-GB" w:eastAsia="ar-SA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023432" w:rsidRPr="00023432" w:rsidTr="00B121B5">
        <w:trPr>
          <w:trHeight w:val="4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2.75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23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ΒΑΛΒΙΔΑ ΑΝΤ/ΦΗΣ  1/2'' ΟΡΕΙΧ.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ar-SA"/>
              </w:rPr>
            </w:pPr>
            <w:r w:rsidRPr="00023432">
              <w:rPr>
                <w:rFonts w:ascii="Calibri" w:eastAsia="Times New Roman" w:hAnsi="Calibri" w:cs="Calibri"/>
                <w:color w:val="000000"/>
                <w:lang w:val="en-GB" w:eastAsia="ar-SA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023432" w:rsidRPr="00023432" w:rsidTr="00B121B5">
        <w:trPr>
          <w:trHeight w:val="4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2.76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234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ΒΑΛΒΙΔΑ ΑΝΤ/ΦΗΣ  3/4'' ΟΡΕΙΧ.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ar-SA"/>
              </w:rPr>
            </w:pPr>
            <w:r w:rsidRPr="00023432">
              <w:rPr>
                <w:rFonts w:ascii="Calibri" w:eastAsia="Times New Roman" w:hAnsi="Calibri" w:cs="Calibri"/>
                <w:color w:val="000000"/>
                <w:lang w:val="en-GB" w:eastAsia="ar-SA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023432" w:rsidRPr="00023432" w:rsidTr="00B121B5">
        <w:trPr>
          <w:trHeight w:val="52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2.77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23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ΕΞΑΕΡΙΣΤΙΚΟ ΔΙΠΛΗΣ ΕΝΕΡΓΕΙΑΣ ΠΛΑΣΤΙΚΟ ΣΩΜΑ ΒΑΣΗ ΟΡΕΙΧ. ΑΡΣ. 1''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ar-SA"/>
              </w:rPr>
            </w:pPr>
            <w:r w:rsidRPr="00023432">
              <w:rPr>
                <w:rFonts w:ascii="Calibri" w:eastAsia="Times New Roman" w:hAnsi="Calibri" w:cs="Calibri"/>
                <w:color w:val="000000"/>
                <w:lang w:val="en-GB" w:eastAsia="ar-SA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023432" w:rsidRPr="00023432" w:rsidTr="00B121B5">
        <w:trPr>
          <w:trHeight w:val="4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2.78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234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ΕΞΑΕΡΙΣΤΙΚΟ ΔΙΠΛΗΣ ΕΝΕΡΓΕΙΑΣ ΠΛΑΣΤΙΚΟ ΣΩΜΑ ΒΑΣΗ ΟΡΕΙΧ. ΑΡΣ. 2''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ar-SA"/>
              </w:rPr>
            </w:pPr>
            <w:r w:rsidRPr="00023432">
              <w:rPr>
                <w:rFonts w:ascii="Calibri" w:eastAsia="Times New Roman" w:hAnsi="Calibri" w:cs="Calibri"/>
                <w:color w:val="000000"/>
                <w:lang w:val="en-GB" w:eastAsia="ar-SA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023432" w:rsidRPr="00023432" w:rsidTr="00B121B5">
        <w:trPr>
          <w:trHeight w:val="4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2.79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023432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ΑΣΦΑΛΕΙΑ ΥΔΡΟΜΕΤΡΟΥ ΟΡΕΙΧ. 3/4'' ΓΙΑ ΥΔΡΟΜΕΤΡΟ 1/2''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ar-SA"/>
              </w:rPr>
            </w:pPr>
            <w:r w:rsidRPr="00023432">
              <w:rPr>
                <w:rFonts w:ascii="Calibri" w:eastAsia="Times New Roman" w:hAnsi="Calibri" w:cs="Calibri"/>
                <w:color w:val="000000"/>
                <w:lang w:val="en-GB" w:eastAsia="ar-SA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023432" w:rsidRPr="00023432" w:rsidTr="00B121B5">
        <w:trPr>
          <w:trHeight w:val="420"/>
        </w:trPr>
        <w:tc>
          <w:tcPr>
            <w:tcW w:w="79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4"/>
            <w:noWrap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023432">
              <w:rPr>
                <w:rFonts w:ascii="Calibri" w:eastAsia="Times New Roman" w:hAnsi="Calibri" w:cs="Calibri"/>
                <w:b/>
                <w:bCs/>
                <w:lang w:eastAsia="el-GR"/>
              </w:rPr>
              <w:t>ΓΕΝΙΚΟ ΣΥΝΟΛΟ 2ΗΣ ΚΑΤΗΓΟΡΙΑΣ</w:t>
            </w:r>
          </w:p>
        </w:tc>
        <w:tc>
          <w:tcPr>
            <w:tcW w:w="2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023432">
              <w:rPr>
                <w:rFonts w:ascii="Calibri" w:eastAsia="Times New Roman" w:hAnsi="Calibri" w:cs="Calibri"/>
                <w:b/>
                <w:bCs/>
                <w:lang w:eastAsia="el-GR"/>
              </w:rPr>
              <w:t>€</w:t>
            </w:r>
          </w:p>
        </w:tc>
      </w:tr>
      <w:tr w:rsidR="00023432" w:rsidRPr="00023432" w:rsidTr="00B121B5">
        <w:trPr>
          <w:trHeight w:val="420"/>
        </w:trPr>
        <w:tc>
          <w:tcPr>
            <w:tcW w:w="1068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4"/>
            <w:vAlign w:val="bottom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l-GR"/>
              </w:rPr>
              <w:t>ΚΑΤΗΓΟΡΙΑ 3: ΓΑΛΒΑΝΙΖΕ ΕΞΑΡΤΗΜΑΤΑ c.p.v:44167000-8</w:t>
            </w:r>
          </w:p>
        </w:tc>
      </w:tr>
      <w:tr w:rsidR="00023432" w:rsidRPr="00023432" w:rsidTr="00B121B5">
        <w:trPr>
          <w:trHeight w:val="61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23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ΠΕΡΙΓΡΑΦΗ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l-GR"/>
              </w:rPr>
              <w:t>Μ.Μ.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l-GR"/>
              </w:rPr>
              <w:t>ΤΙΜΗ ΜΟΝ.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023432">
              <w:rPr>
                <w:rFonts w:ascii="Calibri" w:eastAsia="Times New Roman" w:hAnsi="Calibri" w:cs="Calibri"/>
                <w:b/>
                <w:bCs/>
                <w:lang w:eastAsia="el-GR"/>
              </w:rPr>
              <w:t>ΣΥΝΟΛΟ ΠΟΣΟΤΗΤΑΣ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023432">
              <w:rPr>
                <w:rFonts w:ascii="Calibri" w:eastAsia="Times New Roman" w:hAnsi="Calibri" w:cs="Calibri"/>
                <w:b/>
                <w:bCs/>
                <w:lang w:eastAsia="el-GR"/>
              </w:rPr>
              <w:t>ΣΥΝΟΛΟ ΔΑΠΑΝΗΣ</w:t>
            </w:r>
          </w:p>
        </w:tc>
      </w:tr>
      <w:tr w:rsidR="00023432" w:rsidRPr="00023432" w:rsidTr="00B121B5">
        <w:trPr>
          <w:trHeight w:val="4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3.1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23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ΓΩΝΙΑ ΓΑΛΒ.ΚΟΡΔΟΝ 1,1/4''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ar-SA"/>
              </w:rPr>
            </w:pPr>
            <w:r w:rsidRPr="00023432">
              <w:rPr>
                <w:rFonts w:ascii="Calibri" w:eastAsia="Times New Roman" w:hAnsi="Calibri" w:cs="Calibri"/>
                <w:color w:val="000000"/>
                <w:lang w:val="en-GB" w:eastAsia="ar-SA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023432" w:rsidRPr="00023432" w:rsidTr="00B121B5">
        <w:trPr>
          <w:trHeight w:val="4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3.2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234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ΓΩΝΙΑ ΓΑΛΒ.ΚΟΡΔΟΝ 1,1/2''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ar-SA"/>
              </w:rPr>
            </w:pPr>
            <w:r w:rsidRPr="00023432">
              <w:rPr>
                <w:rFonts w:ascii="Calibri" w:eastAsia="Times New Roman" w:hAnsi="Calibri" w:cs="Calibri"/>
                <w:color w:val="000000"/>
                <w:lang w:val="en-GB" w:eastAsia="ar-SA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023432" w:rsidRPr="00023432" w:rsidTr="00B121B5">
        <w:trPr>
          <w:trHeight w:val="4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3.3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234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ΓΩΝΙΑ ΓΑΛΒ.ΚΟΡΔΟΝ 2''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ar-SA"/>
              </w:rPr>
            </w:pPr>
            <w:r w:rsidRPr="00023432">
              <w:rPr>
                <w:rFonts w:ascii="Calibri" w:eastAsia="Times New Roman" w:hAnsi="Calibri" w:cs="Calibri"/>
                <w:color w:val="000000"/>
                <w:lang w:val="en-GB" w:eastAsia="ar-SA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023432" w:rsidRPr="00023432" w:rsidTr="00B121B5">
        <w:trPr>
          <w:trHeight w:val="4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3.4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234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ΓΩΝΙΑ ΓΑΛΒ.ΚΟΡΔΟΝ 2 1/2''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ar-SA"/>
              </w:rPr>
            </w:pPr>
            <w:r w:rsidRPr="00023432">
              <w:rPr>
                <w:rFonts w:ascii="Calibri" w:eastAsia="Times New Roman" w:hAnsi="Calibri" w:cs="Calibri"/>
                <w:color w:val="000000"/>
                <w:lang w:val="en-GB" w:eastAsia="ar-SA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023432" w:rsidRPr="00023432" w:rsidTr="00B121B5">
        <w:trPr>
          <w:trHeight w:val="4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3.5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234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ΓΩΝΙΑ ΓΑΛΒ.ΚΟΡΔΟΝ 3''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ar-SA"/>
              </w:rPr>
            </w:pPr>
            <w:r w:rsidRPr="00023432">
              <w:rPr>
                <w:rFonts w:ascii="Calibri" w:eastAsia="Times New Roman" w:hAnsi="Calibri" w:cs="Calibri"/>
                <w:color w:val="000000"/>
                <w:lang w:val="en-GB" w:eastAsia="ar-SA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023432" w:rsidRPr="00023432" w:rsidTr="00B121B5">
        <w:trPr>
          <w:trHeight w:val="4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3.6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23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ΓΩΝΙΑ ΓΑΛΒ.ΜΕΒ 1,1/4''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ar-SA"/>
              </w:rPr>
            </w:pPr>
            <w:r w:rsidRPr="00023432">
              <w:rPr>
                <w:rFonts w:ascii="Calibri" w:eastAsia="Times New Roman" w:hAnsi="Calibri" w:cs="Calibri"/>
                <w:color w:val="000000"/>
                <w:lang w:val="en-GB" w:eastAsia="ar-SA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023432" w:rsidRPr="00023432" w:rsidTr="00B121B5">
        <w:trPr>
          <w:trHeight w:val="4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3.7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234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ΓΩΝΙΑ ΓΑΛΒ.ΜΕΒ 1,1/2''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ar-SA"/>
              </w:rPr>
            </w:pPr>
            <w:r w:rsidRPr="00023432">
              <w:rPr>
                <w:rFonts w:ascii="Calibri" w:eastAsia="Times New Roman" w:hAnsi="Calibri" w:cs="Calibri"/>
                <w:color w:val="000000"/>
                <w:lang w:val="en-GB" w:eastAsia="ar-SA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023432" w:rsidRPr="00023432" w:rsidTr="00B121B5">
        <w:trPr>
          <w:trHeight w:val="4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3.8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234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ΓΩΝΙΑ ΓΑΛΒ.ΜΕΒ 2''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ar-SA"/>
              </w:rPr>
            </w:pPr>
            <w:r w:rsidRPr="00023432">
              <w:rPr>
                <w:rFonts w:ascii="Calibri" w:eastAsia="Times New Roman" w:hAnsi="Calibri" w:cs="Calibri"/>
                <w:color w:val="000000"/>
                <w:lang w:val="en-GB" w:eastAsia="ar-SA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023432" w:rsidRPr="00023432" w:rsidTr="00B121B5">
        <w:trPr>
          <w:trHeight w:val="4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3.9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234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ΓΩΝΙΑ ΓΑΛΒ ΜΕΒ 2 1/2''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ar-SA"/>
              </w:rPr>
            </w:pPr>
            <w:r w:rsidRPr="00023432">
              <w:rPr>
                <w:rFonts w:ascii="Calibri" w:eastAsia="Times New Roman" w:hAnsi="Calibri" w:cs="Calibri"/>
                <w:color w:val="000000"/>
                <w:lang w:val="en-GB" w:eastAsia="ar-SA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023432" w:rsidRPr="00023432" w:rsidTr="00B121B5">
        <w:trPr>
          <w:trHeight w:val="4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3.10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234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ΓΩΝΙΑ ΓΑΛΒ ΜΕΒ 3''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ar-SA"/>
              </w:rPr>
            </w:pPr>
            <w:r w:rsidRPr="00023432">
              <w:rPr>
                <w:rFonts w:ascii="Calibri" w:eastAsia="Times New Roman" w:hAnsi="Calibri" w:cs="Calibri"/>
                <w:color w:val="000000"/>
                <w:lang w:val="en-GB" w:eastAsia="ar-SA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023432" w:rsidRPr="00023432" w:rsidTr="00B121B5">
        <w:trPr>
          <w:trHeight w:val="4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lastRenderedPageBreak/>
              <w:t>3.11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23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ΜΑΣΤΟΣ ΓΑΛΒ.ΕΞΑΓΩΝΟΣ 1,1/4''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ar-SA"/>
              </w:rPr>
            </w:pPr>
            <w:r w:rsidRPr="00023432">
              <w:rPr>
                <w:rFonts w:ascii="Calibri" w:eastAsia="Times New Roman" w:hAnsi="Calibri" w:cs="Calibri"/>
                <w:color w:val="000000"/>
                <w:lang w:val="en-GB" w:eastAsia="ar-SA"/>
              </w:rPr>
              <w:t>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023432" w:rsidRPr="00023432" w:rsidTr="00B121B5">
        <w:trPr>
          <w:trHeight w:val="4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3.12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234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ΜΑΣΤΟΣ ΓΑΛΒ.ΕΞΑΓΩΝΟΣ 1,1/2''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ar-SA"/>
              </w:rPr>
            </w:pPr>
            <w:r w:rsidRPr="00023432">
              <w:rPr>
                <w:rFonts w:ascii="Calibri" w:eastAsia="Times New Roman" w:hAnsi="Calibri" w:cs="Calibri"/>
                <w:color w:val="000000"/>
                <w:lang w:val="en-GB" w:eastAsia="ar-SA"/>
              </w:rPr>
              <w:t>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023432" w:rsidRPr="00023432" w:rsidTr="00B121B5">
        <w:trPr>
          <w:trHeight w:val="4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3.13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234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ΜΑΣΤΟΣ ΓΑΛΒ.ΕΞΑΓΩΝΟΣ 2''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ar-SA"/>
              </w:rPr>
            </w:pPr>
            <w:r w:rsidRPr="00023432">
              <w:rPr>
                <w:rFonts w:ascii="Calibri" w:eastAsia="Times New Roman" w:hAnsi="Calibri" w:cs="Calibri"/>
                <w:color w:val="000000"/>
                <w:lang w:val="en-GB" w:eastAsia="ar-SA"/>
              </w:rPr>
              <w:t>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023432" w:rsidRPr="00023432" w:rsidTr="00B121B5">
        <w:trPr>
          <w:trHeight w:val="4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3.14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234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ΜΑΣΤΟΣ ΓΑΛΒ.ΕΞΑΓΩΝΟΣ 3''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ar-SA"/>
              </w:rPr>
            </w:pPr>
            <w:r w:rsidRPr="00023432">
              <w:rPr>
                <w:rFonts w:ascii="Calibri" w:eastAsia="Times New Roman" w:hAnsi="Calibri" w:cs="Calibri"/>
                <w:color w:val="000000"/>
                <w:lang w:val="en-GB" w:eastAsia="ar-SA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023432" w:rsidRPr="00023432" w:rsidTr="00B121B5">
        <w:trPr>
          <w:trHeight w:val="4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3.15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234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ΜΑΣΤΟΣ ΓΑΛΒ. ΕΞΑΓΩΝΟΣ 2 1/2''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ar-SA"/>
              </w:rPr>
            </w:pPr>
            <w:r w:rsidRPr="00023432">
              <w:rPr>
                <w:rFonts w:ascii="Calibri" w:eastAsia="Times New Roman" w:hAnsi="Calibri" w:cs="Calibri"/>
                <w:color w:val="000000"/>
                <w:lang w:val="en-GB" w:eastAsia="ar-SA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023432" w:rsidRPr="00023432" w:rsidTr="00B121B5">
        <w:trPr>
          <w:trHeight w:val="4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3.16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23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ΡΑΚΟΡ ΓΑΛΒ. ΣΙΔΗΡΟΣΩΛΗΝΑΣ 1 1/4'' ΑΡΣ.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ar-SA"/>
              </w:rPr>
            </w:pPr>
            <w:r w:rsidRPr="00023432">
              <w:rPr>
                <w:rFonts w:ascii="Calibri" w:eastAsia="Times New Roman" w:hAnsi="Calibri" w:cs="Calibri"/>
                <w:color w:val="000000"/>
                <w:lang w:val="en-GB" w:eastAsia="ar-SA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023432" w:rsidRPr="00023432" w:rsidTr="00B121B5">
        <w:trPr>
          <w:trHeight w:val="4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3.17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234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ΡΑΚΟΡ ΓΑΛΒ. ΣΙΔΗΡΟΣΩΛΗΝΑΣ 1 1/2'' ΑΡΣ.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ar-SA"/>
              </w:rPr>
            </w:pPr>
            <w:r w:rsidRPr="00023432">
              <w:rPr>
                <w:rFonts w:ascii="Calibri" w:eastAsia="Times New Roman" w:hAnsi="Calibri" w:cs="Calibri"/>
                <w:color w:val="000000"/>
                <w:lang w:val="en-GB" w:eastAsia="ar-SA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023432" w:rsidRPr="00023432" w:rsidTr="00B121B5">
        <w:trPr>
          <w:trHeight w:val="4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3.18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234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ΡΑΚΟΡ ΓΑΛΒ. ΣΙΔΗΡΟΣΩΛΗΝΑΣ    2''    ΑΡΣ.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ar-SA"/>
              </w:rPr>
            </w:pPr>
            <w:r w:rsidRPr="00023432">
              <w:rPr>
                <w:rFonts w:ascii="Calibri" w:eastAsia="Times New Roman" w:hAnsi="Calibri" w:cs="Calibri"/>
                <w:color w:val="000000"/>
                <w:lang w:val="en-GB" w:eastAsia="ar-SA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023432" w:rsidRPr="00023432" w:rsidTr="00B121B5">
        <w:trPr>
          <w:trHeight w:val="4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3.19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23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ΣΥΣΤΟΛΗ ΓΑΛΒ.ΑΜΕΡΙΚΗΣ 1,1/4''x1''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ar-SA"/>
              </w:rPr>
            </w:pPr>
            <w:r w:rsidRPr="00023432">
              <w:rPr>
                <w:rFonts w:ascii="Calibri" w:eastAsia="Times New Roman" w:hAnsi="Calibri" w:cs="Calibri"/>
                <w:color w:val="000000"/>
                <w:lang w:val="en-GB" w:eastAsia="ar-SA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023432" w:rsidRPr="00023432" w:rsidTr="00B121B5">
        <w:trPr>
          <w:trHeight w:val="4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3.20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234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ΣΥΣΤΟΛΗ ΓΑΛΒ.ΑΜΕΡΙΚΗΣ 1,1/2''x1,1/4''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ar-SA"/>
              </w:rPr>
            </w:pPr>
            <w:r w:rsidRPr="00023432">
              <w:rPr>
                <w:rFonts w:ascii="Calibri" w:eastAsia="Times New Roman" w:hAnsi="Calibri" w:cs="Calibri"/>
                <w:color w:val="000000"/>
                <w:lang w:val="en-GB" w:eastAsia="ar-SA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023432" w:rsidRPr="00023432" w:rsidTr="00B121B5">
        <w:trPr>
          <w:trHeight w:val="4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3.21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234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ΣΥΣΤΟΛΗ ΓΑΛΒ.ΑΜΕΡΙΚΗΣ 1,1/2''x1''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ar-SA"/>
              </w:rPr>
            </w:pPr>
            <w:r w:rsidRPr="00023432">
              <w:rPr>
                <w:rFonts w:ascii="Calibri" w:eastAsia="Times New Roman" w:hAnsi="Calibri" w:cs="Calibri"/>
                <w:color w:val="000000"/>
                <w:lang w:val="en-GB" w:eastAsia="ar-SA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023432" w:rsidRPr="00023432" w:rsidTr="00B121B5">
        <w:trPr>
          <w:trHeight w:val="4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3.22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234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ΣΥΣΤΟΛΗ ΓΑΛΒ.ΑΜΕΡΙΚΗΣ 2''x1,1/2''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ar-SA"/>
              </w:rPr>
            </w:pPr>
            <w:r w:rsidRPr="00023432">
              <w:rPr>
                <w:rFonts w:ascii="Calibri" w:eastAsia="Times New Roman" w:hAnsi="Calibri" w:cs="Calibri"/>
                <w:color w:val="000000"/>
                <w:lang w:val="en-GB" w:eastAsia="ar-SA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023432" w:rsidRPr="00023432" w:rsidTr="00B121B5">
        <w:trPr>
          <w:trHeight w:val="4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3.23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234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ΣΥΣΤΟΛΗ ΓΑΛΒ.ΑΜΕΡΙΚΗΣ 2''x1,1/4''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ar-SA"/>
              </w:rPr>
            </w:pPr>
            <w:r w:rsidRPr="00023432">
              <w:rPr>
                <w:rFonts w:ascii="Calibri" w:eastAsia="Times New Roman" w:hAnsi="Calibri" w:cs="Calibri"/>
                <w:color w:val="000000"/>
                <w:lang w:val="en-GB" w:eastAsia="ar-SA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023432" w:rsidRPr="00023432" w:rsidTr="00B121B5">
        <w:trPr>
          <w:trHeight w:val="4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3.24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234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ΣΥΣΤΟΛΗ ΓΑΛΒ.ΑΜΕΡΙΚΗΣ 2''x1''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ar-SA"/>
              </w:rPr>
            </w:pPr>
            <w:r w:rsidRPr="00023432">
              <w:rPr>
                <w:rFonts w:ascii="Calibri" w:eastAsia="Times New Roman" w:hAnsi="Calibri" w:cs="Calibri"/>
                <w:color w:val="000000"/>
                <w:lang w:val="en-GB" w:eastAsia="ar-SA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023432" w:rsidRPr="00023432" w:rsidTr="00B121B5">
        <w:trPr>
          <w:trHeight w:val="4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3.25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234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ΣΥΣΤΟΛΗ ΓΑΛΒ.ΑΜΕΡΙΚΗΣ 2 1/2''x2''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ar-SA"/>
              </w:rPr>
            </w:pPr>
            <w:r w:rsidRPr="00023432">
              <w:rPr>
                <w:rFonts w:ascii="Calibri" w:eastAsia="Times New Roman" w:hAnsi="Calibri" w:cs="Calibri"/>
                <w:color w:val="000000"/>
                <w:lang w:val="en-GB" w:eastAsia="ar-SA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023432" w:rsidRPr="00023432" w:rsidTr="00B121B5">
        <w:trPr>
          <w:trHeight w:val="4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3.26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23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ΣΥΣΤΟΛΗ ΓΑΛΒ. 2 1/2x2 ΑΓΓΛΙΑΣ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ar-SA"/>
              </w:rPr>
            </w:pPr>
            <w:r w:rsidRPr="00023432">
              <w:rPr>
                <w:rFonts w:ascii="Calibri" w:eastAsia="Times New Roman" w:hAnsi="Calibri" w:cs="Calibri"/>
                <w:color w:val="000000"/>
                <w:lang w:val="en-GB" w:eastAsia="ar-SA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023432" w:rsidRPr="00023432" w:rsidTr="00B121B5">
        <w:trPr>
          <w:trHeight w:val="4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3.27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234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ΣΥΣΤΟΛΗ ΓΑΛΒ. 2 1/2'' Χ 1 1/4''ΑΓΓΛΙΑΣ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ar-SA"/>
              </w:rPr>
            </w:pPr>
            <w:r w:rsidRPr="00023432">
              <w:rPr>
                <w:rFonts w:ascii="Calibri" w:eastAsia="Times New Roman" w:hAnsi="Calibri" w:cs="Calibri"/>
                <w:color w:val="000000"/>
                <w:lang w:val="en-GB" w:eastAsia="ar-SA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023432" w:rsidRPr="00023432" w:rsidTr="00B121B5">
        <w:trPr>
          <w:trHeight w:val="4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3.28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234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ΣΥΣΤΟΛΗ ΓΑΛΒ. 2 1/2'' Χ 1''ΑΓΓΛΙΑΣ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ar-SA"/>
              </w:rPr>
            </w:pPr>
            <w:r w:rsidRPr="00023432">
              <w:rPr>
                <w:rFonts w:ascii="Calibri" w:eastAsia="Times New Roman" w:hAnsi="Calibri" w:cs="Calibri"/>
                <w:color w:val="000000"/>
                <w:lang w:val="en-GB" w:eastAsia="ar-SA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023432" w:rsidRPr="00023432" w:rsidTr="00B121B5">
        <w:trPr>
          <w:trHeight w:val="4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3.29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23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ΤΑΠΑ ΓΑΛΒ. ΘΗΛ. 2''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ar-SA"/>
              </w:rPr>
            </w:pPr>
            <w:r w:rsidRPr="00023432">
              <w:rPr>
                <w:rFonts w:ascii="Calibri" w:eastAsia="Times New Roman" w:hAnsi="Calibri" w:cs="Calibri"/>
                <w:color w:val="000000"/>
                <w:lang w:val="en-GB" w:eastAsia="ar-SA"/>
              </w:rPr>
              <w:t>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023432" w:rsidRPr="00023432" w:rsidTr="00B121B5">
        <w:trPr>
          <w:trHeight w:val="4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3.30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234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ΤΑΠΑ ΓΑΛΒ. ΑΡΣ. 2''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ar-SA"/>
              </w:rPr>
            </w:pPr>
            <w:r w:rsidRPr="00023432">
              <w:rPr>
                <w:rFonts w:ascii="Calibri" w:eastAsia="Times New Roman" w:hAnsi="Calibri" w:cs="Calibri"/>
                <w:color w:val="000000"/>
                <w:lang w:val="en-GB" w:eastAsia="ar-SA"/>
              </w:rPr>
              <w:t>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023432" w:rsidRPr="00023432" w:rsidTr="00B121B5">
        <w:trPr>
          <w:trHeight w:val="4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3.31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234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ΤΑΠΑ ΓΑΛΒ. ΑΡΣ. 2 1/2''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ar-SA"/>
              </w:rPr>
            </w:pPr>
            <w:r w:rsidRPr="00023432">
              <w:rPr>
                <w:rFonts w:ascii="Calibri" w:eastAsia="Times New Roman" w:hAnsi="Calibri" w:cs="Calibri"/>
                <w:color w:val="000000"/>
                <w:lang w:val="en-GB" w:eastAsia="ar-SA"/>
              </w:rPr>
              <w:t>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023432" w:rsidRPr="00023432" w:rsidTr="00B121B5">
        <w:trPr>
          <w:trHeight w:val="4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3.32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234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ΤΑΠΑ ΓΑΛΒ. ΘΗΛ. 2 1/2''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ar-SA"/>
              </w:rPr>
            </w:pPr>
            <w:r w:rsidRPr="00023432">
              <w:rPr>
                <w:rFonts w:ascii="Calibri" w:eastAsia="Times New Roman" w:hAnsi="Calibri" w:cs="Calibri"/>
                <w:color w:val="000000"/>
                <w:lang w:val="en-GB" w:eastAsia="ar-SA"/>
              </w:rPr>
              <w:t>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023432" w:rsidRPr="00023432" w:rsidTr="00B121B5">
        <w:trPr>
          <w:trHeight w:val="4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3.33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23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ΤΑΦ ΓΑΛΒ.ΚΟΡΔΟΝ 2''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ar-SA"/>
              </w:rPr>
            </w:pPr>
            <w:r w:rsidRPr="00023432">
              <w:rPr>
                <w:rFonts w:ascii="Calibri" w:eastAsia="Times New Roman" w:hAnsi="Calibri" w:cs="Calibri"/>
                <w:color w:val="000000"/>
                <w:lang w:val="en-GB" w:eastAsia="ar-SA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023432" w:rsidRPr="00023432" w:rsidTr="00B121B5">
        <w:trPr>
          <w:trHeight w:val="4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3.34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234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ΤΑΦ ΓΑΛΒ.ΚΟΡΔΟΝ 3''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ar-SA"/>
              </w:rPr>
            </w:pPr>
            <w:r w:rsidRPr="00023432">
              <w:rPr>
                <w:rFonts w:ascii="Calibri" w:eastAsia="Times New Roman" w:hAnsi="Calibri" w:cs="Calibri"/>
                <w:color w:val="000000"/>
                <w:lang w:val="en-GB" w:eastAsia="ar-SA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023432" w:rsidRPr="00023432" w:rsidTr="00B121B5">
        <w:trPr>
          <w:trHeight w:val="4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3.35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234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ΤΑΦ ΓΑΛΒ.ΚΟΡΔΟΝ 2 1/2''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ar-SA"/>
              </w:rPr>
            </w:pPr>
            <w:r w:rsidRPr="00023432">
              <w:rPr>
                <w:rFonts w:ascii="Calibri" w:eastAsia="Times New Roman" w:hAnsi="Calibri" w:cs="Calibri"/>
                <w:color w:val="000000"/>
                <w:lang w:val="en-GB" w:eastAsia="ar-SA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023432" w:rsidRPr="00023432" w:rsidTr="00B121B5">
        <w:trPr>
          <w:trHeight w:val="4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3.36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23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ΤΑΦ ΣΤΑΥΡΟΣ 1 1/4''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ar-SA"/>
              </w:rPr>
            </w:pPr>
            <w:r w:rsidRPr="00023432">
              <w:rPr>
                <w:rFonts w:ascii="Calibri" w:eastAsia="Times New Roman" w:hAnsi="Calibri" w:cs="Calibri"/>
                <w:color w:val="000000"/>
                <w:lang w:val="en-GB" w:eastAsia="ar-SA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023432" w:rsidRPr="00023432" w:rsidTr="00B121B5">
        <w:trPr>
          <w:trHeight w:val="4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3.37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234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ΤΑΦ ΣΤΑΥΡΟΣ 1  1/2''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ar-SA"/>
              </w:rPr>
            </w:pPr>
            <w:r w:rsidRPr="00023432">
              <w:rPr>
                <w:rFonts w:ascii="Calibri" w:eastAsia="Times New Roman" w:hAnsi="Calibri" w:cs="Calibri"/>
                <w:color w:val="000000"/>
                <w:lang w:val="en-GB" w:eastAsia="ar-SA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023432" w:rsidRPr="00023432" w:rsidTr="00B121B5">
        <w:trPr>
          <w:trHeight w:val="4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3.38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234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ΤΑΦ ΣΤΑΥΡΟΣ 2''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ar-SA"/>
              </w:rPr>
            </w:pPr>
            <w:r w:rsidRPr="00023432">
              <w:rPr>
                <w:rFonts w:ascii="Calibri" w:eastAsia="Times New Roman" w:hAnsi="Calibri" w:cs="Calibri"/>
                <w:color w:val="000000"/>
                <w:lang w:val="en-GB" w:eastAsia="ar-SA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023432" w:rsidRPr="00023432" w:rsidTr="00B121B5">
        <w:trPr>
          <w:trHeight w:val="420"/>
        </w:trPr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3.39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234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ΤΑΦ ΣΤΑΥΡΟΣ 2 1/2''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ar-SA"/>
              </w:rPr>
            </w:pPr>
            <w:r w:rsidRPr="00023432">
              <w:rPr>
                <w:rFonts w:ascii="Calibri" w:eastAsia="Times New Roman" w:hAnsi="Calibri" w:cs="Calibri"/>
                <w:color w:val="000000"/>
                <w:lang w:val="en-GB" w:eastAsia="ar-SA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023432" w:rsidRPr="00023432" w:rsidTr="00B121B5">
        <w:trPr>
          <w:trHeight w:val="420"/>
        </w:trPr>
        <w:tc>
          <w:tcPr>
            <w:tcW w:w="79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4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l-GR"/>
              </w:rPr>
              <w:t>ΓΕΝΙΚΟ ΣΥΝΟΛΟ 3</w:t>
            </w:r>
            <w:r w:rsidRPr="00023432">
              <w:rPr>
                <w:rFonts w:ascii="Calibri" w:eastAsia="Times New Roman" w:hAnsi="Calibri" w:cs="Calibri"/>
                <w:b/>
                <w:bCs/>
                <w:lang w:eastAsia="el-GR"/>
              </w:rPr>
              <w:t>ΗΣ ΚΑΤΗΓΟΡΙΑΣ</w:t>
            </w:r>
          </w:p>
        </w:tc>
        <w:tc>
          <w:tcPr>
            <w:tcW w:w="2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023432">
              <w:rPr>
                <w:rFonts w:ascii="Calibri" w:eastAsia="Times New Roman" w:hAnsi="Calibri" w:cs="Calibri"/>
                <w:b/>
                <w:bCs/>
                <w:lang w:eastAsia="el-GR"/>
              </w:rPr>
              <w:t>€</w:t>
            </w:r>
          </w:p>
        </w:tc>
      </w:tr>
      <w:tr w:rsidR="00023432" w:rsidRPr="00023432" w:rsidTr="00B121B5">
        <w:trPr>
          <w:trHeight w:val="420"/>
        </w:trPr>
        <w:tc>
          <w:tcPr>
            <w:tcW w:w="1068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4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l-GR"/>
              </w:rPr>
              <w:t>ΚΑΤΗΓΟΡΙΑ 4: ΧΥΤΟΣΙΔΗΡΑ ΤΕΜΑΧΙΑ c.p.v:44470000-5</w:t>
            </w:r>
          </w:p>
        </w:tc>
      </w:tr>
      <w:tr w:rsidR="00023432" w:rsidRPr="00023432" w:rsidTr="00B121B5">
        <w:trPr>
          <w:trHeight w:val="61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23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ΠΕΡΙΓΡΑΦΗ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l-GR"/>
              </w:rPr>
              <w:t>Μ.Μ.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l-GR"/>
              </w:rPr>
              <w:t>ΤΙΜΗ ΜΟΝ.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023432">
              <w:rPr>
                <w:rFonts w:ascii="Calibri" w:eastAsia="Times New Roman" w:hAnsi="Calibri" w:cs="Calibri"/>
                <w:b/>
                <w:bCs/>
                <w:lang w:eastAsia="el-GR"/>
              </w:rPr>
              <w:t>ΣΥΝΟΛΟ ΠΟΣΟΤΗΤΑΣ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023432">
              <w:rPr>
                <w:rFonts w:ascii="Calibri" w:eastAsia="Times New Roman" w:hAnsi="Calibri" w:cs="Calibri"/>
                <w:b/>
                <w:bCs/>
                <w:lang w:eastAsia="el-GR"/>
              </w:rPr>
              <w:t>ΣΥΝΟΛΟ ΔΑΠΑΝΗΣ</w:t>
            </w:r>
          </w:p>
        </w:tc>
      </w:tr>
      <w:tr w:rsidR="00023432" w:rsidRPr="00023432" w:rsidTr="00B121B5">
        <w:trPr>
          <w:trHeight w:val="4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lastRenderedPageBreak/>
              <w:t>4.1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234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ΒΑΝΑ ΕΛΑΣΤΙΚΗΣ ΕΜΦΡΑΞΗΣ  Φ65/16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023432">
              <w:rPr>
                <w:rFonts w:ascii="Calibri" w:eastAsia="Times New Roman" w:hAnsi="Calibri" w:cs="Calibri"/>
                <w:lang w:eastAsia="el-GR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023432" w:rsidRPr="00023432" w:rsidTr="00B121B5">
        <w:trPr>
          <w:trHeight w:val="4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4.2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234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ΒΑΝΑ ΕΛΑΣΤΙΚΗΣ ΕΜΦΡΑΞΗΣ  Φ100/16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ar-SA"/>
              </w:rPr>
            </w:pPr>
            <w:r w:rsidRPr="00023432">
              <w:rPr>
                <w:rFonts w:ascii="Calibri" w:eastAsia="Times New Roman" w:hAnsi="Calibri" w:cs="Calibri"/>
                <w:color w:val="000000"/>
                <w:lang w:val="en-GB" w:eastAsia="ar-SA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023432" w:rsidRPr="00023432" w:rsidTr="00B121B5">
        <w:trPr>
          <w:trHeight w:val="4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4.3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234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ΒΑΝΑ ΕΛΑΣΤΙΚΗΣ ΕΜΦΡΑΞΗΣ  Φ80/16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ar-SA"/>
              </w:rPr>
            </w:pPr>
            <w:r w:rsidRPr="00023432">
              <w:rPr>
                <w:rFonts w:ascii="Calibri" w:eastAsia="Times New Roman" w:hAnsi="Calibri" w:cs="Calibri"/>
                <w:color w:val="000000"/>
                <w:lang w:val="en-GB" w:eastAsia="ar-SA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023432" w:rsidRPr="00023432" w:rsidTr="00B121B5">
        <w:trPr>
          <w:trHeight w:val="4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4.4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234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ΒΑΝΑ ΕΛΑΣΤΙΚΗΣ ΕΜΦΡΑΞΗΣ Φ150/16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ar-SA"/>
              </w:rPr>
            </w:pPr>
            <w:r w:rsidRPr="00023432">
              <w:rPr>
                <w:rFonts w:ascii="Calibri" w:eastAsia="Times New Roman" w:hAnsi="Calibri" w:cs="Calibri"/>
                <w:color w:val="000000"/>
                <w:lang w:val="en-GB" w:eastAsia="ar-SA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023432" w:rsidRPr="00023432" w:rsidTr="00B121B5">
        <w:trPr>
          <w:trHeight w:val="4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4.5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234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ΒΑΝΑ ΠΕΤΑΛΟΥΔΑ ΜΕ ΧΕΙΡΟΛΑΒΗ ΑΝΟΞΕΙΔ.ΔΙΣΚΟ 80mm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ar-SA"/>
              </w:rPr>
            </w:pPr>
            <w:r w:rsidRPr="00023432">
              <w:rPr>
                <w:rFonts w:ascii="Calibri" w:eastAsia="Times New Roman" w:hAnsi="Calibri" w:cs="Calibri"/>
                <w:color w:val="000000"/>
                <w:lang w:val="en-GB" w:eastAsia="ar-SA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023432" w:rsidRPr="00023432" w:rsidTr="00B121B5">
        <w:trPr>
          <w:trHeight w:val="4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4.6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234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ΒΑΝΑ ΠΕΤΑΛΟΥΔΑ ΜΕ ΧΕΙΡΟΛΑΒΗ ΑΝΟΞΕΙΔ.ΔΙΣΚΟ 100mm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ar-SA"/>
              </w:rPr>
            </w:pPr>
            <w:r w:rsidRPr="00023432">
              <w:rPr>
                <w:rFonts w:ascii="Calibri" w:eastAsia="Times New Roman" w:hAnsi="Calibri" w:cs="Calibri"/>
                <w:color w:val="000000"/>
                <w:lang w:val="en-GB" w:eastAsia="ar-SA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023432" w:rsidRPr="00023432" w:rsidTr="00B121B5">
        <w:trPr>
          <w:trHeight w:val="4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4.7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234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ΒΑΝΑ ΠΕΤΑΛΟΥΔΑ ΜΕ ΧΕΙΡΟΛΑΒΗ ΑΝΟΞΕΙΔ.ΔΙΣΚΟ 150mm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ar-SA"/>
              </w:rPr>
            </w:pPr>
            <w:r w:rsidRPr="00023432">
              <w:rPr>
                <w:rFonts w:ascii="Calibri" w:eastAsia="Times New Roman" w:hAnsi="Calibri" w:cs="Calibri"/>
                <w:color w:val="000000"/>
                <w:lang w:val="en-GB" w:eastAsia="ar-SA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023432" w:rsidRPr="00023432" w:rsidTr="00B121B5">
        <w:trPr>
          <w:trHeight w:val="4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4.8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234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ΦΛΑΝΤΖΑ ΤΟΡΝΑΡΙΣΜΕΝΗ ΛΑΙΜΟΥ PE Φ63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ar-SA"/>
              </w:rPr>
            </w:pPr>
            <w:r w:rsidRPr="00023432">
              <w:rPr>
                <w:rFonts w:ascii="Calibri" w:eastAsia="Times New Roman" w:hAnsi="Calibri" w:cs="Calibri"/>
                <w:color w:val="000000"/>
                <w:lang w:val="en-GB" w:eastAsia="ar-SA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023432" w:rsidRPr="00023432" w:rsidTr="00B121B5">
        <w:trPr>
          <w:trHeight w:val="4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4.9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234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ΦΛΑΝΤΖΑ ΤΟΡΝΑΡΙΣΜΕΝΗ ΛΑΙΜΟΥ PE Φ90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ar-SA"/>
              </w:rPr>
            </w:pPr>
            <w:r w:rsidRPr="00023432">
              <w:rPr>
                <w:rFonts w:ascii="Calibri" w:eastAsia="Times New Roman" w:hAnsi="Calibri" w:cs="Calibri"/>
                <w:color w:val="000000"/>
                <w:lang w:val="en-GB" w:eastAsia="ar-SA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023432" w:rsidRPr="00023432" w:rsidTr="00B121B5">
        <w:trPr>
          <w:trHeight w:val="4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4.10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234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ΦΛΑΝΤΖΑ ΤΟΡΝΑΡΙΣΜΕΝΗ ΛΑΙΜΟΥ PE Φ110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ar-SA"/>
              </w:rPr>
            </w:pPr>
            <w:r w:rsidRPr="00023432">
              <w:rPr>
                <w:rFonts w:ascii="Calibri" w:eastAsia="Times New Roman" w:hAnsi="Calibri" w:cs="Calibri"/>
                <w:color w:val="000000"/>
                <w:lang w:val="en-GB" w:eastAsia="ar-SA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023432" w:rsidRPr="00023432" w:rsidTr="00B121B5">
        <w:trPr>
          <w:trHeight w:val="4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4.11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234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ΦΛΑΝΤΖΑ ΤΟΡΝΑΡΙΣΜΕΝΗ ΛΑΙΜΟΥ PE Φ150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ar-SA"/>
              </w:rPr>
            </w:pPr>
            <w:r w:rsidRPr="00023432">
              <w:rPr>
                <w:rFonts w:ascii="Calibri" w:eastAsia="Times New Roman" w:hAnsi="Calibri" w:cs="Calibri"/>
                <w:color w:val="000000"/>
                <w:lang w:val="en-GB" w:eastAsia="ar-SA"/>
              </w:rPr>
              <w:t>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023432" w:rsidRPr="00023432" w:rsidTr="00B121B5">
        <w:trPr>
          <w:trHeight w:val="4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4.12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234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ΣΕΛΛΑ XYT. ΠΑΡΟΧΗΣ Φ63x1''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ar-SA"/>
              </w:rPr>
            </w:pPr>
            <w:r w:rsidRPr="00023432">
              <w:rPr>
                <w:rFonts w:ascii="Calibri" w:eastAsia="Times New Roman" w:hAnsi="Calibri" w:cs="Calibri"/>
                <w:color w:val="000000"/>
                <w:lang w:val="en-GB" w:eastAsia="ar-SA"/>
              </w:rPr>
              <w:t>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023432" w:rsidRPr="00023432" w:rsidTr="00B121B5">
        <w:trPr>
          <w:trHeight w:val="4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4.13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234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ΣΕΛΛΑ XYT. ΠΑΡΟΧΗΣ Φ63x2''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ar-SA"/>
              </w:rPr>
            </w:pPr>
            <w:r w:rsidRPr="00023432">
              <w:rPr>
                <w:rFonts w:ascii="Calibri" w:eastAsia="Times New Roman" w:hAnsi="Calibri" w:cs="Calibri"/>
                <w:color w:val="000000"/>
                <w:lang w:val="en-GB" w:eastAsia="ar-SA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023432" w:rsidRPr="00023432" w:rsidTr="00B121B5">
        <w:trPr>
          <w:trHeight w:val="4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4.14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234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ΣΕΛΛΑ XYT.  ΠΑΡΟΧΗΣ Φ75x1''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ar-SA"/>
              </w:rPr>
            </w:pPr>
            <w:r w:rsidRPr="00023432">
              <w:rPr>
                <w:rFonts w:ascii="Calibri" w:eastAsia="Times New Roman" w:hAnsi="Calibri" w:cs="Calibri"/>
                <w:color w:val="000000"/>
                <w:lang w:val="en-GB" w:eastAsia="ar-SA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023432" w:rsidRPr="00023432" w:rsidTr="00B121B5">
        <w:trPr>
          <w:trHeight w:val="4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4.15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234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ΣΕΛΛΑ XYT.  ΠΑΡΟΧΗΣ Φ90x1''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ar-SA"/>
              </w:rPr>
            </w:pPr>
            <w:r w:rsidRPr="00023432">
              <w:rPr>
                <w:rFonts w:ascii="Calibri" w:eastAsia="Times New Roman" w:hAnsi="Calibri" w:cs="Calibri"/>
                <w:color w:val="000000"/>
                <w:lang w:val="en-GB" w:eastAsia="ar-SA"/>
              </w:rPr>
              <w:t>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023432" w:rsidRPr="00023432" w:rsidTr="00B121B5">
        <w:trPr>
          <w:trHeight w:val="4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4.16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234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ΣΕΛΛΑ XYT.  ΠΑΡΟΧΗΣ Φ110x1''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ar-SA"/>
              </w:rPr>
            </w:pPr>
            <w:r w:rsidRPr="00023432">
              <w:rPr>
                <w:rFonts w:ascii="Calibri" w:eastAsia="Times New Roman" w:hAnsi="Calibri" w:cs="Calibri"/>
                <w:color w:val="000000"/>
                <w:lang w:val="en-GB" w:eastAsia="ar-SA"/>
              </w:rPr>
              <w:t>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023432" w:rsidRPr="00023432" w:rsidTr="00B121B5">
        <w:trPr>
          <w:trHeight w:val="4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4.17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234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ΣΕΛΛΑ XYT.  ΠΑΡΟΧΗΣ Φ90x2''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ar-SA"/>
              </w:rPr>
            </w:pPr>
            <w:r w:rsidRPr="00023432">
              <w:rPr>
                <w:rFonts w:ascii="Calibri" w:eastAsia="Times New Roman" w:hAnsi="Calibri" w:cs="Calibri"/>
                <w:color w:val="000000"/>
                <w:lang w:val="en-GB" w:eastAsia="ar-SA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023432" w:rsidRPr="00023432" w:rsidTr="00B121B5">
        <w:trPr>
          <w:trHeight w:val="4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4.18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234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ΣΕΛΛΑ XYT.  ΠΑΡΟΧΗΣ Φ160x2''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ar-SA"/>
              </w:rPr>
            </w:pPr>
            <w:r w:rsidRPr="00023432">
              <w:rPr>
                <w:rFonts w:ascii="Calibri" w:eastAsia="Times New Roman" w:hAnsi="Calibri" w:cs="Calibri"/>
                <w:color w:val="000000"/>
                <w:lang w:val="en-GB" w:eastAsia="ar-SA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023432" w:rsidRPr="00023432" w:rsidTr="00B121B5">
        <w:trPr>
          <w:trHeight w:val="420"/>
        </w:trPr>
        <w:tc>
          <w:tcPr>
            <w:tcW w:w="79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l-GR"/>
              </w:rPr>
              <w:t>ΓΕΝΙΚΟ ΣΥΝΟΛΟ 4ΗΣ ΚΑΤΗΓΟΡΙΑΣ</w:t>
            </w:r>
          </w:p>
        </w:tc>
        <w:tc>
          <w:tcPr>
            <w:tcW w:w="2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023432">
              <w:rPr>
                <w:rFonts w:ascii="Calibri" w:eastAsia="Times New Roman" w:hAnsi="Calibri" w:cs="Calibri"/>
                <w:b/>
                <w:bCs/>
                <w:lang w:eastAsia="el-GR"/>
              </w:rPr>
              <w:t>€</w:t>
            </w:r>
          </w:p>
        </w:tc>
      </w:tr>
      <w:tr w:rsidR="00023432" w:rsidRPr="00023432" w:rsidTr="00B121B5">
        <w:trPr>
          <w:trHeight w:val="420"/>
        </w:trPr>
        <w:tc>
          <w:tcPr>
            <w:tcW w:w="1068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l-GR"/>
              </w:rPr>
              <w:t>ΚΑΤΗΓΟΡΙΑ 5: ΑΝΟΞΕΙΔΩΤΑ ΤΕΜΑΧΙΑ c.p.v:441670000-8</w:t>
            </w:r>
          </w:p>
        </w:tc>
      </w:tr>
      <w:tr w:rsidR="00023432" w:rsidRPr="00023432" w:rsidTr="00B121B5">
        <w:trPr>
          <w:trHeight w:val="61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23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ΠΕΡΙΓΡΑΦΗ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l-GR"/>
              </w:rPr>
              <w:t>Μ.Μ.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l-GR"/>
              </w:rPr>
              <w:t>ΤΙΜΗ ΜΟΝ.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023432">
              <w:rPr>
                <w:rFonts w:ascii="Calibri" w:eastAsia="Times New Roman" w:hAnsi="Calibri" w:cs="Calibri"/>
                <w:b/>
                <w:bCs/>
                <w:lang w:eastAsia="el-GR"/>
              </w:rPr>
              <w:t>ΣΥΝΟΛΟ ΠΟΣΟΤΗΤΑΣ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023432">
              <w:rPr>
                <w:rFonts w:ascii="Calibri" w:eastAsia="Times New Roman" w:hAnsi="Calibri" w:cs="Calibri"/>
                <w:b/>
                <w:bCs/>
                <w:lang w:eastAsia="el-GR"/>
              </w:rPr>
              <w:t>ΣΥΝΟΛΟ ΔΑΠΑΝΗΣ</w:t>
            </w:r>
          </w:p>
        </w:tc>
      </w:tr>
      <w:tr w:rsidR="00023432" w:rsidRPr="00023432" w:rsidTr="00B121B5">
        <w:trPr>
          <w:trHeight w:val="4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5.1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234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ΣΕΛΛΑ ΤΑΧΕΙΑΣ ΕΠΙΣΚΕΥΗΣ 105-125x300 (ΕΝΔΕΙΚΤΙΚΟ ΕΥΡΟΣ)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023432">
              <w:rPr>
                <w:rFonts w:ascii="Calibri" w:eastAsia="Times New Roman" w:hAnsi="Calibri" w:cs="Calibri"/>
                <w:lang w:eastAsia="el-GR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023432" w:rsidRPr="00023432" w:rsidTr="00B121B5">
        <w:trPr>
          <w:trHeight w:val="4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5.2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234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ΣΕΛΛΑ ΤΑΧΕΙΑΣ ΕΠΙΣΚΕΥΗΣ 115-135x300 (ΕΝΔΕΙΚΤΙΚΟ ΕΥΡΟΣ)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023432">
              <w:rPr>
                <w:rFonts w:ascii="Calibri" w:eastAsia="Times New Roman" w:hAnsi="Calibri" w:cs="Calibri"/>
                <w:lang w:eastAsia="el-GR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023432" w:rsidRPr="00023432" w:rsidTr="00B121B5">
        <w:trPr>
          <w:trHeight w:val="4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5.3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234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ΣΕΛΛΑ ΤΑΧΕΙΑΣ ΕΠΙΣΚΕΥΗΣ 135-155x300 (ΕΝΔΕΙΚΤΙΚΟ ΕΥΡΟΣ)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023432">
              <w:rPr>
                <w:rFonts w:ascii="Calibri" w:eastAsia="Times New Roman" w:hAnsi="Calibri" w:cs="Calibri"/>
                <w:lang w:eastAsia="el-GR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023432" w:rsidRPr="00023432" w:rsidTr="00B121B5">
        <w:trPr>
          <w:trHeight w:val="4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5.4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234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ΣΕΛΛΑ ΤΑΧΕΙΑΣ ΕΠΙΣΚΕΥΗΣ 155-175x300 (ΕΝΔΕΙΚΤΙΚΟ ΕΥΡΟΣ)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023432">
              <w:rPr>
                <w:rFonts w:ascii="Calibri" w:eastAsia="Times New Roman" w:hAnsi="Calibri" w:cs="Calibri"/>
                <w:lang w:eastAsia="el-GR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023432" w:rsidRPr="00023432" w:rsidTr="00B121B5">
        <w:trPr>
          <w:trHeight w:val="420"/>
        </w:trPr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D9C3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5.5</w:t>
            </w: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234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ΣΕΛΛΑ ΤΑΧΕΙΑΣ ΕΠΙΣΚΕΥΗΣ 275-295x300 (ΕΝΔΕΙΚΤΙΚΟ ΕΥΡΟΣ)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023432">
              <w:rPr>
                <w:rFonts w:ascii="Calibri" w:eastAsia="Times New Roman" w:hAnsi="Calibri" w:cs="Calibri"/>
                <w:lang w:eastAsia="el-GR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023432" w:rsidRPr="00023432" w:rsidTr="00B121B5">
        <w:trPr>
          <w:trHeight w:val="420"/>
        </w:trPr>
        <w:tc>
          <w:tcPr>
            <w:tcW w:w="7921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DD9C4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023432">
              <w:rPr>
                <w:rFonts w:ascii="Calibri" w:eastAsia="Times New Roman" w:hAnsi="Calibri" w:cs="Calibri"/>
                <w:b/>
                <w:bCs/>
                <w:lang w:eastAsia="el-GR"/>
              </w:rPr>
              <w:t>ΓΕΝΙΚΟ ΣΥΝΟΛΟ 5ΗΣ ΚΑΤΗΓΟΡΙΑΣ</w:t>
            </w:r>
          </w:p>
        </w:tc>
        <w:tc>
          <w:tcPr>
            <w:tcW w:w="2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023432">
              <w:rPr>
                <w:rFonts w:ascii="Calibri" w:eastAsia="Times New Roman" w:hAnsi="Calibri" w:cs="Calibri"/>
                <w:b/>
                <w:bCs/>
                <w:lang w:eastAsia="el-GR"/>
              </w:rPr>
              <w:t>€</w:t>
            </w:r>
          </w:p>
        </w:tc>
      </w:tr>
      <w:tr w:rsidR="00023432" w:rsidRPr="00023432" w:rsidTr="00B121B5">
        <w:trPr>
          <w:trHeight w:val="420"/>
        </w:trPr>
        <w:tc>
          <w:tcPr>
            <w:tcW w:w="1068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4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l-GR"/>
              </w:rPr>
              <w:t>ΚΑΤΗΓΟΡΙΑ 6: ΕΛΑΣΤΙΚΟΙ ΔΑΚΤΥΛΙΟΙ ΚΑΙ ΔΙΑΦΟΡΑ ΥΛΙΚΑ c.p.v:44167000-8, 44115210-4</w:t>
            </w:r>
          </w:p>
        </w:tc>
      </w:tr>
      <w:tr w:rsidR="00023432" w:rsidRPr="00023432" w:rsidTr="00B121B5">
        <w:trPr>
          <w:trHeight w:val="61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3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234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ΠΕΡΙΓΡΑΦΗ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l-GR"/>
              </w:rPr>
              <w:t>Μ.Μ.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l-GR"/>
              </w:rPr>
              <w:t>ΤΙΜΗ ΜΟΝ.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023432">
              <w:rPr>
                <w:rFonts w:ascii="Calibri" w:eastAsia="Times New Roman" w:hAnsi="Calibri" w:cs="Calibri"/>
                <w:b/>
                <w:bCs/>
                <w:lang w:eastAsia="el-GR"/>
              </w:rPr>
              <w:t>ΣΥΝΟΛΟ ΠΟΣΟΤΗΤΑΣ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023432">
              <w:rPr>
                <w:rFonts w:ascii="Calibri" w:eastAsia="Times New Roman" w:hAnsi="Calibri" w:cs="Calibri"/>
                <w:b/>
                <w:bCs/>
                <w:lang w:eastAsia="el-GR"/>
              </w:rPr>
              <w:t>ΣΥΝΟΛΟ ΔΑΠΑΝΗΣ</w:t>
            </w:r>
          </w:p>
        </w:tc>
      </w:tr>
      <w:tr w:rsidR="00023432" w:rsidRPr="00023432" w:rsidTr="00B121B5">
        <w:trPr>
          <w:trHeight w:val="256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6.1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234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ΕΛΑΣΤΙΚΟΣ ΔΑΚΤΥΛΙΟΣ ΥΔΡΕΥΣΗΣ Φ63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ar-SA"/>
              </w:rPr>
            </w:pPr>
            <w:r w:rsidRPr="00023432">
              <w:rPr>
                <w:rFonts w:ascii="Calibri" w:eastAsia="Times New Roman" w:hAnsi="Calibri" w:cs="Calibri"/>
                <w:color w:val="000000"/>
                <w:lang w:val="en-GB" w:eastAsia="ar-SA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023432" w:rsidRPr="00023432" w:rsidTr="00B121B5">
        <w:trPr>
          <w:trHeight w:val="4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6.2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234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ΕΛΑΣΤΙΚΟΣ ΔΑΚΤΥΛΙΟΣ ΥΔΡΕΥΣΗΣ Φ90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ar-SA"/>
              </w:rPr>
            </w:pPr>
            <w:r w:rsidRPr="00023432">
              <w:rPr>
                <w:rFonts w:ascii="Calibri" w:eastAsia="Times New Roman" w:hAnsi="Calibri" w:cs="Calibri"/>
                <w:color w:val="000000"/>
                <w:lang w:val="en-GB" w:eastAsia="ar-SA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023432" w:rsidRPr="00023432" w:rsidTr="00B121B5">
        <w:trPr>
          <w:trHeight w:val="4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lastRenderedPageBreak/>
              <w:t>6.3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234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ΕΛΑΣΤΙΚΟΣ ΔΑΚΤΥΛΙΟΣ ΥΔΡΕΥΣΗΣ Φ110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ar-SA"/>
              </w:rPr>
            </w:pPr>
            <w:r w:rsidRPr="00023432">
              <w:rPr>
                <w:rFonts w:ascii="Calibri" w:eastAsia="Times New Roman" w:hAnsi="Calibri" w:cs="Calibri"/>
                <w:color w:val="000000"/>
                <w:lang w:val="en-GB" w:eastAsia="ar-SA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023432" w:rsidRPr="00023432" w:rsidTr="00B121B5">
        <w:trPr>
          <w:trHeight w:val="4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6.4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234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ΕΛΑΣΤΙΚΟΣ ΔΑΚΤΥΛΙΟΣ ΥΔΡΕΥΣΗΣ Φ160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ar-SA"/>
              </w:rPr>
            </w:pPr>
            <w:r w:rsidRPr="00023432">
              <w:rPr>
                <w:rFonts w:ascii="Calibri" w:eastAsia="Times New Roman" w:hAnsi="Calibri" w:cs="Calibri"/>
                <w:color w:val="000000"/>
                <w:lang w:val="en-GB" w:eastAsia="ar-SA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023432" w:rsidRPr="00023432" w:rsidTr="00B121B5">
        <w:trPr>
          <w:trHeight w:val="4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6.5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234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ΕΛΑΣΤΙΚΟΣ ΔΑΚΤΥΛΙΟΣ ΥΔΡΕΥΣΗΣ Φ200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ar-SA"/>
              </w:rPr>
            </w:pPr>
            <w:r w:rsidRPr="00023432">
              <w:rPr>
                <w:rFonts w:ascii="Calibri" w:eastAsia="Times New Roman" w:hAnsi="Calibri" w:cs="Calibri"/>
                <w:color w:val="000000"/>
                <w:lang w:val="en-GB" w:eastAsia="ar-SA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023432" w:rsidRPr="00023432" w:rsidTr="00B121B5">
        <w:trPr>
          <w:trHeight w:val="4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6.6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234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ΕΛΑΣΤΙΚΟΣ ΔΑΚΤΥΛΙΟΣ ΥΔΡΕΥΣΗΣ Φ225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ar-SA"/>
              </w:rPr>
            </w:pPr>
            <w:r w:rsidRPr="00023432">
              <w:rPr>
                <w:rFonts w:ascii="Calibri" w:eastAsia="Times New Roman" w:hAnsi="Calibri" w:cs="Calibri"/>
                <w:color w:val="000000"/>
                <w:lang w:val="en-GB" w:eastAsia="ar-SA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023432" w:rsidRPr="00023432" w:rsidTr="00B121B5">
        <w:trPr>
          <w:trHeight w:val="4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6.7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234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ΡΟΔΕΛΑ 1,1/2'' ΕΛΑΣΤ.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ar-SA"/>
              </w:rPr>
            </w:pPr>
            <w:r w:rsidRPr="00023432">
              <w:rPr>
                <w:rFonts w:ascii="Calibri" w:eastAsia="Times New Roman" w:hAnsi="Calibri" w:cs="Calibri"/>
                <w:color w:val="000000"/>
                <w:lang w:val="en-GB" w:eastAsia="ar-SA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023432" w:rsidRPr="00023432" w:rsidTr="00B121B5">
        <w:trPr>
          <w:trHeight w:val="4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6.8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234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ΡΟΔΕΛΑ 1,1/4'' ΕΛΑΣΤ.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ar-SA"/>
              </w:rPr>
            </w:pPr>
            <w:r w:rsidRPr="00023432">
              <w:rPr>
                <w:rFonts w:ascii="Calibri" w:eastAsia="Times New Roman" w:hAnsi="Calibri" w:cs="Calibri"/>
                <w:color w:val="000000"/>
                <w:lang w:val="en-GB" w:eastAsia="ar-SA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023432" w:rsidRPr="00023432" w:rsidTr="00B121B5">
        <w:trPr>
          <w:trHeight w:val="4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6.9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234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ΡΟΔΕΛΑ 1/2'' ΕΛΑΣΤ.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ar-SA"/>
              </w:rPr>
            </w:pPr>
            <w:r w:rsidRPr="00023432">
              <w:rPr>
                <w:rFonts w:ascii="Calibri" w:eastAsia="Times New Roman" w:hAnsi="Calibri" w:cs="Calibri"/>
                <w:color w:val="000000"/>
                <w:lang w:val="en-GB" w:eastAsia="ar-SA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023432" w:rsidRPr="00023432" w:rsidTr="00B121B5">
        <w:trPr>
          <w:trHeight w:val="4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6.10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234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ΡΟΔΕΛΑ 2'' ΕΛΑΣΤ.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ar-SA"/>
              </w:rPr>
            </w:pPr>
            <w:r w:rsidRPr="00023432">
              <w:rPr>
                <w:rFonts w:ascii="Calibri" w:eastAsia="Times New Roman" w:hAnsi="Calibri" w:cs="Calibri"/>
                <w:color w:val="000000"/>
                <w:lang w:val="en-GB" w:eastAsia="ar-SA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023432" w:rsidRPr="00023432" w:rsidTr="00B121B5">
        <w:trPr>
          <w:trHeight w:val="4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6.11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234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ΡΟΔΕΛΑ 3/4'' ΕΛΑΣΤ.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ar-SA"/>
              </w:rPr>
            </w:pPr>
            <w:r w:rsidRPr="00023432">
              <w:rPr>
                <w:rFonts w:ascii="Calibri" w:eastAsia="Times New Roman" w:hAnsi="Calibri" w:cs="Calibri"/>
                <w:color w:val="000000"/>
                <w:lang w:val="en-GB" w:eastAsia="ar-SA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023432" w:rsidRPr="00023432" w:rsidTr="00B121B5">
        <w:trPr>
          <w:trHeight w:val="4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6.12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234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ΦΛΑΝΤΖΟΛΑΣΤΙΧΟ  50mm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ar-SA"/>
              </w:rPr>
            </w:pPr>
            <w:r w:rsidRPr="00023432">
              <w:rPr>
                <w:rFonts w:ascii="Calibri" w:eastAsia="Times New Roman" w:hAnsi="Calibri" w:cs="Calibri"/>
                <w:color w:val="000000"/>
                <w:lang w:val="en-GB" w:eastAsia="ar-SA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023432" w:rsidRPr="00023432" w:rsidTr="00B121B5">
        <w:trPr>
          <w:trHeight w:val="4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6.13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234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ΦΛΑΝΤΖΟΛΑΣΤΙΧΟ  65mm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ar-SA"/>
              </w:rPr>
            </w:pPr>
            <w:r w:rsidRPr="00023432">
              <w:rPr>
                <w:rFonts w:ascii="Calibri" w:eastAsia="Times New Roman" w:hAnsi="Calibri" w:cs="Calibri"/>
                <w:color w:val="000000"/>
                <w:lang w:val="en-GB" w:eastAsia="ar-SA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023432" w:rsidRPr="00023432" w:rsidTr="00B121B5">
        <w:trPr>
          <w:trHeight w:val="4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6.14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234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ΦΛΑΝΤΖΟΛΑΣΤΙΧΟ 80mm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ar-SA"/>
              </w:rPr>
            </w:pPr>
            <w:r w:rsidRPr="00023432">
              <w:rPr>
                <w:rFonts w:ascii="Calibri" w:eastAsia="Times New Roman" w:hAnsi="Calibri" w:cs="Calibri"/>
                <w:color w:val="000000"/>
                <w:lang w:val="en-GB" w:eastAsia="ar-SA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023432" w:rsidRPr="00023432" w:rsidTr="00B121B5">
        <w:trPr>
          <w:trHeight w:val="4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6.15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234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ΦΛΑΝΤΖΟΛΑΣΤΙΧΟ 100mm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ar-SA"/>
              </w:rPr>
            </w:pPr>
            <w:r w:rsidRPr="00023432">
              <w:rPr>
                <w:rFonts w:ascii="Calibri" w:eastAsia="Times New Roman" w:hAnsi="Calibri" w:cs="Calibri"/>
                <w:color w:val="000000"/>
                <w:lang w:val="en-GB" w:eastAsia="ar-SA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023432" w:rsidRPr="00023432" w:rsidTr="00B121B5">
        <w:trPr>
          <w:trHeight w:val="4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6.16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234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ΦΛΑΝΤΖΟΛΑΣΤΙΧΟ 150mm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ar-SA"/>
              </w:rPr>
            </w:pPr>
            <w:r w:rsidRPr="00023432">
              <w:rPr>
                <w:rFonts w:ascii="Calibri" w:eastAsia="Times New Roman" w:hAnsi="Calibri" w:cs="Calibri"/>
                <w:color w:val="000000"/>
                <w:lang w:val="en-GB" w:eastAsia="ar-SA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023432" w:rsidRPr="00023432" w:rsidTr="00B121B5">
        <w:trPr>
          <w:trHeight w:val="4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6.17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234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ΦΛΑΝΤΖΟΛΑΣΤΙΧΟ 200mm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ar-SA"/>
              </w:rPr>
            </w:pPr>
            <w:r w:rsidRPr="00023432">
              <w:rPr>
                <w:rFonts w:ascii="Calibri" w:eastAsia="Times New Roman" w:hAnsi="Calibri" w:cs="Calibri"/>
                <w:color w:val="000000"/>
                <w:lang w:val="en-GB" w:eastAsia="ar-SA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023432" w:rsidRPr="00023432" w:rsidTr="00B121B5">
        <w:trPr>
          <w:trHeight w:val="420"/>
        </w:trPr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l-GR"/>
              </w:rPr>
              <w:t>6.18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0234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ΦΛΑΝΤΖΟΛΑΣΤΙΧΟ 250mm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</w:pPr>
            <w:r w:rsidRPr="00023432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l-GR"/>
              </w:rPr>
              <w:t>ΤΕΜ.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ar-SA"/>
              </w:rPr>
            </w:pPr>
            <w:r w:rsidRPr="00023432">
              <w:rPr>
                <w:rFonts w:ascii="Calibri" w:eastAsia="Times New Roman" w:hAnsi="Calibri" w:cs="Calibri"/>
                <w:color w:val="000000"/>
                <w:lang w:val="en-GB" w:eastAsia="ar-SA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023432" w:rsidRPr="00023432" w:rsidTr="00B121B5">
        <w:trPr>
          <w:trHeight w:val="390"/>
        </w:trPr>
        <w:tc>
          <w:tcPr>
            <w:tcW w:w="79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4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02343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ΓΕΝΙΚΟ ΣΥΝΟΛΟ 6ΗΣ ΚΑΤΗΓΟΡΙΑΣ</w:t>
            </w:r>
          </w:p>
        </w:tc>
        <w:tc>
          <w:tcPr>
            <w:tcW w:w="2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3432" w:rsidRPr="00023432" w:rsidRDefault="00023432" w:rsidP="000234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02343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€</w:t>
            </w:r>
          </w:p>
        </w:tc>
      </w:tr>
      <w:tr w:rsidR="00023432" w:rsidRPr="00023432" w:rsidTr="00B121B5">
        <w:trPr>
          <w:trHeight w:val="390"/>
        </w:trPr>
        <w:tc>
          <w:tcPr>
            <w:tcW w:w="5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02343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02343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02343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02343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02343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02343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</w:tr>
      <w:tr w:rsidR="00023432" w:rsidRPr="00023432" w:rsidTr="00B121B5">
        <w:trPr>
          <w:trHeight w:val="315"/>
        </w:trPr>
        <w:tc>
          <w:tcPr>
            <w:tcW w:w="79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234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ΣΥΝΟΛΟ ΠΡΟΜΗΘΕΙΑΣ (€)</w:t>
            </w:r>
          </w:p>
        </w:tc>
        <w:tc>
          <w:tcPr>
            <w:tcW w:w="2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234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€</w:t>
            </w:r>
          </w:p>
        </w:tc>
      </w:tr>
      <w:tr w:rsidR="00023432" w:rsidRPr="00023432" w:rsidTr="00B121B5">
        <w:trPr>
          <w:trHeight w:val="330"/>
        </w:trPr>
        <w:tc>
          <w:tcPr>
            <w:tcW w:w="79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234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ΦΠΑ (€)</w:t>
            </w:r>
          </w:p>
        </w:tc>
        <w:tc>
          <w:tcPr>
            <w:tcW w:w="2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234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€</w:t>
            </w:r>
          </w:p>
        </w:tc>
      </w:tr>
      <w:tr w:rsidR="00023432" w:rsidRPr="00023432" w:rsidTr="00B121B5">
        <w:trPr>
          <w:trHeight w:val="330"/>
        </w:trPr>
        <w:tc>
          <w:tcPr>
            <w:tcW w:w="79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234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ΣΥΝΟΛΟ ΠΡΟΜΗΘΕΙΑΣ ΣΥΜΠΕΡ. ΦΠΑ</w:t>
            </w:r>
          </w:p>
        </w:tc>
        <w:tc>
          <w:tcPr>
            <w:tcW w:w="2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D9C3"/>
            <w:vAlign w:val="center"/>
            <w:hideMark/>
          </w:tcPr>
          <w:p w:rsidR="00023432" w:rsidRPr="00023432" w:rsidRDefault="00023432" w:rsidP="000234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0234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€</w:t>
            </w:r>
          </w:p>
        </w:tc>
      </w:tr>
    </w:tbl>
    <w:p w:rsidR="00023432" w:rsidRPr="00023432" w:rsidRDefault="00023432" w:rsidP="00023432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val="en-US" w:eastAsia="ar-SA"/>
        </w:rPr>
      </w:pPr>
    </w:p>
    <w:p w:rsidR="00023432" w:rsidRPr="00023432" w:rsidRDefault="00023432" w:rsidP="00023432">
      <w:pPr>
        <w:suppressAutoHyphens/>
        <w:spacing w:after="120" w:line="360" w:lineRule="auto"/>
        <w:jc w:val="both"/>
        <w:rPr>
          <w:rFonts w:ascii="Calibri" w:eastAsia="Times New Roman" w:hAnsi="Calibri" w:cs="Calibri"/>
          <w:b/>
          <w:lang w:val="en-US" w:eastAsia="ar-SA"/>
        </w:rPr>
      </w:pPr>
    </w:p>
    <w:p w:rsidR="00023432" w:rsidRPr="00023432" w:rsidRDefault="00023432" w:rsidP="00023432">
      <w:pPr>
        <w:suppressAutoHyphens/>
        <w:spacing w:after="120" w:line="360" w:lineRule="auto"/>
        <w:jc w:val="both"/>
        <w:rPr>
          <w:rFonts w:ascii="Calibri" w:eastAsia="Times New Roman" w:hAnsi="Calibri" w:cs="Calibri"/>
          <w:b/>
          <w:lang w:eastAsia="ar-SA"/>
        </w:rPr>
      </w:pPr>
      <w:r w:rsidRPr="00023432">
        <w:rPr>
          <w:rFonts w:ascii="Calibri" w:eastAsia="Times New Roman" w:hAnsi="Calibri" w:cs="Calibri"/>
          <w:b/>
          <w:lang w:eastAsia="ar-SA"/>
        </w:rPr>
        <w:t>ΤΟΠΟΣ __________, …………/…………/…………</w:t>
      </w:r>
    </w:p>
    <w:p w:rsidR="00023432" w:rsidRPr="00023432" w:rsidRDefault="00023432" w:rsidP="00023432">
      <w:pPr>
        <w:suppressAutoHyphens/>
        <w:spacing w:after="120" w:line="360" w:lineRule="auto"/>
        <w:jc w:val="both"/>
        <w:rPr>
          <w:rFonts w:ascii="Calibri" w:eastAsia="Times New Roman" w:hAnsi="Calibri" w:cs="Calibri"/>
          <w:b/>
          <w:lang w:eastAsia="ar-SA"/>
        </w:rPr>
      </w:pPr>
      <w:r w:rsidRPr="00023432">
        <w:rPr>
          <w:rFonts w:ascii="Calibri" w:eastAsia="Times New Roman" w:hAnsi="Calibri" w:cs="Calibri"/>
          <w:b/>
          <w:lang w:eastAsia="ar-SA"/>
        </w:rPr>
        <w:t xml:space="preserve">Ο ΠΡΟΣΦΕΡΩΝ </w:t>
      </w:r>
    </w:p>
    <w:p w:rsidR="00023432" w:rsidRPr="00023432" w:rsidRDefault="00023432" w:rsidP="00023432">
      <w:pPr>
        <w:suppressAutoHyphens/>
        <w:spacing w:after="120" w:line="360" w:lineRule="auto"/>
        <w:jc w:val="both"/>
        <w:rPr>
          <w:rFonts w:ascii="Calibri" w:eastAsia="Times New Roman" w:hAnsi="Calibri" w:cs="Calibri"/>
          <w:b/>
          <w:lang w:eastAsia="ar-SA"/>
        </w:rPr>
      </w:pPr>
      <w:r w:rsidRPr="00023432">
        <w:rPr>
          <w:rFonts w:ascii="Calibri" w:eastAsia="Times New Roman" w:hAnsi="Calibri" w:cs="Calibri"/>
          <w:b/>
          <w:lang w:eastAsia="ar-SA"/>
        </w:rPr>
        <w:t>ΟΙΚΟΝΟΜΙΚΟΣ ΦΟΡΕΑΣ</w:t>
      </w:r>
    </w:p>
    <w:p w:rsidR="00023432" w:rsidRPr="00023432" w:rsidRDefault="00023432" w:rsidP="00023432">
      <w:pPr>
        <w:suppressAutoHyphens/>
        <w:spacing w:after="120" w:line="360" w:lineRule="auto"/>
        <w:jc w:val="both"/>
        <w:rPr>
          <w:rFonts w:ascii="Calibri" w:eastAsia="Times New Roman" w:hAnsi="Calibri" w:cs="Calibri"/>
          <w:b/>
          <w:lang w:eastAsia="ar-SA"/>
        </w:rPr>
      </w:pPr>
    </w:p>
    <w:p w:rsidR="00023432" w:rsidRPr="00023432" w:rsidRDefault="00023432" w:rsidP="00023432">
      <w:pPr>
        <w:suppressAutoHyphens/>
        <w:spacing w:after="120" w:line="360" w:lineRule="auto"/>
        <w:jc w:val="both"/>
        <w:rPr>
          <w:rFonts w:ascii="Calibri" w:eastAsia="Times New Roman" w:hAnsi="Calibri" w:cs="Calibri"/>
          <w:b/>
          <w:lang w:eastAsia="ar-SA"/>
        </w:rPr>
      </w:pPr>
    </w:p>
    <w:p w:rsidR="00023432" w:rsidRPr="00023432" w:rsidRDefault="00023432" w:rsidP="00023432">
      <w:pPr>
        <w:suppressAutoHyphens/>
        <w:spacing w:after="120" w:line="360" w:lineRule="auto"/>
        <w:jc w:val="both"/>
        <w:rPr>
          <w:rFonts w:ascii="Calibri" w:eastAsia="Times New Roman" w:hAnsi="Calibri" w:cs="Calibri"/>
          <w:b/>
          <w:lang w:eastAsia="ar-SA"/>
        </w:rPr>
      </w:pPr>
      <w:r w:rsidRPr="00023432">
        <w:rPr>
          <w:rFonts w:ascii="Calibri" w:eastAsia="Times New Roman" w:hAnsi="Calibri" w:cs="Calibri"/>
          <w:b/>
          <w:lang w:eastAsia="ar-SA"/>
        </w:rPr>
        <w:t>Υπογραφή &amp; Σφραγίδα</w:t>
      </w:r>
    </w:p>
    <w:p w:rsidR="00023432" w:rsidRPr="00023432" w:rsidRDefault="00023432" w:rsidP="00023432">
      <w:pPr>
        <w:autoSpaceDE w:val="0"/>
        <w:spacing w:before="57" w:after="57" w:line="240" w:lineRule="auto"/>
        <w:jc w:val="both"/>
        <w:rPr>
          <w:rFonts w:ascii="Calibri" w:eastAsia="Times New Roman" w:hAnsi="Calibri" w:cs="Calibri"/>
          <w:szCs w:val="24"/>
          <w:lang w:eastAsia="ar-SA"/>
        </w:rPr>
      </w:pPr>
    </w:p>
    <w:p w:rsidR="00023432" w:rsidRPr="00023432" w:rsidRDefault="00023432" w:rsidP="00023432">
      <w:pPr>
        <w:autoSpaceDE w:val="0"/>
        <w:spacing w:before="57" w:after="57" w:line="240" w:lineRule="auto"/>
        <w:jc w:val="both"/>
        <w:rPr>
          <w:rFonts w:ascii="Calibri" w:eastAsia="Times New Roman" w:hAnsi="Calibri" w:cs="Calibri"/>
          <w:szCs w:val="24"/>
          <w:lang w:eastAsia="ar-SA"/>
        </w:rPr>
      </w:pPr>
    </w:p>
    <w:p w:rsidR="006F08CB" w:rsidRDefault="006F08CB" w:rsidP="00023432">
      <w:pPr>
        <w:ind w:hanging="284"/>
      </w:pPr>
    </w:p>
    <w:sectPr w:rsidR="006F08CB" w:rsidSect="00E8460B">
      <w:headerReference w:type="default" r:id="rId8"/>
      <w:pgSz w:w="11906" w:h="16838"/>
      <w:pgMar w:top="1384" w:right="424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432" w:rsidRDefault="00023432" w:rsidP="00023432">
      <w:pPr>
        <w:spacing w:after="0" w:line="240" w:lineRule="auto"/>
      </w:pPr>
      <w:r>
        <w:separator/>
      </w:r>
    </w:p>
  </w:endnote>
  <w:endnote w:type="continuationSeparator" w:id="0">
    <w:p w:rsidR="00023432" w:rsidRDefault="00023432" w:rsidP="00023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G Times">
    <w:panose1 w:val="02020603050405020304"/>
    <w:charset w:val="A1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charset w:val="A1"/>
    <w:family w:val="auto"/>
    <w:pitch w:val="variable"/>
  </w:font>
  <w:font w:name="font357">
    <w:altName w:val="Times New Roman"/>
    <w:charset w:val="01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432" w:rsidRDefault="00023432" w:rsidP="00023432">
      <w:pPr>
        <w:spacing w:after="0" w:line="240" w:lineRule="auto"/>
      </w:pPr>
      <w:r>
        <w:separator/>
      </w:r>
    </w:p>
  </w:footnote>
  <w:footnote w:type="continuationSeparator" w:id="0">
    <w:p w:rsidR="00023432" w:rsidRDefault="00023432" w:rsidP="00023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432" w:rsidRPr="00E8460B" w:rsidRDefault="00023432" w:rsidP="00E8460B">
    <w:pPr>
      <w:pStyle w:val="af4"/>
      <w:jc w:val="right"/>
      <w:rPr>
        <w:sz w:val="24"/>
      </w:rPr>
    </w:pPr>
    <w:r w:rsidRPr="00E8460B">
      <w:rPr>
        <w:noProof/>
        <w:sz w:val="24"/>
        <w:lang w:val="el-GR" w:eastAsia="el-GR"/>
      </w:rPr>
      <w:drawing>
        <wp:anchor distT="0" distB="0" distL="114300" distR="114300" simplePos="0" relativeHeight="251659264" behindDoc="0" locked="0" layoutInCell="1" allowOverlap="1" wp14:anchorId="313413BF" wp14:editId="35E64EFE">
          <wp:simplePos x="0" y="0"/>
          <wp:positionH relativeFrom="column">
            <wp:posOffset>-159385</wp:posOffset>
          </wp:positionH>
          <wp:positionV relativeFrom="paragraph">
            <wp:posOffset>-319405</wp:posOffset>
          </wp:positionV>
          <wp:extent cx="587375" cy="716915"/>
          <wp:effectExtent l="0" t="0" r="3175" b="6985"/>
          <wp:wrapSquare wrapText="bothSides"/>
          <wp:docPr id="4" name="Εικόνα 15" descr="Logo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5" descr="Logo_fina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375" cy="716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8460B">
      <w:rPr>
        <w:sz w:val="24"/>
        <w:lang w:val="el-GR"/>
      </w:rPr>
      <w:t xml:space="preserve">ΑΔΑΜ: </w:t>
    </w:r>
    <w:r w:rsidR="00E8460B" w:rsidRPr="00E8460B">
      <w:rPr>
        <w:sz w:val="24"/>
        <w:lang w:val="el-GR"/>
      </w:rPr>
      <w:t>22PROC011013934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>
    <w:nsid w:val="00000006"/>
    <w:multiLevelType w:val="multilevel"/>
    <w:tmpl w:val="1E587C7E"/>
    <w:name w:val="WW8Num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6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  <w:kern w:val="1"/>
        <w:shd w:val="clear" w:color="auto" w:fill="C0C0C0"/>
        <w:lang w:val="el-GR"/>
      </w:rPr>
    </w:lvl>
  </w:abstractNum>
  <w:abstractNum w:abstractNumId="7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el-GR"/>
      </w:rPr>
    </w:lvl>
  </w:abstractNum>
  <w:abstractNum w:abstractNumId="8">
    <w:nsid w:val="01BF1C37"/>
    <w:multiLevelType w:val="hybridMultilevel"/>
    <w:tmpl w:val="642C428E"/>
    <w:lvl w:ilvl="0" w:tplc="E77AEB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52C2BDD"/>
    <w:multiLevelType w:val="hybridMultilevel"/>
    <w:tmpl w:val="0CFC5FD8"/>
    <w:lvl w:ilvl="0" w:tplc="E77AEB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86F3BCD"/>
    <w:multiLevelType w:val="hybridMultilevel"/>
    <w:tmpl w:val="80B8969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09860EFB"/>
    <w:multiLevelType w:val="hybridMultilevel"/>
    <w:tmpl w:val="BB3A37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241DD"/>
    <w:multiLevelType w:val="hybridMultilevel"/>
    <w:tmpl w:val="0B1EE39C"/>
    <w:lvl w:ilvl="0" w:tplc="AF8E7DB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D73E85"/>
    <w:multiLevelType w:val="hybridMultilevel"/>
    <w:tmpl w:val="84DEAF6C"/>
    <w:lvl w:ilvl="0" w:tplc="0408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4">
    <w:nsid w:val="15837F96"/>
    <w:multiLevelType w:val="hybridMultilevel"/>
    <w:tmpl w:val="E3BC306E"/>
    <w:lvl w:ilvl="0" w:tplc="E77AEB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E416B96"/>
    <w:multiLevelType w:val="hybridMultilevel"/>
    <w:tmpl w:val="692AFF6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082461C"/>
    <w:multiLevelType w:val="hybridMultilevel"/>
    <w:tmpl w:val="B9D4805C"/>
    <w:lvl w:ilvl="0" w:tplc="0408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77AEBB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2BF2777"/>
    <w:multiLevelType w:val="hybridMultilevel"/>
    <w:tmpl w:val="1AD24566"/>
    <w:lvl w:ilvl="0" w:tplc="E77AEB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C127B1D"/>
    <w:multiLevelType w:val="hybridMultilevel"/>
    <w:tmpl w:val="DA520E92"/>
    <w:lvl w:ilvl="0" w:tplc="0408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2EE54B22"/>
    <w:multiLevelType w:val="hybridMultilevel"/>
    <w:tmpl w:val="28BC366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2F9B7C74"/>
    <w:multiLevelType w:val="hybridMultilevel"/>
    <w:tmpl w:val="DFE25E7A"/>
    <w:lvl w:ilvl="0" w:tplc="E77AEB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5263656"/>
    <w:multiLevelType w:val="hybridMultilevel"/>
    <w:tmpl w:val="8C344272"/>
    <w:lvl w:ilvl="0" w:tplc="75D293DE">
      <w:start w:val="1"/>
      <w:numFmt w:val="bullet"/>
      <w:lvlText w:val="­"/>
      <w:lvlJc w:val="left"/>
      <w:pPr>
        <w:ind w:left="720" w:hanging="360"/>
      </w:pPr>
      <w:rPr>
        <w:rFonts w:ascii="Angsana New" w:hAnsi="Angsana New" w:hint="default"/>
      </w:rPr>
    </w:lvl>
    <w:lvl w:ilvl="1" w:tplc="4B0EEB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CABC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9CD5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B6FF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FAD3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FE2D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5E09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AC00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6421EE"/>
    <w:multiLevelType w:val="hybridMultilevel"/>
    <w:tmpl w:val="B3788C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DB05AB"/>
    <w:multiLevelType w:val="hybridMultilevel"/>
    <w:tmpl w:val="67CECF3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4C02033"/>
    <w:multiLevelType w:val="hybridMultilevel"/>
    <w:tmpl w:val="EE640D5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CB42472"/>
    <w:multiLevelType w:val="multilevel"/>
    <w:tmpl w:val="725468F8"/>
    <w:lvl w:ilvl="0">
      <w:start w:val="1"/>
      <w:numFmt w:val="decimal"/>
      <w:pStyle w:val="1"/>
      <w:lvlText w:val="%1."/>
      <w:lvlJc w:val="left"/>
      <w:pPr>
        <w:ind w:left="502" w:hanging="360"/>
      </w:pPr>
      <w:rPr>
        <w:b/>
        <w:sz w:val="24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8" w:hanging="1440"/>
      </w:pPr>
      <w:rPr>
        <w:rFonts w:hint="default"/>
      </w:rPr>
    </w:lvl>
  </w:abstractNum>
  <w:abstractNum w:abstractNumId="26">
    <w:nsid w:val="5D572903"/>
    <w:multiLevelType w:val="hybridMultilevel"/>
    <w:tmpl w:val="24729668"/>
    <w:lvl w:ilvl="0" w:tplc="E77AEB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2362B3"/>
    <w:multiLevelType w:val="hybridMultilevel"/>
    <w:tmpl w:val="5EFC8046"/>
    <w:lvl w:ilvl="0" w:tplc="E77AEB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5F14AF"/>
    <w:multiLevelType w:val="hybridMultilevel"/>
    <w:tmpl w:val="2654ED26"/>
    <w:lvl w:ilvl="0" w:tplc="E77AEB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BF20499"/>
    <w:multiLevelType w:val="hybridMultilevel"/>
    <w:tmpl w:val="1BB2BC9A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536042"/>
    <w:multiLevelType w:val="hybridMultilevel"/>
    <w:tmpl w:val="843ED7F4"/>
    <w:lvl w:ilvl="0" w:tplc="E77AEB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4361B5E"/>
    <w:multiLevelType w:val="hybridMultilevel"/>
    <w:tmpl w:val="4A561EEE"/>
    <w:lvl w:ilvl="0" w:tplc="E77AEB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7814B9"/>
    <w:multiLevelType w:val="hybridMultilevel"/>
    <w:tmpl w:val="7812B118"/>
    <w:lvl w:ilvl="0" w:tplc="04080013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9D958FD"/>
    <w:multiLevelType w:val="hybridMultilevel"/>
    <w:tmpl w:val="483CB20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21"/>
  </w:num>
  <w:num w:numId="10">
    <w:abstractNumId w:val="11"/>
  </w:num>
  <w:num w:numId="11">
    <w:abstractNumId w:val="25"/>
  </w:num>
  <w:num w:numId="12">
    <w:abstractNumId w:val="18"/>
  </w:num>
  <w:num w:numId="13">
    <w:abstractNumId w:val="10"/>
  </w:num>
  <w:num w:numId="14">
    <w:abstractNumId w:val="27"/>
  </w:num>
  <w:num w:numId="15">
    <w:abstractNumId w:val="8"/>
  </w:num>
  <w:num w:numId="16">
    <w:abstractNumId w:val="26"/>
  </w:num>
  <w:num w:numId="17">
    <w:abstractNumId w:val="28"/>
  </w:num>
  <w:num w:numId="18">
    <w:abstractNumId w:val="16"/>
  </w:num>
  <w:num w:numId="19">
    <w:abstractNumId w:val="30"/>
  </w:num>
  <w:num w:numId="20">
    <w:abstractNumId w:val="17"/>
  </w:num>
  <w:num w:numId="21">
    <w:abstractNumId w:val="9"/>
  </w:num>
  <w:num w:numId="22">
    <w:abstractNumId w:val="20"/>
  </w:num>
  <w:num w:numId="23">
    <w:abstractNumId w:val="14"/>
  </w:num>
  <w:num w:numId="24">
    <w:abstractNumId w:val="13"/>
  </w:num>
  <w:num w:numId="25">
    <w:abstractNumId w:val="33"/>
  </w:num>
  <w:num w:numId="26">
    <w:abstractNumId w:val="24"/>
  </w:num>
  <w:num w:numId="27">
    <w:abstractNumId w:val="19"/>
  </w:num>
  <w:num w:numId="28">
    <w:abstractNumId w:val="31"/>
  </w:num>
  <w:num w:numId="29">
    <w:abstractNumId w:val="23"/>
  </w:num>
  <w:num w:numId="30">
    <w:abstractNumId w:val="15"/>
  </w:num>
  <w:num w:numId="31">
    <w:abstractNumId w:val="22"/>
  </w:num>
  <w:num w:numId="32">
    <w:abstractNumId w:val="12"/>
  </w:num>
  <w:num w:numId="33">
    <w:abstractNumId w:val="32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32"/>
    <w:rsid w:val="00023432"/>
    <w:rsid w:val="006F08CB"/>
    <w:rsid w:val="00E8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Char"/>
    <w:qFormat/>
    <w:rsid w:val="00023432"/>
    <w:pPr>
      <w:keepNext/>
      <w:pageBreakBefore/>
      <w:pBdr>
        <w:bottom w:val="single" w:sz="20" w:space="1" w:color="000080"/>
      </w:pBdr>
      <w:suppressAutoHyphens/>
      <w:spacing w:before="320" w:after="160" w:line="240" w:lineRule="auto"/>
      <w:jc w:val="both"/>
      <w:outlineLvl w:val="0"/>
    </w:pPr>
    <w:rPr>
      <w:rFonts w:ascii="Arial" w:eastAsia="Times New Roman" w:hAnsi="Arial" w:cs="Arial"/>
      <w:b/>
      <w:bCs/>
      <w:color w:val="333399"/>
      <w:sz w:val="28"/>
      <w:szCs w:val="32"/>
      <w:lang w:val="en-US" w:eastAsia="ar-SA"/>
    </w:rPr>
  </w:style>
  <w:style w:type="paragraph" w:styleId="2">
    <w:name w:val="heading 2"/>
    <w:aliases w:val="ΝΑΤΑΣΑ2,Char,h2,h21,Επικεφαλίδα 2 arial"/>
    <w:basedOn w:val="10"/>
    <w:next w:val="a"/>
    <w:link w:val="2Char"/>
    <w:qFormat/>
    <w:rsid w:val="00023432"/>
    <w:pPr>
      <w:pageBreakBefore w:val="0"/>
      <w:pBdr>
        <w:bottom w:val="single" w:sz="8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qFormat/>
    <w:rsid w:val="00023432"/>
    <w:pPr>
      <w:keepNext/>
      <w:suppressAutoHyphens/>
      <w:spacing w:before="240" w:after="60" w:line="240" w:lineRule="auto"/>
      <w:ind w:left="567" w:hanging="567"/>
      <w:jc w:val="both"/>
      <w:outlineLvl w:val="2"/>
    </w:pPr>
    <w:rPr>
      <w:rFonts w:ascii="Arial" w:eastAsia="Times New Roman" w:hAnsi="Arial" w:cs="Times New Roman"/>
      <w:b/>
      <w:bCs/>
      <w:szCs w:val="26"/>
      <w:lang w:val="en-GB" w:eastAsia="ar-SA"/>
    </w:rPr>
  </w:style>
  <w:style w:type="paragraph" w:styleId="4">
    <w:name w:val="heading 4"/>
    <w:basedOn w:val="a"/>
    <w:next w:val="a"/>
    <w:link w:val="4Char"/>
    <w:qFormat/>
    <w:rsid w:val="00023432"/>
    <w:pPr>
      <w:keepNext/>
      <w:suppressAutoHyphens/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bCs/>
      <w:szCs w:val="28"/>
      <w:lang w:val="en-GB" w:eastAsia="ar-SA"/>
    </w:rPr>
  </w:style>
  <w:style w:type="paragraph" w:styleId="5">
    <w:name w:val="heading 5"/>
    <w:basedOn w:val="a"/>
    <w:next w:val="a"/>
    <w:link w:val="5Char"/>
    <w:qFormat/>
    <w:rsid w:val="00023432"/>
    <w:pPr>
      <w:numPr>
        <w:ilvl w:val="4"/>
        <w:numId w:val="1"/>
      </w:numPr>
      <w:suppressAutoHyphens/>
      <w:spacing w:before="200" w:line="280" w:lineRule="exact"/>
      <w:jc w:val="both"/>
      <w:outlineLvl w:val="4"/>
    </w:pPr>
    <w:rPr>
      <w:rFonts w:ascii="Lucida Sans" w:eastAsia="Times New Roman" w:hAnsi="Lucida Sans" w:cs="Lucida Sans"/>
      <w:b/>
      <w:szCs w:val="20"/>
      <w:lang w:val="en-US" w:eastAsia="ar-SA"/>
    </w:rPr>
  </w:style>
  <w:style w:type="paragraph" w:styleId="6">
    <w:name w:val="heading 6"/>
    <w:basedOn w:val="a"/>
    <w:next w:val="a"/>
    <w:link w:val="6Char"/>
    <w:uiPriority w:val="9"/>
    <w:unhideWhenUsed/>
    <w:qFormat/>
    <w:rsid w:val="00023432"/>
    <w:pPr>
      <w:keepNext/>
      <w:framePr w:hSpace="180" w:wrap="around" w:vAnchor="text" w:hAnchor="margin" w:xAlign="center" w:y="81"/>
      <w:suppressAutoHyphens/>
      <w:spacing w:after="0" w:line="240" w:lineRule="auto"/>
      <w:suppressOverlap/>
      <w:jc w:val="center"/>
      <w:outlineLvl w:val="5"/>
    </w:pPr>
    <w:rPr>
      <w:rFonts w:ascii="Calibri" w:eastAsia="Times New Roman" w:hAnsi="Calibri" w:cs="Calibri"/>
      <w:b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0"/>
    <w:rsid w:val="00023432"/>
    <w:rPr>
      <w:rFonts w:ascii="Arial" w:eastAsia="Times New Roman" w:hAnsi="Arial" w:cs="Arial"/>
      <w:b/>
      <w:bCs/>
      <w:color w:val="333399"/>
      <w:sz w:val="28"/>
      <w:szCs w:val="32"/>
      <w:lang w:val="en-US" w:eastAsia="ar-SA"/>
    </w:rPr>
  </w:style>
  <w:style w:type="character" w:customStyle="1" w:styleId="2Char">
    <w:name w:val="Επικεφαλίδα 2 Char"/>
    <w:aliases w:val="ΝΑΤΑΣΑ2 Char,Char Char,h2 Char,h21 Char,Επικεφαλίδα 2 arial Char"/>
    <w:basedOn w:val="a0"/>
    <w:link w:val="2"/>
    <w:rsid w:val="00023432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3Char">
    <w:name w:val="Επικεφαλίδα 3 Char"/>
    <w:basedOn w:val="a0"/>
    <w:link w:val="3"/>
    <w:rsid w:val="00023432"/>
    <w:rPr>
      <w:rFonts w:ascii="Arial" w:eastAsia="Times New Roman" w:hAnsi="Arial" w:cs="Times New Roman"/>
      <w:b/>
      <w:bCs/>
      <w:szCs w:val="26"/>
      <w:lang w:val="en-GB" w:eastAsia="ar-SA"/>
    </w:rPr>
  </w:style>
  <w:style w:type="character" w:customStyle="1" w:styleId="4Char">
    <w:name w:val="Επικεφαλίδα 4 Char"/>
    <w:basedOn w:val="a0"/>
    <w:link w:val="4"/>
    <w:rsid w:val="00023432"/>
    <w:rPr>
      <w:rFonts w:ascii="Arial" w:eastAsia="Times New Roman" w:hAnsi="Arial" w:cs="Times New Roman"/>
      <w:b/>
      <w:bCs/>
      <w:szCs w:val="28"/>
      <w:lang w:val="en-GB" w:eastAsia="ar-SA"/>
    </w:rPr>
  </w:style>
  <w:style w:type="character" w:customStyle="1" w:styleId="5Char">
    <w:name w:val="Επικεφαλίδα 5 Char"/>
    <w:basedOn w:val="a0"/>
    <w:link w:val="5"/>
    <w:rsid w:val="00023432"/>
    <w:rPr>
      <w:rFonts w:ascii="Lucida Sans" w:eastAsia="Times New Roman" w:hAnsi="Lucida Sans" w:cs="Lucida Sans"/>
      <w:b/>
      <w:szCs w:val="20"/>
      <w:lang w:val="en-US" w:eastAsia="ar-SA"/>
    </w:rPr>
  </w:style>
  <w:style w:type="character" w:customStyle="1" w:styleId="6Char">
    <w:name w:val="Επικεφαλίδα 6 Char"/>
    <w:basedOn w:val="a0"/>
    <w:link w:val="6"/>
    <w:uiPriority w:val="9"/>
    <w:rsid w:val="00023432"/>
    <w:rPr>
      <w:rFonts w:ascii="Calibri" w:eastAsia="Times New Roman" w:hAnsi="Calibri" w:cs="Calibri"/>
      <w:b/>
      <w:szCs w:val="24"/>
      <w:lang w:eastAsia="el-GR"/>
    </w:rPr>
  </w:style>
  <w:style w:type="numbering" w:customStyle="1" w:styleId="11">
    <w:name w:val="Χωρίς λίστα1"/>
    <w:next w:val="a2"/>
    <w:uiPriority w:val="99"/>
    <w:semiHidden/>
    <w:unhideWhenUsed/>
    <w:rsid w:val="00023432"/>
  </w:style>
  <w:style w:type="character" w:customStyle="1" w:styleId="WW8Num1z0">
    <w:name w:val="WW8Num1z0"/>
    <w:rsid w:val="00023432"/>
  </w:style>
  <w:style w:type="character" w:customStyle="1" w:styleId="WW8Num1z1">
    <w:name w:val="WW8Num1z1"/>
    <w:rsid w:val="00023432"/>
  </w:style>
  <w:style w:type="character" w:customStyle="1" w:styleId="WW8Num1z2">
    <w:name w:val="WW8Num1z2"/>
    <w:rsid w:val="00023432"/>
  </w:style>
  <w:style w:type="character" w:customStyle="1" w:styleId="WW8Num1z3">
    <w:name w:val="WW8Num1z3"/>
    <w:rsid w:val="00023432"/>
  </w:style>
  <w:style w:type="character" w:customStyle="1" w:styleId="WW8Num1z4">
    <w:name w:val="WW8Num1z4"/>
    <w:rsid w:val="00023432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023432"/>
  </w:style>
  <w:style w:type="character" w:customStyle="1" w:styleId="WW8Num1z6">
    <w:name w:val="WW8Num1z6"/>
    <w:rsid w:val="00023432"/>
  </w:style>
  <w:style w:type="character" w:customStyle="1" w:styleId="WW8Num1z7">
    <w:name w:val="WW8Num1z7"/>
    <w:rsid w:val="00023432"/>
  </w:style>
  <w:style w:type="character" w:customStyle="1" w:styleId="WW8Num1z8">
    <w:name w:val="WW8Num1z8"/>
    <w:rsid w:val="00023432"/>
  </w:style>
  <w:style w:type="character" w:customStyle="1" w:styleId="WW8Num2z0">
    <w:name w:val="WW8Num2z0"/>
    <w:rsid w:val="00023432"/>
    <w:rPr>
      <w:rFonts w:ascii="Symbol" w:hAnsi="Symbol" w:cs="Symbol"/>
      <w:lang w:val="el-GR"/>
    </w:rPr>
  </w:style>
  <w:style w:type="character" w:customStyle="1" w:styleId="WW8Num3z0">
    <w:name w:val="WW8Num3z0"/>
    <w:rsid w:val="00023432"/>
    <w:rPr>
      <w:lang w:val="el-GR"/>
    </w:rPr>
  </w:style>
  <w:style w:type="character" w:customStyle="1" w:styleId="WW8Num4z0">
    <w:name w:val="WW8Num4z0"/>
    <w:rsid w:val="00023432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023432"/>
    <w:rPr>
      <w:shd w:val="clear" w:color="auto" w:fill="FFFF00"/>
      <w:lang w:val="el-GR"/>
    </w:rPr>
  </w:style>
  <w:style w:type="character" w:customStyle="1" w:styleId="WW8Num6z0">
    <w:name w:val="WW8Num6z0"/>
    <w:rsid w:val="00023432"/>
    <w:rPr>
      <w:b/>
      <w:bCs/>
      <w:szCs w:val="22"/>
      <w:lang w:val="el-GR"/>
    </w:rPr>
  </w:style>
  <w:style w:type="character" w:customStyle="1" w:styleId="WW8Num6z1">
    <w:name w:val="WW8Num6z1"/>
    <w:rsid w:val="00023432"/>
  </w:style>
  <w:style w:type="character" w:customStyle="1" w:styleId="WW8Num6z2">
    <w:name w:val="WW8Num6z2"/>
    <w:rsid w:val="00023432"/>
  </w:style>
  <w:style w:type="character" w:customStyle="1" w:styleId="WW8Num6z3">
    <w:name w:val="WW8Num6z3"/>
    <w:rsid w:val="00023432"/>
  </w:style>
  <w:style w:type="character" w:customStyle="1" w:styleId="WW8Num6z4">
    <w:name w:val="WW8Num6z4"/>
    <w:rsid w:val="00023432"/>
  </w:style>
  <w:style w:type="character" w:customStyle="1" w:styleId="WW8Num6z5">
    <w:name w:val="WW8Num6z5"/>
    <w:rsid w:val="00023432"/>
  </w:style>
  <w:style w:type="character" w:customStyle="1" w:styleId="WW8Num6z6">
    <w:name w:val="WW8Num6z6"/>
    <w:rsid w:val="00023432"/>
  </w:style>
  <w:style w:type="character" w:customStyle="1" w:styleId="WW8Num6z7">
    <w:name w:val="WW8Num6z7"/>
    <w:rsid w:val="00023432"/>
  </w:style>
  <w:style w:type="character" w:customStyle="1" w:styleId="WW8Num6z8">
    <w:name w:val="WW8Num6z8"/>
    <w:rsid w:val="00023432"/>
  </w:style>
  <w:style w:type="character" w:customStyle="1" w:styleId="WW8Num7z0">
    <w:name w:val="WW8Num7z0"/>
    <w:rsid w:val="00023432"/>
    <w:rPr>
      <w:b/>
      <w:bCs/>
      <w:szCs w:val="22"/>
      <w:lang w:val="el-GR"/>
    </w:rPr>
  </w:style>
  <w:style w:type="character" w:customStyle="1" w:styleId="WW8Num7z1">
    <w:name w:val="WW8Num7z1"/>
    <w:rsid w:val="00023432"/>
    <w:rPr>
      <w:rFonts w:eastAsia="Calibri"/>
      <w:lang w:val="el-GR"/>
    </w:rPr>
  </w:style>
  <w:style w:type="character" w:customStyle="1" w:styleId="WW8Num7z2">
    <w:name w:val="WW8Num7z2"/>
    <w:rsid w:val="00023432"/>
  </w:style>
  <w:style w:type="character" w:customStyle="1" w:styleId="WW8Num7z3">
    <w:name w:val="WW8Num7z3"/>
    <w:rsid w:val="00023432"/>
  </w:style>
  <w:style w:type="character" w:customStyle="1" w:styleId="WW8Num7z4">
    <w:name w:val="WW8Num7z4"/>
    <w:rsid w:val="00023432"/>
  </w:style>
  <w:style w:type="character" w:customStyle="1" w:styleId="WW8Num7z5">
    <w:name w:val="WW8Num7z5"/>
    <w:rsid w:val="00023432"/>
  </w:style>
  <w:style w:type="character" w:customStyle="1" w:styleId="WW8Num7z6">
    <w:name w:val="WW8Num7z6"/>
    <w:rsid w:val="00023432"/>
  </w:style>
  <w:style w:type="character" w:customStyle="1" w:styleId="WW8Num7z7">
    <w:name w:val="WW8Num7z7"/>
    <w:rsid w:val="00023432"/>
  </w:style>
  <w:style w:type="character" w:customStyle="1" w:styleId="WW8Num7z8">
    <w:name w:val="WW8Num7z8"/>
    <w:rsid w:val="00023432"/>
  </w:style>
  <w:style w:type="character" w:customStyle="1" w:styleId="WW8Num8z0">
    <w:name w:val="WW8Num8z0"/>
    <w:rsid w:val="00023432"/>
    <w:rPr>
      <w:rFonts w:ascii="Symbol" w:hAnsi="Symbol" w:cs="OpenSymbol"/>
      <w:color w:val="5B9BD5"/>
    </w:rPr>
  </w:style>
  <w:style w:type="character" w:customStyle="1" w:styleId="WW8Num9z0">
    <w:name w:val="WW8Num9z0"/>
    <w:rsid w:val="00023432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023432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1z0">
    <w:name w:val="WW8Num11z0"/>
    <w:rsid w:val="00023432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023432"/>
    <w:rPr>
      <w:rFonts w:ascii="Courier New" w:hAnsi="Courier New" w:cs="Courier New" w:hint="default"/>
    </w:rPr>
  </w:style>
  <w:style w:type="character" w:customStyle="1" w:styleId="WW8Num11z2">
    <w:name w:val="WW8Num11z2"/>
    <w:rsid w:val="00023432"/>
    <w:rPr>
      <w:rFonts w:ascii="Wingdings" w:hAnsi="Wingdings" w:cs="Wingdings" w:hint="default"/>
    </w:rPr>
  </w:style>
  <w:style w:type="character" w:customStyle="1" w:styleId="50">
    <w:name w:val="Προεπιλεγμένη γραμματοσειρά5"/>
    <w:rsid w:val="00023432"/>
  </w:style>
  <w:style w:type="character" w:customStyle="1" w:styleId="WW8Num10z1">
    <w:name w:val="WW8Num10z1"/>
    <w:rsid w:val="00023432"/>
  </w:style>
  <w:style w:type="character" w:customStyle="1" w:styleId="WW8Num10z2">
    <w:name w:val="WW8Num10z2"/>
    <w:rsid w:val="00023432"/>
  </w:style>
  <w:style w:type="character" w:customStyle="1" w:styleId="WW8Num10z3">
    <w:name w:val="WW8Num10z3"/>
    <w:rsid w:val="00023432"/>
  </w:style>
  <w:style w:type="character" w:customStyle="1" w:styleId="WW8Num10z4">
    <w:name w:val="WW8Num10z4"/>
    <w:rsid w:val="00023432"/>
  </w:style>
  <w:style w:type="character" w:customStyle="1" w:styleId="WW8Num10z5">
    <w:name w:val="WW8Num10z5"/>
    <w:rsid w:val="00023432"/>
  </w:style>
  <w:style w:type="character" w:customStyle="1" w:styleId="WW8Num10z6">
    <w:name w:val="WW8Num10z6"/>
    <w:rsid w:val="00023432"/>
  </w:style>
  <w:style w:type="character" w:customStyle="1" w:styleId="WW8Num10z7">
    <w:name w:val="WW8Num10z7"/>
    <w:rsid w:val="00023432"/>
  </w:style>
  <w:style w:type="character" w:customStyle="1" w:styleId="WW8Num10z8">
    <w:name w:val="WW8Num10z8"/>
    <w:rsid w:val="00023432"/>
  </w:style>
  <w:style w:type="character" w:customStyle="1" w:styleId="WW-">
    <w:name w:val="WW-Προεπιλεγμένη γραμματοσειρά"/>
    <w:rsid w:val="00023432"/>
  </w:style>
  <w:style w:type="character" w:customStyle="1" w:styleId="WW-DefaultParagraphFont">
    <w:name w:val="WW-Default Paragraph Font"/>
    <w:rsid w:val="00023432"/>
  </w:style>
  <w:style w:type="character" w:customStyle="1" w:styleId="WW8Num8z1">
    <w:name w:val="WW8Num8z1"/>
    <w:rsid w:val="00023432"/>
    <w:rPr>
      <w:rFonts w:eastAsia="Calibri"/>
      <w:lang w:val="el-GR"/>
    </w:rPr>
  </w:style>
  <w:style w:type="character" w:customStyle="1" w:styleId="WW8Num8z2">
    <w:name w:val="WW8Num8z2"/>
    <w:rsid w:val="00023432"/>
  </w:style>
  <w:style w:type="character" w:customStyle="1" w:styleId="WW8Num8z3">
    <w:name w:val="WW8Num8z3"/>
    <w:rsid w:val="00023432"/>
  </w:style>
  <w:style w:type="character" w:customStyle="1" w:styleId="WW8Num8z4">
    <w:name w:val="WW8Num8z4"/>
    <w:rsid w:val="00023432"/>
  </w:style>
  <w:style w:type="character" w:customStyle="1" w:styleId="WW8Num8z5">
    <w:name w:val="WW8Num8z5"/>
    <w:rsid w:val="00023432"/>
  </w:style>
  <w:style w:type="character" w:customStyle="1" w:styleId="WW8Num8z6">
    <w:name w:val="WW8Num8z6"/>
    <w:rsid w:val="00023432"/>
  </w:style>
  <w:style w:type="character" w:customStyle="1" w:styleId="WW8Num8z7">
    <w:name w:val="WW8Num8z7"/>
    <w:rsid w:val="00023432"/>
  </w:style>
  <w:style w:type="character" w:customStyle="1" w:styleId="WW8Num8z8">
    <w:name w:val="WW8Num8z8"/>
    <w:rsid w:val="00023432"/>
  </w:style>
  <w:style w:type="character" w:customStyle="1" w:styleId="WW8Num11z3">
    <w:name w:val="WW8Num11z3"/>
    <w:rsid w:val="00023432"/>
  </w:style>
  <w:style w:type="character" w:customStyle="1" w:styleId="WW8Num11z4">
    <w:name w:val="WW8Num11z4"/>
    <w:rsid w:val="00023432"/>
  </w:style>
  <w:style w:type="character" w:customStyle="1" w:styleId="WW8Num11z5">
    <w:name w:val="WW8Num11z5"/>
    <w:rsid w:val="00023432"/>
  </w:style>
  <w:style w:type="character" w:customStyle="1" w:styleId="WW8Num11z6">
    <w:name w:val="WW8Num11z6"/>
    <w:rsid w:val="00023432"/>
  </w:style>
  <w:style w:type="character" w:customStyle="1" w:styleId="WW8Num11z7">
    <w:name w:val="WW8Num11z7"/>
    <w:rsid w:val="00023432"/>
  </w:style>
  <w:style w:type="character" w:customStyle="1" w:styleId="WW8Num11z8">
    <w:name w:val="WW8Num11z8"/>
    <w:rsid w:val="00023432"/>
  </w:style>
  <w:style w:type="character" w:customStyle="1" w:styleId="WW-DefaultParagraphFont1">
    <w:name w:val="WW-Default Paragraph Font1"/>
    <w:rsid w:val="00023432"/>
  </w:style>
  <w:style w:type="character" w:customStyle="1" w:styleId="40">
    <w:name w:val="Προεπιλεγμένη γραμματοσειρά4"/>
    <w:rsid w:val="00023432"/>
  </w:style>
  <w:style w:type="character" w:customStyle="1" w:styleId="WW8Num2z1">
    <w:name w:val="WW8Num2z1"/>
    <w:rsid w:val="00023432"/>
  </w:style>
  <w:style w:type="character" w:customStyle="1" w:styleId="WW8Num2z2">
    <w:name w:val="WW8Num2z2"/>
    <w:rsid w:val="00023432"/>
  </w:style>
  <w:style w:type="character" w:customStyle="1" w:styleId="WW8Num2z3">
    <w:name w:val="WW8Num2z3"/>
    <w:rsid w:val="00023432"/>
  </w:style>
  <w:style w:type="character" w:customStyle="1" w:styleId="WW8Num2z4">
    <w:name w:val="WW8Num2z4"/>
    <w:rsid w:val="00023432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023432"/>
  </w:style>
  <w:style w:type="character" w:customStyle="1" w:styleId="WW8Num2z6">
    <w:name w:val="WW8Num2z6"/>
    <w:rsid w:val="00023432"/>
  </w:style>
  <w:style w:type="character" w:customStyle="1" w:styleId="WW8Num2z7">
    <w:name w:val="WW8Num2z7"/>
    <w:rsid w:val="00023432"/>
  </w:style>
  <w:style w:type="character" w:customStyle="1" w:styleId="WW8Num2z8">
    <w:name w:val="WW8Num2z8"/>
    <w:rsid w:val="00023432"/>
  </w:style>
  <w:style w:type="character" w:customStyle="1" w:styleId="WW8Num9z1">
    <w:name w:val="WW8Num9z1"/>
    <w:rsid w:val="00023432"/>
    <w:rPr>
      <w:rFonts w:eastAsia="Calibri"/>
      <w:lang w:val="el-GR"/>
    </w:rPr>
  </w:style>
  <w:style w:type="character" w:customStyle="1" w:styleId="WW8Num9z2">
    <w:name w:val="WW8Num9z2"/>
    <w:rsid w:val="00023432"/>
  </w:style>
  <w:style w:type="character" w:customStyle="1" w:styleId="WW8Num9z3">
    <w:name w:val="WW8Num9z3"/>
    <w:rsid w:val="00023432"/>
  </w:style>
  <w:style w:type="character" w:customStyle="1" w:styleId="WW8Num9z4">
    <w:name w:val="WW8Num9z4"/>
    <w:rsid w:val="00023432"/>
  </w:style>
  <w:style w:type="character" w:customStyle="1" w:styleId="WW8Num9z5">
    <w:name w:val="WW8Num9z5"/>
    <w:rsid w:val="00023432"/>
  </w:style>
  <w:style w:type="character" w:customStyle="1" w:styleId="WW8Num9z6">
    <w:name w:val="WW8Num9z6"/>
    <w:rsid w:val="00023432"/>
  </w:style>
  <w:style w:type="character" w:customStyle="1" w:styleId="WW8Num9z7">
    <w:name w:val="WW8Num9z7"/>
    <w:rsid w:val="00023432"/>
  </w:style>
  <w:style w:type="character" w:customStyle="1" w:styleId="WW8Num9z8">
    <w:name w:val="WW8Num9z8"/>
    <w:rsid w:val="00023432"/>
  </w:style>
  <w:style w:type="character" w:customStyle="1" w:styleId="WW-DefaultParagraphFont11">
    <w:name w:val="WW-Default Paragraph Font11"/>
    <w:rsid w:val="00023432"/>
  </w:style>
  <w:style w:type="character" w:customStyle="1" w:styleId="WW8Num12z0">
    <w:name w:val="WW8Num12z0"/>
    <w:rsid w:val="00023432"/>
    <w:rPr>
      <w:rFonts w:ascii="Symbol" w:hAnsi="Symbol" w:cs="Symbol"/>
    </w:rPr>
  </w:style>
  <w:style w:type="character" w:customStyle="1" w:styleId="WW8Num12z1">
    <w:name w:val="WW8Num12z1"/>
    <w:rsid w:val="00023432"/>
    <w:rPr>
      <w:rFonts w:ascii="Courier New" w:hAnsi="Courier New" w:cs="Courier New"/>
    </w:rPr>
  </w:style>
  <w:style w:type="character" w:customStyle="1" w:styleId="WW8Num12z2">
    <w:name w:val="WW8Num12z2"/>
    <w:rsid w:val="00023432"/>
    <w:rPr>
      <w:rFonts w:ascii="Wingdings" w:hAnsi="Wingdings" w:cs="Wingdings"/>
    </w:rPr>
  </w:style>
  <w:style w:type="character" w:customStyle="1" w:styleId="WW-DefaultParagraphFont111">
    <w:name w:val="WW-Default Paragraph Font111"/>
    <w:rsid w:val="00023432"/>
  </w:style>
  <w:style w:type="character" w:customStyle="1" w:styleId="WW-DefaultParagraphFont1111">
    <w:name w:val="WW-Default Paragraph Font1111"/>
    <w:rsid w:val="00023432"/>
  </w:style>
  <w:style w:type="character" w:customStyle="1" w:styleId="WW-DefaultParagraphFont11111">
    <w:name w:val="WW-Default Paragraph Font11111"/>
    <w:rsid w:val="00023432"/>
  </w:style>
  <w:style w:type="character" w:customStyle="1" w:styleId="30">
    <w:name w:val="Προεπιλεγμένη γραμματοσειρά3"/>
    <w:rsid w:val="00023432"/>
  </w:style>
  <w:style w:type="character" w:customStyle="1" w:styleId="WW-DefaultParagraphFont111111">
    <w:name w:val="WW-Default Paragraph Font111111"/>
    <w:rsid w:val="00023432"/>
  </w:style>
  <w:style w:type="character" w:customStyle="1" w:styleId="DefaultParagraphFont2">
    <w:name w:val="Default Paragraph Font2"/>
    <w:rsid w:val="00023432"/>
  </w:style>
  <w:style w:type="character" w:customStyle="1" w:styleId="WW8Num12z3">
    <w:name w:val="WW8Num12z3"/>
    <w:rsid w:val="00023432"/>
  </w:style>
  <w:style w:type="character" w:customStyle="1" w:styleId="WW8Num12z4">
    <w:name w:val="WW8Num12z4"/>
    <w:rsid w:val="00023432"/>
  </w:style>
  <w:style w:type="character" w:customStyle="1" w:styleId="WW8Num12z5">
    <w:name w:val="WW8Num12z5"/>
    <w:rsid w:val="00023432"/>
  </w:style>
  <w:style w:type="character" w:customStyle="1" w:styleId="WW8Num12z6">
    <w:name w:val="WW8Num12z6"/>
    <w:rsid w:val="00023432"/>
  </w:style>
  <w:style w:type="character" w:customStyle="1" w:styleId="WW8Num12z7">
    <w:name w:val="WW8Num12z7"/>
    <w:rsid w:val="00023432"/>
  </w:style>
  <w:style w:type="character" w:customStyle="1" w:styleId="WW8Num12z8">
    <w:name w:val="WW8Num12z8"/>
    <w:rsid w:val="00023432"/>
  </w:style>
  <w:style w:type="character" w:customStyle="1" w:styleId="WW8Num13z0">
    <w:name w:val="WW8Num13z0"/>
    <w:rsid w:val="00023432"/>
    <w:rPr>
      <w:rFonts w:ascii="Symbol" w:hAnsi="Symbol" w:cs="OpenSymbol"/>
    </w:rPr>
  </w:style>
  <w:style w:type="character" w:customStyle="1" w:styleId="WW-DefaultParagraphFont1111111">
    <w:name w:val="WW-Default Paragraph Font1111111"/>
    <w:rsid w:val="00023432"/>
  </w:style>
  <w:style w:type="character" w:customStyle="1" w:styleId="WW8Num13z1">
    <w:name w:val="WW8Num13z1"/>
    <w:rsid w:val="00023432"/>
    <w:rPr>
      <w:rFonts w:eastAsia="Calibri"/>
      <w:lang w:val="el-GR"/>
    </w:rPr>
  </w:style>
  <w:style w:type="character" w:customStyle="1" w:styleId="WW8Num13z2">
    <w:name w:val="WW8Num13z2"/>
    <w:rsid w:val="00023432"/>
  </w:style>
  <w:style w:type="character" w:customStyle="1" w:styleId="WW8Num13z3">
    <w:name w:val="WW8Num13z3"/>
    <w:rsid w:val="00023432"/>
  </w:style>
  <w:style w:type="character" w:customStyle="1" w:styleId="WW8Num13z4">
    <w:name w:val="WW8Num13z4"/>
    <w:rsid w:val="00023432"/>
  </w:style>
  <w:style w:type="character" w:customStyle="1" w:styleId="WW8Num13z5">
    <w:name w:val="WW8Num13z5"/>
    <w:rsid w:val="00023432"/>
  </w:style>
  <w:style w:type="character" w:customStyle="1" w:styleId="WW8Num13z6">
    <w:name w:val="WW8Num13z6"/>
    <w:rsid w:val="00023432"/>
  </w:style>
  <w:style w:type="character" w:customStyle="1" w:styleId="WW8Num13z7">
    <w:name w:val="WW8Num13z7"/>
    <w:rsid w:val="00023432"/>
  </w:style>
  <w:style w:type="character" w:customStyle="1" w:styleId="WW8Num13z8">
    <w:name w:val="WW8Num13z8"/>
    <w:rsid w:val="00023432"/>
  </w:style>
  <w:style w:type="character" w:customStyle="1" w:styleId="WW8Num14z0">
    <w:name w:val="WW8Num14z0"/>
    <w:rsid w:val="00023432"/>
    <w:rPr>
      <w:rFonts w:ascii="Symbol" w:hAnsi="Symbol" w:cs="OpenSymbol"/>
    </w:rPr>
  </w:style>
  <w:style w:type="character" w:customStyle="1" w:styleId="WW8Num14z1">
    <w:name w:val="WW8Num14z1"/>
    <w:rsid w:val="00023432"/>
  </w:style>
  <w:style w:type="character" w:customStyle="1" w:styleId="WW8Num14z2">
    <w:name w:val="WW8Num14z2"/>
    <w:rsid w:val="00023432"/>
  </w:style>
  <w:style w:type="character" w:customStyle="1" w:styleId="WW8Num14z3">
    <w:name w:val="WW8Num14z3"/>
    <w:rsid w:val="00023432"/>
  </w:style>
  <w:style w:type="character" w:customStyle="1" w:styleId="WW8Num14z4">
    <w:name w:val="WW8Num14z4"/>
    <w:rsid w:val="00023432"/>
  </w:style>
  <w:style w:type="character" w:customStyle="1" w:styleId="WW8Num14z5">
    <w:name w:val="WW8Num14z5"/>
    <w:rsid w:val="00023432"/>
  </w:style>
  <w:style w:type="character" w:customStyle="1" w:styleId="WW8Num14z6">
    <w:name w:val="WW8Num14z6"/>
    <w:rsid w:val="00023432"/>
  </w:style>
  <w:style w:type="character" w:customStyle="1" w:styleId="WW8Num14z7">
    <w:name w:val="WW8Num14z7"/>
    <w:rsid w:val="00023432"/>
  </w:style>
  <w:style w:type="character" w:customStyle="1" w:styleId="WW8Num14z8">
    <w:name w:val="WW8Num14z8"/>
    <w:rsid w:val="00023432"/>
  </w:style>
  <w:style w:type="character" w:customStyle="1" w:styleId="WW8Num15z0">
    <w:name w:val="WW8Num15z0"/>
    <w:rsid w:val="00023432"/>
  </w:style>
  <w:style w:type="character" w:customStyle="1" w:styleId="WW8Num15z1">
    <w:name w:val="WW8Num15z1"/>
    <w:rsid w:val="00023432"/>
  </w:style>
  <w:style w:type="character" w:customStyle="1" w:styleId="WW8Num15z2">
    <w:name w:val="WW8Num15z2"/>
    <w:rsid w:val="00023432"/>
  </w:style>
  <w:style w:type="character" w:customStyle="1" w:styleId="WW8Num15z3">
    <w:name w:val="WW8Num15z3"/>
    <w:rsid w:val="00023432"/>
  </w:style>
  <w:style w:type="character" w:customStyle="1" w:styleId="WW8Num15z4">
    <w:name w:val="WW8Num15z4"/>
    <w:rsid w:val="00023432"/>
  </w:style>
  <w:style w:type="character" w:customStyle="1" w:styleId="WW8Num15z5">
    <w:name w:val="WW8Num15z5"/>
    <w:rsid w:val="00023432"/>
  </w:style>
  <w:style w:type="character" w:customStyle="1" w:styleId="WW8Num15z6">
    <w:name w:val="WW8Num15z6"/>
    <w:rsid w:val="00023432"/>
  </w:style>
  <w:style w:type="character" w:customStyle="1" w:styleId="WW8Num15z7">
    <w:name w:val="WW8Num15z7"/>
    <w:rsid w:val="00023432"/>
  </w:style>
  <w:style w:type="character" w:customStyle="1" w:styleId="WW8Num15z8">
    <w:name w:val="WW8Num15z8"/>
    <w:rsid w:val="00023432"/>
  </w:style>
  <w:style w:type="character" w:customStyle="1" w:styleId="WW8Num16z0">
    <w:name w:val="WW8Num16z0"/>
    <w:rsid w:val="00023432"/>
  </w:style>
  <w:style w:type="character" w:customStyle="1" w:styleId="WW8Num16z1">
    <w:name w:val="WW8Num16z1"/>
    <w:rsid w:val="00023432"/>
  </w:style>
  <w:style w:type="character" w:customStyle="1" w:styleId="WW8Num16z2">
    <w:name w:val="WW8Num16z2"/>
    <w:rsid w:val="00023432"/>
  </w:style>
  <w:style w:type="character" w:customStyle="1" w:styleId="WW8Num16z3">
    <w:name w:val="WW8Num16z3"/>
    <w:rsid w:val="00023432"/>
  </w:style>
  <w:style w:type="character" w:customStyle="1" w:styleId="WW8Num16z4">
    <w:name w:val="WW8Num16z4"/>
    <w:rsid w:val="00023432"/>
  </w:style>
  <w:style w:type="character" w:customStyle="1" w:styleId="WW8Num16z5">
    <w:name w:val="WW8Num16z5"/>
    <w:rsid w:val="00023432"/>
  </w:style>
  <w:style w:type="character" w:customStyle="1" w:styleId="WW8Num16z6">
    <w:name w:val="WW8Num16z6"/>
    <w:rsid w:val="00023432"/>
  </w:style>
  <w:style w:type="character" w:customStyle="1" w:styleId="WW8Num16z7">
    <w:name w:val="WW8Num16z7"/>
    <w:rsid w:val="00023432"/>
  </w:style>
  <w:style w:type="character" w:customStyle="1" w:styleId="WW8Num16z8">
    <w:name w:val="WW8Num16z8"/>
    <w:rsid w:val="00023432"/>
  </w:style>
  <w:style w:type="character" w:customStyle="1" w:styleId="WW-DefaultParagraphFont11111111">
    <w:name w:val="WW-Default Paragraph Font11111111"/>
    <w:rsid w:val="00023432"/>
  </w:style>
  <w:style w:type="character" w:customStyle="1" w:styleId="WW-DefaultParagraphFont111111111">
    <w:name w:val="WW-Default Paragraph Font111111111"/>
    <w:rsid w:val="00023432"/>
  </w:style>
  <w:style w:type="character" w:customStyle="1" w:styleId="WW-DefaultParagraphFont1111111111">
    <w:name w:val="WW-Default Paragraph Font1111111111"/>
    <w:rsid w:val="00023432"/>
  </w:style>
  <w:style w:type="character" w:customStyle="1" w:styleId="WW-DefaultParagraphFont11111111111">
    <w:name w:val="WW-Default Paragraph Font11111111111"/>
    <w:rsid w:val="00023432"/>
  </w:style>
  <w:style w:type="character" w:customStyle="1" w:styleId="WW-DefaultParagraphFont111111111111">
    <w:name w:val="WW-Default Paragraph Font111111111111"/>
    <w:rsid w:val="00023432"/>
  </w:style>
  <w:style w:type="character" w:customStyle="1" w:styleId="WW8Num17z0">
    <w:name w:val="WW8Num17z0"/>
    <w:rsid w:val="00023432"/>
  </w:style>
  <w:style w:type="character" w:customStyle="1" w:styleId="WW8Num17z1">
    <w:name w:val="WW8Num17z1"/>
    <w:rsid w:val="00023432"/>
  </w:style>
  <w:style w:type="character" w:customStyle="1" w:styleId="WW8Num17z2">
    <w:name w:val="WW8Num17z2"/>
    <w:rsid w:val="00023432"/>
  </w:style>
  <w:style w:type="character" w:customStyle="1" w:styleId="WW8Num17z3">
    <w:name w:val="WW8Num17z3"/>
    <w:rsid w:val="00023432"/>
  </w:style>
  <w:style w:type="character" w:customStyle="1" w:styleId="WW8Num17z4">
    <w:name w:val="WW8Num17z4"/>
    <w:rsid w:val="00023432"/>
  </w:style>
  <w:style w:type="character" w:customStyle="1" w:styleId="WW8Num17z5">
    <w:name w:val="WW8Num17z5"/>
    <w:rsid w:val="00023432"/>
  </w:style>
  <w:style w:type="character" w:customStyle="1" w:styleId="WW8Num17z6">
    <w:name w:val="WW8Num17z6"/>
    <w:rsid w:val="00023432"/>
  </w:style>
  <w:style w:type="character" w:customStyle="1" w:styleId="WW8Num17z7">
    <w:name w:val="WW8Num17z7"/>
    <w:rsid w:val="00023432"/>
  </w:style>
  <w:style w:type="character" w:customStyle="1" w:styleId="WW8Num17z8">
    <w:name w:val="WW8Num17z8"/>
    <w:rsid w:val="00023432"/>
  </w:style>
  <w:style w:type="character" w:customStyle="1" w:styleId="WW8Num18z0">
    <w:name w:val="WW8Num18z0"/>
    <w:rsid w:val="00023432"/>
  </w:style>
  <w:style w:type="character" w:customStyle="1" w:styleId="WW8Num18z1">
    <w:name w:val="WW8Num18z1"/>
    <w:rsid w:val="00023432"/>
  </w:style>
  <w:style w:type="character" w:customStyle="1" w:styleId="WW8Num18z2">
    <w:name w:val="WW8Num18z2"/>
    <w:rsid w:val="00023432"/>
  </w:style>
  <w:style w:type="character" w:customStyle="1" w:styleId="WW8Num18z3">
    <w:name w:val="WW8Num18z3"/>
    <w:rsid w:val="00023432"/>
  </w:style>
  <w:style w:type="character" w:customStyle="1" w:styleId="WW8Num18z4">
    <w:name w:val="WW8Num18z4"/>
    <w:rsid w:val="00023432"/>
  </w:style>
  <w:style w:type="character" w:customStyle="1" w:styleId="WW8Num18z5">
    <w:name w:val="WW8Num18z5"/>
    <w:rsid w:val="00023432"/>
  </w:style>
  <w:style w:type="character" w:customStyle="1" w:styleId="WW8Num18z6">
    <w:name w:val="WW8Num18z6"/>
    <w:rsid w:val="00023432"/>
  </w:style>
  <w:style w:type="character" w:customStyle="1" w:styleId="WW8Num18z7">
    <w:name w:val="WW8Num18z7"/>
    <w:rsid w:val="00023432"/>
  </w:style>
  <w:style w:type="character" w:customStyle="1" w:styleId="WW8Num18z8">
    <w:name w:val="WW8Num18z8"/>
    <w:rsid w:val="00023432"/>
  </w:style>
  <w:style w:type="character" w:customStyle="1" w:styleId="WW8Num3z1">
    <w:name w:val="WW8Num3z1"/>
    <w:rsid w:val="00023432"/>
  </w:style>
  <w:style w:type="character" w:customStyle="1" w:styleId="WW8Num3z2">
    <w:name w:val="WW8Num3z2"/>
    <w:rsid w:val="00023432"/>
  </w:style>
  <w:style w:type="character" w:customStyle="1" w:styleId="WW8Num3z3">
    <w:name w:val="WW8Num3z3"/>
    <w:rsid w:val="00023432"/>
  </w:style>
  <w:style w:type="character" w:customStyle="1" w:styleId="WW8Num3z4">
    <w:name w:val="WW8Num3z4"/>
    <w:rsid w:val="00023432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023432"/>
  </w:style>
  <w:style w:type="character" w:customStyle="1" w:styleId="WW8Num3z6">
    <w:name w:val="WW8Num3z6"/>
    <w:rsid w:val="00023432"/>
  </w:style>
  <w:style w:type="character" w:customStyle="1" w:styleId="WW8Num3z7">
    <w:name w:val="WW8Num3z7"/>
    <w:rsid w:val="00023432"/>
  </w:style>
  <w:style w:type="character" w:customStyle="1" w:styleId="WW8Num3z8">
    <w:name w:val="WW8Num3z8"/>
    <w:rsid w:val="00023432"/>
  </w:style>
  <w:style w:type="character" w:customStyle="1" w:styleId="WW-DefaultParagraphFont1111111111111">
    <w:name w:val="WW-Default Paragraph Font1111111111111"/>
    <w:rsid w:val="00023432"/>
  </w:style>
  <w:style w:type="character" w:customStyle="1" w:styleId="WW-DefaultParagraphFont11111111111111">
    <w:name w:val="WW-Default Paragraph Font11111111111111"/>
    <w:rsid w:val="00023432"/>
  </w:style>
  <w:style w:type="character" w:customStyle="1" w:styleId="WW-DefaultParagraphFont111111111111111">
    <w:name w:val="WW-Default Paragraph Font111111111111111"/>
    <w:rsid w:val="00023432"/>
  </w:style>
  <w:style w:type="character" w:customStyle="1" w:styleId="WW-DefaultParagraphFont1111111111111111">
    <w:name w:val="WW-Default Paragraph Font1111111111111111"/>
    <w:rsid w:val="00023432"/>
  </w:style>
  <w:style w:type="character" w:customStyle="1" w:styleId="20">
    <w:name w:val="Προεπιλεγμένη γραμματοσειρά2"/>
    <w:rsid w:val="00023432"/>
  </w:style>
  <w:style w:type="character" w:customStyle="1" w:styleId="WW8Num19z0">
    <w:name w:val="WW8Num19z0"/>
    <w:rsid w:val="00023432"/>
    <w:rPr>
      <w:rFonts w:ascii="Calibri" w:hAnsi="Calibri" w:cs="Calibri"/>
    </w:rPr>
  </w:style>
  <w:style w:type="character" w:customStyle="1" w:styleId="WW8Num19z1">
    <w:name w:val="WW8Num19z1"/>
    <w:rsid w:val="00023432"/>
  </w:style>
  <w:style w:type="character" w:customStyle="1" w:styleId="WW8Num20z0">
    <w:name w:val="WW8Num20z0"/>
    <w:rsid w:val="00023432"/>
    <w:rPr>
      <w:rFonts w:ascii="Calibri" w:eastAsia="Calibri" w:hAnsi="Calibri" w:cs="Times New Roman"/>
    </w:rPr>
  </w:style>
  <w:style w:type="character" w:customStyle="1" w:styleId="WW8Num20z1">
    <w:name w:val="WW8Num20z1"/>
    <w:rsid w:val="00023432"/>
    <w:rPr>
      <w:rFonts w:ascii="Courier New" w:hAnsi="Courier New" w:cs="Courier New"/>
    </w:rPr>
  </w:style>
  <w:style w:type="character" w:customStyle="1" w:styleId="WW8Num20z2">
    <w:name w:val="WW8Num20z2"/>
    <w:rsid w:val="00023432"/>
    <w:rPr>
      <w:rFonts w:ascii="Wingdings" w:hAnsi="Wingdings" w:cs="Wingdings"/>
    </w:rPr>
  </w:style>
  <w:style w:type="character" w:customStyle="1" w:styleId="WW8Num20z3">
    <w:name w:val="WW8Num20z3"/>
    <w:rsid w:val="00023432"/>
    <w:rPr>
      <w:rFonts w:ascii="Symbol" w:hAnsi="Symbol" w:cs="Symbol"/>
    </w:rPr>
  </w:style>
  <w:style w:type="character" w:customStyle="1" w:styleId="WW-DefaultParagraphFont11111111111111111">
    <w:name w:val="WW-Default Paragraph Font11111111111111111"/>
    <w:rsid w:val="00023432"/>
  </w:style>
  <w:style w:type="character" w:customStyle="1" w:styleId="WW8Num19z2">
    <w:name w:val="WW8Num19z2"/>
    <w:rsid w:val="00023432"/>
  </w:style>
  <w:style w:type="character" w:customStyle="1" w:styleId="WW8Num19z3">
    <w:name w:val="WW8Num19z3"/>
    <w:rsid w:val="00023432"/>
  </w:style>
  <w:style w:type="character" w:customStyle="1" w:styleId="WW8Num19z4">
    <w:name w:val="WW8Num19z4"/>
    <w:rsid w:val="00023432"/>
  </w:style>
  <w:style w:type="character" w:customStyle="1" w:styleId="WW8Num19z5">
    <w:name w:val="WW8Num19z5"/>
    <w:rsid w:val="00023432"/>
  </w:style>
  <w:style w:type="character" w:customStyle="1" w:styleId="WW8Num19z6">
    <w:name w:val="WW8Num19z6"/>
    <w:rsid w:val="00023432"/>
  </w:style>
  <w:style w:type="character" w:customStyle="1" w:styleId="WW8Num19z7">
    <w:name w:val="WW8Num19z7"/>
    <w:rsid w:val="00023432"/>
  </w:style>
  <w:style w:type="character" w:customStyle="1" w:styleId="WW8Num19z8">
    <w:name w:val="WW8Num19z8"/>
    <w:rsid w:val="00023432"/>
  </w:style>
  <w:style w:type="character" w:customStyle="1" w:styleId="WW8Num20z4">
    <w:name w:val="WW8Num20z4"/>
    <w:rsid w:val="00023432"/>
  </w:style>
  <w:style w:type="character" w:customStyle="1" w:styleId="WW8Num20z5">
    <w:name w:val="WW8Num20z5"/>
    <w:rsid w:val="00023432"/>
  </w:style>
  <w:style w:type="character" w:customStyle="1" w:styleId="WW8Num20z6">
    <w:name w:val="WW8Num20z6"/>
    <w:rsid w:val="00023432"/>
  </w:style>
  <w:style w:type="character" w:customStyle="1" w:styleId="WW8Num20z7">
    <w:name w:val="WW8Num20z7"/>
    <w:rsid w:val="00023432"/>
  </w:style>
  <w:style w:type="character" w:customStyle="1" w:styleId="WW8Num20z8">
    <w:name w:val="WW8Num20z8"/>
    <w:rsid w:val="00023432"/>
  </w:style>
  <w:style w:type="character" w:customStyle="1" w:styleId="WW-DefaultParagraphFont111111111111111111">
    <w:name w:val="WW-Default Paragraph Font111111111111111111"/>
    <w:rsid w:val="00023432"/>
  </w:style>
  <w:style w:type="character" w:customStyle="1" w:styleId="WW-DefaultParagraphFont1111111111111111111">
    <w:name w:val="WW-Default Paragraph Font1111111111111111111"/>
    <w:rsid w:val="00023432"/>
  </w:style>
  <w:style w:type="character" w:customStyle="1" w:styleId="WW8Num21z0">
    <w:name w:val="WW8Num21z0"/>
    <w:rsid w:val="00023432"/>
    <w:rPr>
      <w:rFonts w:ascii="Calibri" w:eastAsia="Times New Roman" w:hAnsi="Calibri" w:cs="Calibri"/>
    </w:rPr>
  </w:style>
  <w:style w:type="character" w:customStyle="1" w:styleId="WW8Num21z1">
    <w:name w:val="WW8Num21z1"/>
    <w:rsid w:val="00023432"/>
    <w:rPr>
      <w:rFonts w:ascii="Courier New" w:hAnsi="Courier New" w:cs="Courier New"/>
    </w:rPr>
  </w:style>
  <w:style w:type="character" w:customStyle="1" w:styleId="WW8Num21z2">
    <w:name w:val="WW8Num21z2"/>
    <w:rsid w:val="00023432"/>
    <w:rPr>
      <w:rFonts w:ascii="Wingdings" w:hAnsi="Wingdings" w:cs="Wingdings"/>
    </w:rPr>
  </w:style>
  <w:style w:type="character" w:customStyle="1" w:styleId="WW8Num21z3">
    <w:name w:val="WW8Num21z3"/>
    <w:rsid w:val="00023432"/>
    <w:rPr>
      <w:rFonts w:ascii="Symbol" w:hAnsi="Symbol" w:cs="Symbol"/>
    </w:rPr>
  </w:style>
  <w:style w:type="character" w:customStyle="1" w:styleId="WW8Num22z0">
    <w:name w:val="WW8Num22z0"/>
    <w:rsid w:val="00023432"/>
    <w:rPr>
      <w:rFonts w:ascii="Symbol" w:hAnsi="Symbol" w:cs="Symbol"/>
    </w:rPr>
  </w:style>
  <w:style w:type="character" w:customStyle="1" w:styleId="WW8Num22z1">
    <w:name w:val="WW8Num22z1"/>
    <w:rsid w:val="00023432"/>
    <w:rPr>
      <w:rFonts w:ascii="Courier New" w:hAnsi="Courier New" w:cs="Courier New"/>
    </w:rPr>
  </w:style>
  <w:style w:type="character" w:customStyle="1" w:styleId="WW8Num22z2">
    <w:name w:val="WW8Num22z2"/>
    <w:rsid w:val="00023432"/>
    <w:rPr>
      <w:rFonts w:ascii="Wingdings" w:hAnsi="Wingdings" w:cs="Wingdings"/>
    </w:rPr>
  </w:style>
  <w:style w:type="character" w:customStyle="1" w:styleId="WW8Num23z0">
    <w:name w:val="WW8Num23z0"/>
    <w:rsid w:val="00023432"/>
    <w:rPr>
      <w:rFonts w:ascii="Calibri" w:eastAsia="Times New Roman" w:hAnsi="Calibri" w:cs="Calibri"/>
    </w:rPr>
  </w:style>
  <w:style w:type="character" w:customStyle="1" w:styleId="WW8Num23z1">
    <w:name w:val="WW8Num23z1"/>
    <w:rsid w:val="00023432"/>
    <w:rPr>
      <w:rFonts w:ascii="Courier New" w:hAnsi="Courier New" w:cs="Courier New"/>
    </w:rPr>
  </w:style>
  <w:style w:type="character" w:customStyle="1" w:styleId="WW8Num23z2">
    <w:name w:val="WW8Num23z2"/>
    <w:rsid w:val="00023432"/>
    <w:rPr>
      <w:rFonts w:ascii="Wingdings" w:hAnsi="Wingdings" w:cs="Wingdings"/>
    </w:rPr>
  </w:style>
  <w:style w:type="character" w:customStyle="1" w:styleId="WW8Num23z3">
    <w:name w:val="WW8Num23z3"/>
    <w:rsid w:val="00023432"/>
    <w:rPr>
      <w:rFonts w:ascii="Symbol" w:hAnsi="Symbol" w:cs="Symbol"/>
    </w:rPr>
  </w:style>
  <w:style w:type="character" w:customStyle="1" w:styleId="WW8Num24z0">
    <w:name w:val="WW8Num24z0"/>
    <w:rsid w:val="00023432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023432"/>
    <w:rPr>
      <w:rFonts w:ascii="Courier New" w:hAnsi="Courier New" w:cs="Courier New"/>
    </w:rPr>
  </w:style>
  <w:style w:type="character" w:customStyle="1" w:styleId="WW8Num24z2">
    <w:name w:val="WW8Num24z2"/>
    <w:rsid w:val="00023432"/>
    <w:rPr>
      <w:rFonts w:ascii="Wingdings" w:hAnsi="Wingdings" w:cs="Wingdings"/>
    </w:rPr>
  </w:style>
  <w:style w:type="character" w:customStyle="1" w:styleId="WW8Num25z0">
    <w:name w:val="WW8Num25z0"/>
    <w:rsid w:val="00023432"/>
    <w:rPr>
      <w:rFonts w:ascii="Symbol" w:hAnsi="Symbol" w:cs="Symbol"/>
    </w:rPr>
  </w:style>
  <w:style w:type="character" w:customStyle="1" w:styleId="WW8Num25z1">
    <w:name w:val="WW8Num25z1"/>
    <w:rsid w:val="00023432"/>
    <w:rPr>
      <w:rFonts w:ascii="Courier New" w:hAnsi="Courier New" w:cs="Courier New"/>
    </w:rPr>
  </w:style>
  <w:style w:type="character" w:customStyle="1" w:styleId="WW8Num25z2">
    <w:name w:val="WW8Num25z2"/>
    <w:rsid w:val="00023432"/>
    <w:rPr>
      <w:rFonts w:ascii="Wingdings" w:hAnsi="Wingdings" w:cs="Wingdings"/>
    </w:rPr>
  </w:style>
  <w:style w:type="character" w:customStyle="1" w:styleId="WW8Num26z0">
    <w:name w:val="WW8Num26z0"/>
    <w:rsid w:val="00023432"/>
    <w:rPr>
      <w:rFonts w:ascii="Symbol" w:hAnsi="Symbol" w:cs="Symbol"/>
    </w:rPr>
  </w:style>
  <w:style w:type="character" w:customStyle="1" w:styleId="WW8Num26z1">
    <w:name w:val="WW8Num26z1"/>
    <w:rsid w:val="00023432"/>
    <w:rPr>
      <w:rFonts w:ascii="Courier New" w:hAnsi="Courier New" w:cs="Courier New"/>
    </w:rPr>
  </w:style>
  <w:style w:type="character" w:customStyle="1" w:styleId="WW8Num26z2">
    <w:name w:val="WW8Num26z2"/>
    <w:rsid w:val="00023432"/>
    <w:rPr>
      <w:rFonts w:ascii="Wingdings" w:hAnsi="Wingdings" w:cs="Wingdings"/>
    </w:rPr>
  </w:style>
  <w:style w:type="character" w:customStyle="1" w:styleId="WW8Num27z0">
    <w:name w:val="WW8Num27z0"/>
    <w:rsid w:val="00023432"/>
    <w:rPr>
      <w:rFonts w:ascii="Calibri" w:eastAsia="Times New Roman" w:hAnsi="Calibri" w:cs="Calibri"/>
    </w:rPr>
  </w:style>
  <w:style w:type="character" w:customStyle="1" w:styleId="WW8Num27z1">
    <w:name w:val="WW8Num27z1"/>
    <w:rsid w:val="00023432"/>
    <w:rPr>
      <w:rFonts w:ascii="Courier New" w:hAnsi="Courier New" w:cs="Courier New"/>
    </w:rPr>
  </w:style>
  <w:style w:type="character" w:customStyle="1" w:styleId="WW8Num27z2">
    <w:name w:val="WW8Num27z2"/>
    <w:rsid w:val="00023432"/>
    <w:rPr>
      <w:rFonts w:ascii="Wingdings" w:hAnsi="Wingdings" w:cs="Wingdings"/>
    </w:rPr>
  </w:style>
  <w:style w:type="character" w:customStyle="1" w:styleId="WW8Num27z3">
    <w:name w:val="WW8Num27z3"/>
    <w:rsid w:val="00023432"/>
    <w:rPr>
      <w:rFonts w:ascii="Symbol" w:hAnsi="Symbol" w:cs="Symbol"/>
    </w:rPr>
  </w:style>
  <w:style w:type="character" w:customStyle="1" w:styleId="WW8Num28z0">
    <w:name w:val="WW8Num28z0"/>
    <w:rsid w:val="00023432"/>
    <w:rPr>
      <w:rFonts w:ascii="Symbol" w:hAnsi="Symbol" w:cs="Symbol"/>
    </w:rPr>
  </w:style>
  <w:style w:type="character" w:customStyle="1" w:styleId="WW8Num28z1">
    <w:name w:val="WW8Num28z1"/>
    <w:rsid w:val="00023432"/>
    <w:rPr>
      <w:rFonts w:ascii="Courier New" w:hAnsi="Courier New" w:cs="Courier New"/>
    </w:rPr>
  </w:style>
  <w:style w:type="character" w:customStyle="1" w:styleId="WW8Num28z2">
    <w:name w:val="WW8Num28z2"/>
    <w:rsid w:val="00023432"/>
    <w:rPr>
      <w:rFonts w:ascii="Wingdings" w:hAnsi="Wingdings" w:cs="Wingdings"/>
    </w:rPr>
  </w:style>
  <w:style w:type="character" w:customStyle="1" w:styleId="WW8Num29z0">
    <w:name w:val="WW8Num29z0"/>
    <w:rsid w:val="00023432"/>
    <w:rPr>
      <w:rFonts w:ascii="Calibri" w:eastAsia="Times New Roman" w:hAnsi="Calibri" w:cs="Calibri"/>
    </w:rPr>
  </w:style>
  <w:style w:type="character" w:customStyle="1" w:styleId="WW8Num29z1">
    <w:name w:val="WW8Num29z1"/>
    <w:rsid w:val="00023432"/>
    <w:rPr>
      <w:rFonts w:ascii="Courier New" w:hAnsi="Courier New" w:cs="Courier New"/>
    </w:rPr>
  </w:style>
  <w:style w:type="character" w:customStyle="1" w:styleId="WW8Num29z2">
    <w:name w:val="WW8Num29z2"/>
    <w:rsid w:val="00023432"/>
    <w:rPr>
      <w:rFonts w:ascii="Wingdings" w:hAnsi="Wingdings" w:cs="Wingdings"/>
    </w:rPr>
  </w:style>
  <w:style w:type="character" w:customStyle="1" w:styleId="WW8Num29z3">
    <w:name w:val="WW8Num29z3"/>
    <w:rsid w:val="00023432"/>
    <w:rPr>
      <w:rFonts w:ascii="Symbol" w:hAnsi="Symbol" w:cs="Symbol"/>
    </w:rPr>
  </w:style>
  <w:style w:type="character" w:customStyle="1" w:styleId="WW8Num30z0">
    <w:name w:val="WW8Num30z0"/>
    <w:rsid w:val="00023432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023432"/>
    <w:rPr>
      <w:rFonts w:ascii="Courier New" w:hAnsi="Courier New" w:cs="Courier New"/>
    </w:rPr>
  </w:style>
  <w:style w:type="character" w:customStyle="1" w:styleId="WW8Num30z2">
    <w:name w:val="WW8Num30z2"/>
    <w:rsid w:val="00023432"/>
    <w:rPr>
      <w:rFonts w:ascii="Wingdings" w:hAnsi="Wingdings" w:cs="Wingdings"/>
    </w:rPr>
  </w:style>
  <w:style w:type="character" w:customStyle="1" w:styleId="WW8Num31z0">
    <w:name w:val="WW8Num31z0"/>
    <w:rsid w:val="00023432"/>
    <w:rPr>
      <w:rFonts w:cs="Times New Roman"/>
    </w:rPr>
  </w:style>
  <w:style w:type="character" w:customStyle="1" w:styleId="WW8Num32z0">
    <w:name w:val="WW8Num32z0"/>
    <w:rsid w:val="00023432"/>
  </w:style>
  <w:style w:type="character" w:customStyle="1" w:styleId="WW8Num32z1">
    <w:name w:val="WW8Num32z1"/>
    <w:rsid w:val="00023432"/>
  </w:style>
  <w:style w:type="character" w:customStyle="1" w:styleId="WW8Num32z2">
    <w:name w:val="WW8Num32z2"/>
    <w:rsid w:val="00023432"/>
  </w:style>
  <w:style w:type="character" w:customStyle="1" w:styleId="WW8Num32z3">
    <w:name w:val="WW8Num32z3"/>
    <w:rsid w:val="00023432"/>
  </w:style>
  <w:style w:type="character" w:customStyle="1" w:styleId="WW8Num32z4">
    <w:name w:val="WW8Num32z4"/>
    <w:rsid w:val="00023432"/>
  </w:style>
  <w:style w:type="character" w:customStyle="1" w:styleId="WW8Num32z5">
    <w:name w:val="WW8Num32z5"/>
    <w:rsid w:val="00023432"/>
  </w:style>
  <w:style w:type="character" w:customStyle="1" w:styleId="WW8Num32z6">
    <w:name w:val="WW8Num32z6"/>
    <w:rsid w:val="00023432"/>
  </w:style>
  <w:style w:type="character" w:customStyle="1" w:styleId="WW8Num32z7">
    <w:name w:val="WW8Num32z7"/>
    <w:rsid w:val="00023432"/>
  </w:style>
  <w:style w:type="character" w:customStyle="1" w:styleId="WW8Num32z8">
    <w:name w:val="WW8Num32z8"/>
    <w:rsid w:val="00023432"/>
  </w:style>
  <w:style w:type="character" w:customStyle="1" w:styleId="WW8Num33z0">
    <w:name w:val="WW8Num33z0"/>
    <w:rsid w:val="00023432"/>
    <w:rPr>
      <w:rFonts w:ascii="Symbol" w:eastAsia="Calibri" w:hAnsi="Symbol" w:cs="Symbol"/>
    </w:rPr>
  </w:style>
  <w:style w:type="character" w:customStyle="1" w:styleId="WW8Num33z1">
    <w:name w:val="WW8Num33z1"/>
    <w:rsid w:val="00023432"/>
    <w:rPr>
      <w:rFonts w:ascii="Courier New" w:hAnsi="Courier New" w:cs="Courier New"/>
    </w:rPr>
  </w:style>
  <w:style w:type="character" w:customStyle="1" w:styleId="WW8Num33z2">
    <w:name w:val="WW8Num33z2"/>
    <w:rsid w:val="00023432"/>
    <w:rPr>
      <w:rFonts w:ascii="Wingdings" w:hAnsi="Wingdings" w:cs="Wingdings"/>
    </w:rPr>
  </w:style>
  <w:style w:type="character" w:customStyle="1" w:styleId="WW8Num34z0">
    <w:name w:val="WW8Num34z0"/>
    <w:rsid w:val="00023432"/>
    <w:rPr>
      <w:rFonts w:ascii="Symbol" w:hAnsi="Symbol" w:cs="Symbol"/>
    </w:rPr>
  </w:style>
  <w:style w:type="character" w:customStyle="1" w:styleId="WW8Num34z1">
    <w:name w:val="WW8Num34z1"/>
    <w:rsid w:val="00023432"/>
    <w:rPr>
      <w:rFonts w:ascii="Courier New" w:hAnsi="Courier New" w:cs="Courier New"/>
    </w:rPr>
  </w:style>
  <w:style w:type="character" w:customStyle="1" w:styleId="WW8Num34z2">
    <w:name w:val="WW8Num34z2"/>
    <w:rsid w:val="00023432"/>
    <w:rPr>
      <w:rFonts w:ascii="Wingdings" w:hAnsi="Wingdings" w:cs="Wingdings"/>
    </w:rPr>
  </w:style>
  <w:style w:type="character" w:customStyle="1" w:styleId="WW8Num35z0">
    <w:name w:val="WW8Num35z0"/>
    <w:rsid w:val="00023432"/>
    <w:rPr>
      <w:rFonts w:ascii="Calibri" w:eastAsia="Times New Roman" w:hAnsi="Calibri" w:cs="Calibri"/>
    </w:rPr>
  </w:style>
  <w:style w:type="character" w:customStyle="1" w:styleId="WW8Num35z1">
    <w:name w:val="WW8Num35z1"/>
    <w:rsid w:val="00023432"/>
    <w:rPr>
      <w:rFonts w:ascii="Courier New" w:hAnsi="Courier New" w:cs="Courier New"/>
    </w:rPr>
  </w:style>
  <w:style w:type="character" w:customStyle="1" w:styleId="WW8Num35z2">
    <w:name w:val="WW8Num35z2"/>
    <w:rsid w:val="00023432"/>
    <w:rPr>
      <w:rFonts w:ascii="Wingdings" w:hAnsi="Wingdings" w:cs="Wingdings"/>
    </w:rPr>
  </w:style>
  <w:style w:type="character" w:customStyle="1" w:styleId="WW8Num35z3">
    <w:name w:val="WW8Num35z3"/>
    <w:rsid w:val="00023432"/>
    <w:rPr>
      <w:rFonts w:ascii="Symbol" w:hAnsi="Symbol" w:cs="Symbol"/>
    </w:rPr>
  </w:style>
  <w:style w:type="character" w:customStyle="1" w:styleId="WW8Num36z0">
    <w:name w:val="WW8Num36z0"/>
    <w:rsid w:val="00023432"/>
    <w:rPr>
      <w:lang w:val="el-GR"/>
    </w:rPr>
  </w:style>
  <w:style w:type="character" w:customStyle="1" w:styleId="WW8Num36z1">
    <w:name w:val="WW8Num36z1"/>
    <w:rsid w:val="00023432"/>
  </w:style>
  <w:style w:type="character" w:customStyle="1" w:styleId="WW8Num36z2">
    <w:name w:val="WW8Num36z2"/>
    <w:rsid w:val="00023432"/>
  </w:style>
  <w:style w:type="character" w:customStyle="1" w:styleId="WW8Num36z3">
    <w:name w:val="WW8Num36z3"/>
    <w:rsid w:val="00023432"/>
  </w:style>
  <w:style w:type="character" w:customStyle="1" w:styleId="WW8Num36z4">
    <w:name w:val="WW8Num36z4"/>
    <w:rsid w:val="00023432"/>
  </w:style>
  <w:style w:type="character" w:customStyle="1" w:styleId="WW8Num36z5">
    <w:name w:val="WW8Num36z5"/>
    <w:rsid w:val="00023432"/>
  </w:style>
  <w:style w:type="character" w:customStyle="1" w:styleId="WW8Num36z6">
    <w:name w:val="WW8Num36z6"/>
    <w:rsid w:val="00023432"/>
  </w:style>
  <w:style w:type="character" w:customStyle="1" w:styleId="WW8Num36z7">
    <w:name w:val="WW8Num36z7"/>
    <w:rsid w:val="00023432"/>
  </w:style>
  <w:style w:type="character" w:customStyle="1" w:styleId="WW8Num36z8">
    <w:name w:val="WW8Num36z8"/>
    <w:rsid w:val="00023432"/>
  </w:style>
  <w:style w:type="character" w:customStyle="1" w:styleId="WW8Num37z0">
    <w:name w:val="WW8Num37z0"/>
    <w:rsid w:val="00023432"/>
    <w:rPr>
      <w:rFonts w:ascii="Calibri" w:eastAsia="Times New Roman" w:hAnsi="Calibri" w:cs="Calibri"/>
    </w:rPr>
  </w:style>
  <w:style w:type="character" w:customStyle="1" w:styleId="WW8Num37z1">
    <w:name w:val="WW8Num37z1"/>
    <w:rsid w:val="00023432"/>
    <w:rPr>
      <w:rFonts w:ascii="Courier New" w:hAnsi="Courier New" w:cs="Courier New"/>
    </w:rPr>
  </w:style>
  <w:style w:type="character" w:customStyle="1" w:styleId="WW8Num37z2">
    <w:name w:val="WW8Num37z2"/>
    <w:rsid w:val="00023432"/>
    <w:rPr>
      <w:rFonts w:ascii="Wingdings" w:hAnsi="Wingdings" w:cs="Wingdings"/>
    </w:rPr>
  </w:style>
  <w:style w:type="character" w:customStyle="1" w:styleId="WW8Num37z3">
    <w:name w:val="WW8Num37z3"/>
    <w:rsid w:val="00023432"/>
    <w:rPr>
      <w:rFonts w:ascii="Symbol" w:hAnsi="Symbol" w:cs="Symbol"/>
    </w:rPr>
  </w:style>
  <w:style w:type="character" w:customStyle="1" w:styleId="WW8Num38z0">
    <w:name w:val="WW8Num38z0"/>
    <w:rsid w:val="00023432"/>
  </w:style>
  <w:style w:type="character" w:customStyle="1" w:styleId="WW8Num38z1">
    <w:name w:val="WW8Num38z1"/>
    <w:rsid w:val="00023432"/>
  </w:style>
  <w:style w:type="character" w:customStyle="1" w:styleId="WW8Num38z2">
    <w:name w:val="WW8Num38z2"/>
    <w:rsid w:val="00023432"/>
  </w:style>
  <w:style w:type="character" w:customStyle="1" w:styleId="WW8Num38z3">
    <w:name w:val="WW8Num38z3"/>
    <w:rsid w:val="00023432"/>
  </w:style>
  <w:style w:type="character" w:customStyle="1" w:styleId="WW8Num38z4">
    <w:name w:val="WW8Num38z4"/>
    <w:rsid w:val="00023432"/>
  </w:style>
  <w:style w:type="character" w:customStyle="1" w:styleId="WW8Num38z5">
    <w:name w:val="WW8Num38z5"/>
    <w:rsid w:val="00023432"/>
  </w:style>
  <w:style w:type="character" w:customStyle="1" w:styleId="WW8Num38z6">
    <w:name w:val="WW8Num38z6"/>
    <w:rsid w:val="00023432"/>
  </w:style>
  <w:style w:type="character" w:customStyle="1" w:styleId="WW8Num38z7">
    <w:name w:val="WW8Num38z7"/>
    <w:rsid w:val="00023432"/>
  </w:style>
  <w:style w:type="character" w:customStyle="1" w:styleId="WW8Num38z8">
    <w:name w:val="WW8Num38z8"/>
    <w:rsid w:val="00023432"/>
  </w:style>
  <w:style w:type="character" w:customStyle="1" w:styleId="WW-DefaultParagraphFont11111111111111111111">
    <w:name w:val="WW-Default Paragraph Font11111111111111111111"/>
    <w:rsid w:val="00023432"/>
  </w:style>
  <w:style w:type="character" w:customStyle="1" w:styleId="WW8Num4z1">
    <w:name w:val="WW8Num4z1"/>
    <w:rsid w:val="00023432"/>
    <w:rPr>
      <w:rFonts w:cs="Times New Roman"/>
    </w:rPr>
  </w:style>
  <w:style w:type="character" w:customStyle="1" w:styleId="WW8Num5z1">
    <w:name w:val="WW8Num5z1"/>
    <w:rsid w:val="00023432"/>
    <w:rPr>
      <w:rFonts w:cs="Times New Roman"/>
    </w:rPr>
  </w:style>
  <w:style w:type="character" w:customStyle="1" w:styleId="WW8Num29z4">
    <w:name w:val="WW8Num29z4"/>
    <w:rsid w:val="00023432"/>
  </w:style>
  <w:style w:type="character" w:customStyle="1" w:styleId="WW8Num29z5">
    <w:name w:val="WW8Num29z5"/>
    <w:rsid w:val="00023432"/>
  </w:style>
  <w:style w:type="character" w:customStyle="1" w:styleId="WW8Num29z6">
    <w:name w:val="WW8Num29z6"/>
    <w:rsid w:val="00023432"/>
  </w:style>
  <w:style w:type="character" w:customStyle="1" w:styleId="WW8Num29z7">
    <w:name w:val="WW8Num29z7"/>
    <w:rsid w:val="00023432"/>
  </w:style>
  <w:style w:type="character" w:customStyle="1" w:styleId="WW8Num29z8">
    <w:name w:val="WW8Num29z8"/>
    <w:rsid w:val="00023432"/>
  </w:style>
  <w:style w:type="character" w:customStyle="1" w:styleId="WW8Num30z3">
    <w:name w:val="WW8Num30z3"/>
    <w:rsid w:val="00023432"/>
    <w:rPr>
      <w:rFonts w:ascii="Symbol" w:hAnsi="Symbol" w:cs="Symbol"/>
    </w:rPr>
  </w:style>
  <w:style w:type="character" w:customStyle="1" w:styleId="WW8Num31z1">
    <w:name w:val="WW8Num31z1"/>
    <w:rsid w:val="00023432"/>
  </w:style>
  <w:style w:type="character" w:customStyle="1" w:styleId="WW8Num31z2">
    <w:name w:val="WW8Num31z2"/>
    <w:rsid w:val="00023432"/>
  </w:style>
  <w:style w:type="character" w:customStyle="1" w:styleId="WW8Num31z3">
    <w:name w:val="WW8Num31z3"/>
    <w:rsid w:val="00023432"/>
  </w:style>
  <w:style w:type="character" w:customStyle="1" w:styleId="WW8Num31z4">
    <w:name w:val="WW8Num31z4"/>
    <w:rsid w:val="00023432"/>
  </w:style>
  <w:style w:type="character" w:customStyle="1" w:styleId="WW8Num31z5">
    <w:name w:val="WW8Num31z5"/>
    <w:rsid w:val="00023432"/>
  </w:style>
  <w:style w:type="character" w:customStyle="1" w:styleId="WW8Num31z6">
    <w:name w:val="WW8Num31z6"/>
    <w:rsid w:val="00023432"/>
  </w:style>
  <w:style w:type="character" w:customStyle="1" w:styleId="WW8Num31z7">
    <w:name w:val="WW8Num31z7"/>
    <w:rsid w:val="00023432"/>
  </w:style>
  <w:style w:type="character" w:customStyle="1" w:styleId="WW8Num31z8">
    <w:name w:val="WW8Num31z8"/>
    <w:rsid w:val="00023432"/>
  </w:style>
  <w:style w:type="character" w:customStyle="1" w:styleId="WW8Num39z0">
    <w:name w:val="WW8Num39z0"/>
    <w:rsid w:val="00023432"/>
    <w:rPr>
      <w:rFonts w:ascii="Calibri" w:eastAsia="Times New Roman" w:hAnsi="Calibri" w:cs="Calibri"/>
    </w:rPr>
  </w:style>
  <w:style w:type="character" w:customStyle="1" w:styleId="WW8Num39z1">
    <w:name w:val="WW8Num39z1"/>
    <w:rsid w:val="00023432"/>
    <w:rPr>
      <w:rFonts w:ascii="Courier New" w:hAnsi="Courier New" w:cs="Courier New"/>
    </w:rPr>
  </w:style>
  <w:style w:type="character" w:customStyle="1" w:styleId="WW8Num39z2">
    <w:name w:val="WW8Num39z2"/>
    <w:rsid w:val="00023432"/>
    <w:rPr>
      <w:rFonts w:ascii="Wingdings" w:hAnsi="Wingdings" w:cs="Wingdings"/>
    </w:rPr>
  </w:style>
  <w:style w:type="character" w:customStyle="1" w:styleId="WW8Num39z3">
    <w:name w:val="WW8Num39z3"/>
    <w:rsid w:val="00023432"/>
    <w:rPr>
      <w:rFonts w:ascii="Symbol" w:hAnsi="Symbol" w:cs="Symbol"/>
    </w:rPr>
  </w:style>
  <w:style w:type="character" w:customStyle="1" w:styleId="WW8Num40z0">
    <w:name w:val="WW8Num40z0"/>
    <w:rsid w:val="00023432"/>
    <w:rPr>
      <w:rFonts w:ascii="Symbol" w:hAnsi="Symbol" w:cs="Symbol"/>
    </w:rPr>
  </w:style>
  <w:style w:type="character" w:customStyle="1" w:styleId="WW8Num40z1">
    <w:name w:val="WW8Num40z1"/>
    <w:rsid w:val="00023432"/>
    <w:rPr>
      <w:rFonts w:ascii="Courier New" w:hAnsi="Courier New" w:cs="Courier New"/>
    </w:rPr>
  </w:style>
  <w:style w:type="character" w:customStyle="1" w:styleId="WW8Num40z2">
    <w:name w:val="WW8Num40z2"/>
    <w:rsid w:val="00023432"/>
    <w:rPr>
      <w:rFonts w:ascii="Wingdings" w:hAnsi="Wingdings" w:cs="Wingdings"/>
    </w:rPr>
  </w:style>
  <w:style w:type="character" w:customStyle="1" w:styleId="WW8Num41z0">
    <w:name w:val="WW8Num41z0"/>
    <w:rsid w:val="00023432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023432"/>
    <w:rPr>
      <w:rFonts w:cs="Times New Roman"/>
    </w:rPr>
  </w:style>
  <w:style w:type="character" w:customStyle="1" w:styleId="WW8Num41z2">
    <w:name w:val="WW8Num41z2"/>
    <w:rsid w:val="00023432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023432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023432"/>
  </w:style>
  <w:style w:type="character" w:customStyle="1" w:styleId="Heading1Char">
    <w:name w:val="Heading 1 Char"/>
    <w:rsid w:val="00023432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023432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023432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023432"/>
    <w:rPr>
      <w:sz w:val="24"/>
      <w:szCs w:val="24"/>
      <w:lang w:val="en-GB"/>
    </w:rPr>
  </w:style>
  <w:style w:type="character" w:customStyle="1" w:styleId="FooterChar">
    <w:name w:val="Footer Char"/>
    <w:rsid w:val="00023432"/>
    <w:rPr>
      <w:rFonts w:eastAsia="MS Mincho" w:cs="Times New Roman"/>
      <w:sz w:val="24"/>
      <w:szCs w:val="24"/>
      <w:lang w:val="en-US" w:eastAsia="ja-JP"/>
    </w:rPr>
  </w:style>
  <w:style w:type="character" w:customStyle="1" w:styleId="22">
    <w:name w:val="Παραπομπή σχολίου2"/>
    <w:rsid w:val="00023432"/>
    <w:rPr>
      <w:sz w:val="16"/>
    </w:rPr>
  </w:style>
  <w:style w:type="character" w:styleId="-">
    <w:name w:val="Hyperlink"/>
    <w:uiPriority w:val="99"/>
    <w:rsid w:val="00023432"/>
    <w:rPr>
      <w:color w:val="0000FF"/>
      <w:u w:val="single"/>
    </w:rPr>
  </w:style>
  <w:style w:type="character" w:customStyle="1" w:styleId="HeaderChar">
    <w:name w:val="Header Char"/>
    <w:rsid w:val="00023432"/>
    <w:rPr>
      <w:rFonts w:cs="Times New Roman"/>
      <w:sz w:val="24"/>
      <w:szCs w:val="24"/>
      <w:lang w:val="en-GB"/>
    </w:rPr>
  </w:style>
  <w:style w:type="character" w:styleId="a3">
    <w:name w:val="page number"/>
    <w:rsid w:val="00023432"/>
    <w:rPr>
      <w:rFonts w:cs="Times New Roman"/>
    </w:rPr>
  </w:style>
  <w:style w:type="character" w:customStyle="1" w:styleId="BalloonTextChar">
    <w:name w:val="Balloon Text Char"/>
    <w:rsid w:val="00023432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023432"/>
    <w:rPr>
      <w:rFonts w:cs="Times New Roman"/>
      <w:lang w:val="en-GB"/>
    </w:rPr>
  </w:style>
  <w:style w:type="character" w:customStyle="1" w:styleId="CommentSubjectChar">
    <w:name w:val="Comment Subject Char"/>
    <w:rsid w:val="00023432"/>
    <w:rPr>
      <w:rFonts w:cs="Times New Roman"/>
      <w:b/>
      <w:bCs/>
      <w:lang w:val="en-GB"/>
    </w:rPr>
  </w:style>
  <w:style w:type="character" w:customStyle="1" w:styleId="BodyTextChar">
    <w:name w:val="Body Text Char"/>
    <w:rsid w:val="00023432"/>
    <w:rPr>
      <w:rFonts w:cs="Times New Roman"/>
      <w:sz w:val="24"/>
      <w:szCs w:val="24"/>
      <w:lang w:val="en-GB"/>
    </w:rPr>
  </w:style>
  <w:style w:type="character" w:customStyle="1" w:styleId="12">
    <w:name w:val="Κείμενο κράτησης θέσης1"/>
    <w:rsid w:val="00023432"/>
    <w:rPr>
      <w:rFonts w:cs="Times New Roman"/>
      <w:color w:val="808080"/>
    </w:rPr>
  </w:style>
  <w:style w:type="character" w:customStyle="1" w:styleId="a4">
    <w:name w:val="Χαρακτήρες υποσημείωσης"/>
    <w:rsid w:val="00023432"/>
    <w:rPr>
      <w:rFonts w:cs="Times New Roman"/>
      <w:vertAlign w:val="superscript"/>
    </w:rPr>
  </w:style>
  <w:style w:type="character" w:customStyle="1" w:styleId="FootnoteTextChar">
    <w:name w:val="Footnote Text Char"/>
    <w:rsid w:val="00023432"/>
    <w:rPr>
      <w:rFonts w:ascii="Calibri" w:hAnsi="Calibri" w:cs="Times New Roman"/>
    </w:rPr>
  </w:style>
  <w:style w:type="character" w:customStyle="1" w:styleId="Heading3Char">
    <w:name w:val="Heading 3 Char"/>
    <w:rsid w:val="00023432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023432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023432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023432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023432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023432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sid w:val="00023432"/>
    <w:rPr>
      <w:vertAlign w:val="superscript"/>
    </w:rPr>
  </w:style>
  <w:style w:type="character" w:customStyle="1" w:styleId="FootnoteReference2">
    <w:name w:val="Footnote Reference2"/>
    <w:rsid w:val="00023432"/>
    <w:rPr>
      <w:vertAlign w:val="superscript"/>
    </w:rPr>
  </w:style>
  <w:style w:type="character" w:customStyle="1" w:styleId="EndnoteReference1">
    <w:name w:val="Endnote Reference1"/>
    <w:rsid w:val="00023432"/>
    <w:rPr>
      <w:vertAlign w:val="superscript"/>
    </w:rPr>
  </w:style>
  <w:style w:type="character" w:customStyle="1" w:styleId="a6">
    <w:name w:val="Κουκκίδες"/>
    <w:rsid w:val="00023432"/>
    <w:rPr>
      <w:rFonts w:ascii="OpenSymbol" w:eastAsia="OpenSymbol" w:hAnsi="OpenSymbol" w:cs="OpenSymbol"/>
    </w:rPr>
  </w:style>
  <w:style w:type="character" w:styleId="a7">
    <w:name w:val="Strong"/>
    <w:qFormat/>
    <w:rsid w:val="00023432"/>
    <w:rPr>
      <w:b/>
      <w:bCs/>
    </w:rPr>
  </w:style>
  <w:style w:type="character" w:customStyle="1" w:styleId="13">
    <w:name w:val="Προεπιλεγμένη γραμματοσειρά1"/>
    <w:rsid w:val="00023432"/>
  </w:style>
  <w:style w:type="character" w:customStyle="1" w:styleId="a8">
    <w:name w:val="Σύμβολο υποσημείωσης"/>
    <w:rsid w:val="00023432"/>
    <w:rPr>
      <w:vertAlign w:val="superscript"/>
    </w:rPr>
  </w:style>
  <w:style w:type="character" w:styleId="a9">
    <w:name w:val="Emphasis"/>
    <w:uiPriority w:val="20"/>
    <w:qFormat/>
    <w:rsid w:val="00023432"/>
    <w:rPr>
      <w:i/>
      <w:iCs/>
    </w:rPr>
  </w:style>
  <w:style w:type="character" w:customStyle="1" w:styleId="aa">
    <w:name w:val="Χαρακτήρες αρίθμησης"/>
    <w:rsid w:val="00023432"/>
  </w:style>
  <w:style w:type="character" w:customStyle="1" w:styleId="normalwithoutspacingChar">
    <w:name w:val="normal_without_spacing Char"/>
    <w:rsid w:val="00023432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023432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023432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023432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  <w:rsid w:val="00023432"/>
  </w:style>
  <w:style w:type="character" w:customStyle="1" w:styleId="BodyTextIndent3Char">
    <w:name w:val="Body Text Indent 3 Char"/>
    <w:rsid w:val="00023432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023432"/>
    <w:rPr>
      <w:vertAlign w:val="superscript"/>
    </w:rPr>
  </w:style>
  <w:style w:type="character" w:customStyle="1" w:styleId="WW-EndnoteReference">
    <w:name w:val="WW-Endnote Reference"/>
    <w:rsid w:val="00023432"/>
    <w:rPr>
      <w:vertAlign w:val="superscript"/>
    </w:rPr>
  </w:style>
  <w:style w:type="character" w:customStyle="1" w:styleId="FootnoteReference1">
    <w:name w:val="Footnote Reference1"/>
    <w:rsid w:val="00023432"/>
    <w:rPr>
      <w:vertAlign w:val="superscript"/>
    </w:rPr>
  </w:style>
  <w:style w:type="character" w:customStyle="1" w:styleId="FootnoteTextChar2">
    <w:name w:val="Footnote Text Char2"/>
    <w:rsid w:val="00023432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023432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023432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023432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023432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023432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023432"/>
    <w:rPr>
      <w:vertAlign w:val="superscript"/>
    </w:rPr>
  </w:style>
  <w:style w:type="character" w:customStyle="1" w:styleId="WW-EndnoteReference1">
    <w:name w:val="WW-Endnote Reference1"/>
    <w:rsid w:val="00023432"/>
    <w:rPr>
      <w:vertAlign w:val="superscript"/>
    </w:rPr>
  </w:style>
  <w:style w:type="character" w:customStyle="1" w:styleId="WW-FootnoteReference2">
    <w:name w:val="WW-Footnote Reference2"/>
    <w:rsid w:val="00023432"/>
    <w:rPr>
      <w:vertAlign w:val="superscript"/>
    </w:rPr>
  </w:style>
  <w:style w:type="character" w:customStyle="1" w:styleId="WW-EndnoteReference2">
    <w:name w:val="WW-Endnote Reference2"/>
    <w:rsid w:val="00023432"/>
    <w:rPr>
      <w:vertAlign w:val="superscript"/>
    </w:rPr>
  </w:style>
  <w:style w:type="character" w:customStyle="1" w:styleId="FootnoteTextChar3">
    <w:name w:val="Footnote Text Char3"/>
    <w:rsid w:val="00023432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023432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023432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023432"/>
    <w:rPr>
      <w:rFonts w:ascii="Calibri" w:hAnsi="Calibri" w:cs="Calibri"/>
      <w:sz w:val="18"/>
      <w:szCs w:val="18"/>
      <w:lang w:val="en-IE" w:eastAsia="zh-CN"/>
    </w:rPr>
  </w:style>
  <w:style w:type="character" w:customStyle="1" w:styleId="14">
    <w:name w:val="Παραπομπή υποσημείωσης1"/>
    <w:rsid w:val="00023432"/>
    <w:rPr>
      <w:vertAlign w:val="superscript"/>
    </w:rPr>
  </w:style>
  <w:style w:type="character" w:customStyle="1" w:styleId="15">
    <w:name w:val="Παραπομπή σημείωσης τέλους1"/>
    <w:rsid w:val="00023432"/>
    <w:rPr>
      <w:vertAlign w:val="superscript"/>
    </w:rPr>
  </w:style>
  <w:style w:type="character" w:customStyle="1" w:styleId="Char">
    <w:name w:val="Κείμενο πλαισίου Char"/>
    <w:uiPriority w:val="99"/>
    <w:rsid w:val="00023432"/>
    <w:rPr>
      <w:rFonts w:ascii="Tahoma" w:hAnsi="Tahoma" w:cs="Tahoma"/>
      <w:sz w:val="16"/>
      <w:szCs w:val="16"/>
      <w:lang w:val="en-GB"/>
    </w:rPr>
  </w:style>
  <w:style w:type="character" w:customStyle="1" w:styleId="16">
    <w:name w:val="Παραπομπή σχολίου1"/>
    <w:rsid w:val="00023432"/>
    <w:rPr>
      <w:sz w:val="16"/>
      <w:szCs w:val="16"/>
    </w:rPr>
  </w:style>
  <w:style w:type="character" w:customStyle="1" w:styleId="Char0">
    <w:name w:val="Κείμενο σχολίου Char"/>
    <w:uiPriority w:val="99"/>
    <w:rsid w:val="00023432"/>
    <w:rPr>
      <w:rFonts w:ascii="Calibri" w:hAnsi="Calibri" w:cs="Calibri"/>
      <w:lang w:val="en-GB"/>
    </w:rPr>
  </w:style>
  <w:style w:type="character" w:customStyle="1" w:styleId="Char1">
    <w:name w:val="Θέμα σχολίου Char"/>
    <w:uiPriority w:val="99"/>
    <w:rsid w:val="00023432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link w:val="-HTML"/>
    <w:uiPriority w:val="99"/>
    <w:rsid w:val="00023432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023432"/>
    <w:rPr>
      <w:vertAlign w:val="superscript"/>
    </w:rPr>
  </w:style>
  <w:style w:type="character" w:customStyle="1" w:styleId="WW-EndnoteReference3">
    <w:name w:val="WW-Endnote Reference3"/>
    <w:rsid w:val="00023432"/>
    <w:rPr>
      <w:vertAlign w:val="superscript"/>
    </w:rPr>
  </w:style>
  <w:style w:type="character" w:customStyle="1" w:styleId="WW-FootnoteReference4">
    <w:name w:val="WW-Footnote Reference4"/>
    <w:rsid w:val="00023432"/>
    <w:rPr>
      <w:vertAlign w:val="superscript"/>
    </w:rPr>
  </w:style>
  <w:style w:type="character" w:customStyle="1" w:styleId="WW-EndnoteReference4">
    <w:name w:val="WW-Endnote Reference4"/>
    <w:rsid w:val="00023432"/>
    <w:rPr>
      <w:vertAlign w:val="superscript"/>
    </w:rPr>
  </w:style>
  <w:style w:type="character" w:customStyle="1" w:styleId="WW-FootnoteReference5">
    <w:name w:val="WW-Footnote Reference5"/>
    <w:rsid w:val="00023432"/>
    <w:rPr>
      <w:vertAlign w:val="superscript"/>
    </w:rPr>
  </w:style>
  <w:style w:type="character" w:customStyle="1" w:styleId="WW-EndnoteReference5">
    <w:name w:val="WW-Endnote Reference5"/>
    <w:rsid w:val="00023432"/>
    <w:rPr>
      <w:vertAlign w:val="superscript"/>
    </w:rPr>
  </w:style>
  <w:style w:type="character" w:customStyle="1" w:styleId="WW-FootnoteReference6">
    <w:name w:val="WW-Footnote Reference6"/>
    <w:rsid w:val="00023432"/>
    <w:rPr>
      <w:vertAlign w:val="superscript"/>
    </w:rPr>
  </w:style>
  <w:style w:type="character" w:styleId="-0">
    <w:name w:val="FollowedHyperlink"/>
    <w:uiPriority w:val="99"/>
    <w:rsid w:val="00023432"/>
    <w:rPr>
      <w:color w:val="800000"/>
      <w:u w:val="single"/>
    </w:rPr>
  </w:style>
  <w:style w:type="character" w:customStyle="1" w:styleId="WW-EndnoteReference6">
    <w:name w:val="WW-Endnote Reference6"/>
    <w:rsid w:val="00023432"/>
    <w:rPr>
      <w:vertAlign w:val="superscript"/>
    </w:rPr>
  </w:style>
  <w:style w:type="character" w:customStyle="1" w:styleId="WW-FootnoteReference7">
    <w:name w:val="WW-Footnote Reference7"/>
    <w:rsid w:val="00023432"/>
    <w:rPr>
      <w:vertAlign w:val="superscript"/>
    </w:rPr>
  </w:style>
  <w:style w:type="character" w:customStyle="1" w:styleId="WW-EndnoteReference7">
    <w:name w:val="WW-Endnote Reference7"/>
    <w:rsid w:val="00023432"/>
    <w:rPr>
      <w:vertAlign w:val="superscript"/>
    </w:rPr>
  </w:style>
  <w:style w:type="character" w:customStyle="1" w:styleId="WW-FootnoteReference8">
    <w:name w:val="WW-Footnote Reference8"/>
    <w:rsid w:val="00023432"/>
    <w:rPr>
      <w:vertAlign w:val="superscript"/>
    </w:rPr>
  </w:style>
  <w:style w:type="character" w:customStyle="1" w:styleId="WW-EndnoteReference8">
    <w:name w:val="WW-Endnote Reference8"/>
    <w:rsid w:val="00023432"/>
    <w:rPr>
      <w:vertAlign w:val="superscript"/>
    </w:rPr>
  </w:style>
  <w:style w:type="character" w:customStyle="1" w:styleId="WW-FootnoteReference9">
    <w:name w:val="WW-Footnote Reference9"/>
    <w:rsid w:val="00023432"/>
    <w:rPr>
      <w:vertAlign w:val="superscript"/>
    </w:rPr>
  </w:style>
  <w:style w:type="character" w:customStyle="1" w:styleId="WW-EndnoteReference9">
    <w:name w:val="WW-Endnote Reference9"/>
    <w:rsid w:val="00023432"/>
    <w:rPr>
      <w:vertAlign w:val="superscript"/>
    </w:rPr>
  </w:style>
  <w:style w:type="character" w:customStyle="1" w:styleId="WW-FootnoteReference10">
    <w:name w:val="WW-Footnote Reference10"/>
    <w:rsid w:val="00023432"/>
    <w:rPr>
      <w:vertAlign w:val="superscript"/>
    </w:rPr>
  </w:style>
  <w:style w:type="character" w:customStyle="1" w:styleId="WW-EndnoteReference10">
    <w:name w:val="WW-Endnote Reference10"/>
    <w:rsid w:val="00023432"/>
    <w:rPr>
      <w:vertAlign w:val="superscript"/>
    </w:rPr>
  </w:style>
  <w:style w:type="character" w:customStyle="1" w:styleId="WW-FootnoteReference11">
    <w:name w:val="WW-Footnote Reference11"/>
    <w:rsid w:val="00023432"/>
    <w:rPr>
      <w:vertAlign w:val="superscript"/>
    </w:rPr>
  </w:style>
  <w:style w:type="character" w:customStyle="1" w:styleId="WW-EndnoteReference11">
    <w:name w:val="WW-Endnote Reference11"/>
    <w:rsid w:val="00023432"/>
    <w:rPr>
      <w:vertAlign w:val="superscript"/>
    </w:rPr>
  </w:style>
  <w:style w:type="character" w:customStyle="1" w:styleId="WW-FootnoteReference12">
    <w:name w:val="WW-Footnote Reference12"/>
    <w:rsid w:val="00023432"/>
    <w:rPr>
      <w:vertAlign w:val="superscript"/>
    </w:rPr>
  </w:style>
  <w:style w:type="character" w:customStyle="1" w:styleId="WW-EndnoteReference12">
    <w:name w:val="WW-Endnote Reference12"/>
    <w:rsid w:val="00023432"/>
    <w:rPr>
      <w:vertAlign w:val="superscript"/>
    </w:rPr>
  </w:style>
  <w:style w:type="character" w:customStyle="1" w:styleId="WW-FootnoteReference13">
    <w:name w:val="WW-Footnote Reference13"/>
    <w:rsid w:val="00023432"/>
    <w:rPr>
      <w:vertAlign w:val="superscript"/>
    </w:rPr>
  </w:style>
  <w:style w:type="character" w:customStyle="1" w:styleId="WW-EndnoteReference13">
    <w:name w:val="WW-Endnote Reference13"/>
    <w:rsid w:val="00023432"/>
    <w:rPr>
      <w:vertAlign w:val="superscript"/>
    </w:rPr>
  </w:style>
  <w:style w:type="character" w:customStyle="1" w:styleId="41">
    <w:name w:val="Παραπομπή υποσημείωσης4"/>
    <w:rsid w:val="00023432"/>
    <w:rPr>
      <w:vertAlign w:val="superscript"/>
    </w:rPr>
  </w:style>
  <w:style w:type="character" w:customStyle="1" w:styleId="ab">
    <w:name w:val="Σύμβολα σημείωσης τέλους"/>
    <w:rsid w:val="00023432"/>
    <w:rPr>
      <w:vertAlign w:val="superscript"/>
    </w:rPr>
  </w:style>
  <w:style w:type="character" w:customStyle="1" w:styleId="23">
    <w:name w:val="Παραπομπή υποσημείωσης2"/>
    <w:rsid w:val="00023432"/>
    <w:rPr>
      <w:vertAlign w:val="superscript"/>
    </w:rPr>
  </w:style>
  <w:style w:type="character" w:customStyle="1" w:styleId="24">
    <w:name w:val="Παραπομπή σημείωσης τέλους2"/>
    <w:rsid w:val="00023432"/>
    <w:rPr>
      <w:vertAlign w:val="superscript"/>
    </w:rPr>
  </w:style>
  <w:style w:type="character" w:customStyle="1" w:styleId="WW-FootnoteReference14">
    <w:name w:val="WW-Footnote Reference14"/>
    <w:rsid w:val="00023432"/>
    <w:rPr>
      <w:vertAlign w:val="superscript"/>
    </w:rPr>
  </w:style>
  <w:style w:type="character" w:customStyle="1" w:styleId="WW-EndnoteReference14">
    <w:name w:val="WW-Endnote Reference14"/>
    <w:rsid w:val="00023432"/>
    <w:rPr>
      <w:vertAlign w:val="superscript"/>
    </w:rPr>
  </w:style>
  <w:style w:type="character" w:customStyle="1" w:styleId="WW-FootnoteReference15">
    <w:name w:val="WW-Footnote Reference15"/>
    <w:rsid w:val="00023432"/>
    <w:rPr>
      <w:vertAlign w:val="superscript"/>
    </w:rPr>
  </w:style>
  <w:style w:type="character" w:customStyle="1" w:styleId="WW-EndnoteReference15">
    <w:name w:val="WW-Endnote Reference15"/>
    <w:rsid w:val="00023432"/>
    <w:rPr>
      <w:vertAlign w:val="superscript"/>
    </w:rPr>
  </w:style>
  <w:style w:type="character" w:customStyle="1" w:styleId="WW-FootnoteReference16">
    <w:name w:val="WW-Footnote Reference16"/>
    <w:rsid w:val="00023432"/>
    <w:rPr>
      <w:vertAlign w:val="superscript"/>
    </w:rPr>
  </w:style>
  <w:style w:type="character" w:customStyle="1" w:styleId="WW-EndnoteReference16">
    <w:name w:val="WW-Endnote Reference16"/>
    <w:rsid w:val="00023432"/>
    <w:rPr>
      <w:vertAlign w:val="superscript"/>
    </w:rPr>
  </w:style>
  <w:style w:type="character" w:customStyle="1" w:styleId="WW-FootnoteReference17">
    <w:name w:val="WW-Footnote Reference17"/>
    <w:rsid w:val="00023432"/>
    <w:rPr>
      <w:vertAlign w:val="superscript"/>
    </w:rPr>
  </w:style>
  <w:style w:type="character" w:customStyle="1" w:styleId="WW-EndnoteReference17">
    <w:name w:val="WW-Endnote Reference17"/>
    <w:rsid w:val="00023432"/>
    <w:rPr>
      <w:vertAlign w:val="superscript"/>
    </w:rPr>
  </w:style>
  <w:style w:type="character" w:customStyle="1" w:styleId="31">
    <w:name w:val="Παραπομπή υποσημείωσης3"/>
    <w:rsid w:val="00023432"/>
    <w:rPr>
      <w:vertAlign w:val="superscript"/>
    </w:rPr>
  </w:style>
  <w:style w:type="character" w:customStyle="1" w:styleId="32">
    <w:name w:val="Παραπομπή σημείωσης τέλους3"/>
    <w:rsid w:val="00023432"/>
    <w:rPr>
      <w:vertAlign w:val="superscript"/>
    </w:rPr>
  </w:style>
  <w:style w:type="character" w:customStyle="1" w:styleId="WW-FootnoteReference18">
    <w:name w:val="WW-Footnote Reference18"/>
    <w:rsid w:val="00023432"/>
    <w:rPr>
      <w:vertAlign w:val="superscript"/>
    </w:rPr>
  </w:style>
  <w:style w:type="character" w:customStyle="1" w:styleId="WW-EndnoteReference18">
    <w:name w:val="WW-Endnote Reference18"/>
    <w:rsid w:val="00023432"/>
    <w:rPr>
      <w:vertAlign w:val="superscript"/>
    </w:rPr>
  </w:style>
  <w:style w:type="character" w:customStyle="1" w:styleId="WW-FootnoteReference19">
    <w:name w:val="WW-Footnote Reference19"/>
    <w:rsid w:val="00023432"/>
    <w:rPr>
      <w:vertAlign w:val="superscript"/>
    </w:rPr>
  </w:style>
  <w:style w:type="character" w:customStyle="1" w:styleId="WW-EndnoteReference19">
    <w:name w:val="WW-Endnote Reference19"/>
    <w:rsid w:val="00023432"/>
    <w:rPr>
      <w:vertAlign w:val="superscript"/>
    </w:rPr>
  </w:style>
  <w:style w:type="character" w:customStyle="1" w:styleId="WW-FootnoteReference20">
    <w:name w:val="WW-Footnote Reference20"/>
    <w:rsid w:val="00023432"/>
    <w:rPr>
      <w:vertAlign w:val="superscript"/>
    </w:rPr>
  </w:style>
  <w:style w:type="character" w:customStyle="1" w:styleId="WW-EndnoteReference20">
    <w:name w:val="WW-Endnote Reference20"/>
    <w:rsid w:val="00023432"/>
    <w:rPr>
      <w:vertAlign w:val="superscript"/>
    </w:rPr>
  </w:style>
  <w:style w:type="character" w:customStyle="1" w:styleId="ac">
    <w:name w:val="Σύνδεση ευρετηρίου"/>
    <w:rsid w:val="00023432"/>
  </w:style>
  <w:style w:type="character" w:customStyle="1" w:styleId="WW-0">
    <w:name w:val="WW-Παραπομπή υποσημείωσης"/>
    <w:rsid w:val="00023432"/>
    <w:rPr>
      <w:vertAlign w:val="superscript"/>
    </w:rPr>
  </w:style>
  <w:style w:type="character" w:customStyle="1" w:styleId="42">
    <w:name w:val="Παραπομπή σημείωσης τέλους4"/>
    <w:rsid w:val="00023432"/>
    <w:rPr>
      <w:vertAlign w:val="superscript"/>
    </w:rPr>
  </w:style>
  <w:style w:type="character" w:customStyle="1" w:styleId="Char2">
    <w:name w:val="Κείμενο υποσημείωσης Char"/>
    <w:uiPriority w:val="99"/>
    <w:rsid w:val="00023432"/>
    <w:rPr>
      <w:rFonts w:ascii="Calibri" w:hAnsi="Calibri" w:cs="Calibri"/>
      <w:sz w:val="18"/>
      <w:lang w:val="en-IE" w:eastAsia="zh-CN"/>
    </w:rPr>
  </w:style>
  <w:style w:type="character" w:styleId="ad">
    <w:name w:val="footnote reference"/>
    <w:rsid w:val="00023432"/>
    <w:rPr>
      <w:vertAlign w:val="superscript"/>
    </w:rPr>
  </w:style>
  <w:style w:type="character" w:styleId="ae">
    <w:name w:val="endnote reference"/>
    <w:rsid w:val="00023432"/>
    <w:rPr>
      <w:vertAlign w:val="superscript"/>
    </w:rPr>
  </w:style>
  <w:style w:type="character" w:customStyle="1" w:styleId="WW-FootnoteReference123">
    <w:name w:val="WW-Footnote Reference123"/>
    <w:rsid w:val="00023432"/>
    <w:rPr>
      <w:vertAlign w:val="superscript"/>
    </w:rPr>
  </w:style>
  <w:style w:type="paragraph" w:customStyle="1" w:styleId="af">
    <w:name w:val="Επικεφαλίδα"/>
    <w:basedOn w:val="a"/>
    <w:next w:val="af0"/>
    <w:rsid w:val="00023432"/>
    <w:pPr>
      <w:keepNext/>
      <w:suppressAutoHyphens/>
      <w:spacing w:before="240" w:after="120" w:line="240" w:lineRule="auto"/>
      <w:jc w:val="both"/>
    </w:pPr>
    <w:rPr>
      <w:rFonts w:ascii="Liberation Sans" w:eastAsia="Microsoft YaHei" w:hAnsi="Liberation Sans" w:cs="Mangal"/>
      <w:sz w:val="28"/>
      <w:szCs w:val="28"/>
      <w:lang w:val="en-GB" w:eastAsia="ar-SA"/>
    </w:rPr>
  </w:style>
  <w:style w:type="paragraph" w:styleId="af0">
    <w:name w:val="Body Text"/>
    <w:basedOn w:val="a"/>
    <w:link w:val="Char3"/>
    <w:rsid w:val="00023432"/>
    <w:pPr>
      <w:suppressAutoHyphens/>
      <w:spacing w:after="24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character" w:customStyle="1" w:styleId="Char3">
    <w:name w:val="Σώμα κειμένου Char"/>
    <w:basedOn w:val="a0"/>
    <w:link w:val="af0"/>
    <w:rsid w:val="00023432"/>
    <w:rPr>
      <w:rFonts w:ascii="Calibri" w:eastAsia="Times New Roman" w:hAnsi="Calibri" w:cs="Calibri"/>
      <w:szCs w:val="24"/>
      <w:lang w:val="en-GB" w:eastAsia="ar-SA"/>
    </w:rPr>
  </w:style>
  <w:style w:type="paragraph" w:styleId="af1">
    <w:name w:val="List"/>
    <w:basedOn w:val="af0"/>
    <w:rsid w:val="00023432"/>
    <w:rPr>
      <w:rFonts w:cs="Mangal"/>
    </w:rPr>
  </w:style>
  <w:style w:type="paragraph" w:customStyle="1" w:styleId="43">
    <w:name w:val="Λεζάντα4"/>
    <w:basedOn w:val="a"/>
    <w:rsid w:val="00023432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af2">
    <w:name w:val="Ευρετήριο"/>
    <w:basedOn w:val="a"/>
    <w:rsid w:val="00023432"/>
    <w:pPr>
      <w:suppressLineNumbers/>
      <w:suppressAutoHyphens/>
      <w:spacing w:after="120" w:line="240" w:lineRule="auto"/>
      <w:jc w:val="both"/>
    </w:pPr>
    <w:rPr>
      <w:rFonts w:ascii="Calibri" w:eastAsia="Times New Roman" w:hAnsi="Calibri" w:cs="Mangal"/>
      <w:szCs w:val="24"/>
      <w:lang w:val="en-GB" w:eastAsia="ar-SA"/>
    </w:rPr>
  </w:style>
  <w:style w:type="paragraph" w:customStyle="1" w:styleId="WW-1">
    <w:name w:val="WW-Λεζάντα"/>
    <w:basedOn w:val="a"/>
    <w:rsid w:val="00023432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">
    <w:name w:val="WW-Caption"/>
    <w:basedOn w:val="a"/>
    <w:rsid w:val="00023432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">
    <w:name w:val="WW-Caption1"/>
    <w:basedOn w:val="a"/>
    <w:rsid w:val="00023432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33">
    <w:name w:val="Λεζάντα3"/>
    <w:basedOn w:val="a"/>
    <w:rsid w:val="00023432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">
    <w:name w:val="WW-Caption11"/>
    <w:basedOn w:val="a"/>
    <w:rsid w:val="00023432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">
    <w:name w:val="WW-Caption111"/>
    <w:basedOn w:val="a"/>
    <w:rsid w:val="00023432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">
    <w:name w:val="WW-Caption1111"/>
    <w:basedOn w:val="a"/>
    <w:rsid w:val="00023432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">
    <w:name w:val="WW-Caption11111"/>
    <w:basedOn w:val="a"/>
    <w:rsid w:val="00023432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25">
    <w:name w:val="Λεζάντα2"/>
    <w:basedOn w:val="a"/>
    <w:rsid w:val="00023432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Caption1">
    <w:name w:val="Caption1"/>
    <w:basedOn w:val="a"/>
    <w:rsid w:val="00023432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">
    <w:name w:val="WW-Caption111111"/>
    <w:basedOn w:val="a"/>
    <w:rsid w:val="00023432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">
    <w:name w:val="WW-Caption1111111"/>
    <w:basedOn w:val="a"/>
    <w:rsid w:val="00023432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">
    <w:name w:val="WW-Caption11111111"/>
    <w:basedOn w:val="a"/>
    <w:rsid w:val="00023432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">
    <w:name w:val="WW-Caption111111111"/>
    <w:basedOn w:val="a"/>
    <w:rsid w:val="00023432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">
    <w:name w:val="WW-Caption1111111111"/>
    <w:basedOn w:val="a"/>
    <w:rsid w:val="00023432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1">
    <w:name w:val="WW-Caption11111111111"/>
    <w:basedOn w:val="a"/>
    <w:rsid w:val="00023432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11">
    <w:name w:val="WW-Caption111111111111"/>
    <w:basedOn w:val="a"/>
    <w:rsid w:val="00023432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111">
    <w:name w:val="WW-Caption1111111111111"/>
    <w:basedOn w:val="a"/>
    <w:rsid w:val="00023432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1111">
    <w:name w:val="WW-Caption11111111111111"/>
    <w:basedOn w:val="a"/>
    <w:rsid w:val="00023432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11111">
    <w:name w:val="WW-Caption111111111111111"/>
    <w:basedOn w:val="a"/>
    <w:rsid w:val="00023432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111111">
    <w:name w:val="WW-Caption1111111111111111"/>
    <w:basedOn w:val="a"/>
    <w:rsid w:val="00023432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17">
    <w:name w:val="Λεζάντα1"/>
    <w:basedOn w:val="a"/>
    <w:rsid w:val="00023432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1111111">
    <w:name w:val="WW-Caption11111111111111111"/>
    <w:basedOn w:val="a"/>
    <w:rsid w:val="00023432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11111111">
    <w:name w:val="WW-Caption111111111111111111"/>
    <w:basedOn w:val="a"/>
    <w:rsid w:val="00023432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111111111">
    <w:name w:val="WW-Caption1111111111111111111"/>
    <w:basedOn w:val="a"/>
    <w:rsid w:val="00023432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1111111111">
    <w:name w:val="WW-Caption11111111111111111111"/>
    <w:basedOn w:val="a"/>
    <w:rsid w:val="00023432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Bullet">
    <w:name w:val="Bullet"/>
    <w:basedOn w:val="a"/>
    <w:rsid w:val="00023432"/>
    <w:pPr>
      <w:numPr>
        <w:numId w:val="4"/>
      </w:numPr>
      <w:suppressAutoHyphens/>
      <w:spacing w:after="100" w:line="240" w:lineRule="auto"/>
      <w:jc w:val="both"/>
    </w:pPr>
    <w:rPr>
      <w:rFonts w:ascii="Calibri" w:eastAsia="MS Mincho" w:hAnsi="Calibri" w:cs="Calibri"/>
      <w:szCs w:val="24"/>
      <w:lang w:val="en-US" w:eastAsia="ja-JP"/>
    </w:rPr>
  </w:style>
  <w:style w:type="paragraph" w:customStyle="1" w:styleId="18">
    <w:name w:val="Ημερομηνία1"/>
    <w:basedOn w:val="a"/>
    <w:next w:val="a"/>
    <w:rsid w:val="00023432"/>
    <w:pPr>
      <w:suppressAutoHyphens/>
      <w:spacing w:after="100" w:line="240" w:lineRule="auto"/>
      <w:jc w:val="both"/>
    </w:pPr>
    <w:rPr>
      <w:rFonts w:ascii="Calibri" w:eastAsia="MS Mincho" w:hAnsi="Calibri" w:cs="Calibri"/>
      <w:szCs w:val="24"/>
      <w:lang w:val="en-US" w:eastAsia="ja-JP"/>
    </w:rPr>
  </w:style>
  <w:style w:type="paragraph" w:customStyle="1" w:styleId="DocTitle">
    <w:name w:val="Doc Title"/>
    <w:basedOn w:val="10"/>
    <w:rsid w:val="00023432"/>
  </w:style>
  <w:style w:type="paragraph" w:customStyle="1" w:styleId="inserttext">
    <w:name w:val="insert text"/>
    <w:basedOn w:val="a"/>
    <w:rsid w:val="00023432"/>
    <w:pPr>
      <w:suppressAutoHyphens/>
      <w:spacing w:after="100" w:line="240" w:lineRule="auto"/>
      <w:ind w:left="794"/>
      <w:jc w:val="both"/>
    </w:pPr>
    <w:rPr>
      <w:rFonts w:ascii="Calibri" w:eastAsia="MS Mincho" w:hAnsi="Calibri" w:cs="Calibri"/>
      <w:szCs w:val="24"/>
      <w:lang w:val="en-US" w:eastAsia="ja-JP"/>
    </w:rPr>
  </w:style>
  <w:style w:type="paragraph" w:styleId="af3">
    <w:name w:val="footer"/>
    <w:basedOn w:val="a"/>
    <w:link w:val="Char4"/>
    <w:uiPriority w:val="99"/>
    <w:rsid w:val="00023432"/>
    <w:pPr>
      <w:suppressAutoHyphens/>
      <w:spacing w:after="100" w:line="240" w:lineRule="auto"/>
      <w:jc w:val="both"/>
    </w:pPr>
    <w:rPr>
      <w:rFonts w:ascii="Calibri" w:eastAsia="MS Mincho" w:hAnsi="Calibri" w:cs="Calibri"/>
      <w:szCs w:val="24"/>
      <w:lang w:val="en-US" w:eastAsia="ja-JP"/>
    </w:rPr>
  </w:style>
  <w:style w:type="character" w:customStyle="1" w:styleId="Char4">
    <w:name w:val="Υποσέλιδο Char"/>
    <w:basedOn w:val="a0"/>
    <w:link w:val="af3"/>
    <w:uiPriority w:val="99"/>
    <w:rsid w:val="00023432"/>
    <w:rPr>
      <w:rFonts w:ascii="Calibri" w:eastAsia="MS Mincho" w:hAnsi="Calibri" w:cs="Calibri"/>
      <w:szCs w:val="24"/>
      <w:lang w:val="en-US" w:eastAsia="ja-JP"/>
    </w:rPr>
  </w:style>
  <w:style w:type="paragraph" w:styleId="af4">
    <w:name w:val="header"/>
    <w:basedOn w:val="a"/>
    <w:link w:val="Char5"/>
    <w:uiPriority w:val="99"/>
    <w:rsid w:val="00023432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character" w:customStyle="1" w:styleId="Char5">
    <w:name w:val="Κεφαλίδα Char"/>
    <w:basedOn w:val="a0"/>
    <w:link w:val="af4"/>
    <w:uiPriority w:val="99"/>
    <w:rsid w:val="00023432"/>
    <w:rPr>
      <w:rFonts w:ascii="Calibri" w:eastAsia="Times New Roman" w:hAnsi="Calibri" w:cs="Calibri"/>
      <w:szCs w:val="24"/>
      <w:lang w:val="en-GB" w:eastAsia="ar-SA"/>
    </w:rPr>
  </w:style>
  <w:style w:type="paragraph" w:customStyle="1" w:styleId="26">
    <w:name w:val="Κείμενο πλαισίου2"/>
    <w:basedOn w:val="a"/>
    <w:rsid w:val="00023432"/>
    <w:pPr>
      <w:suppressAutoHyphens/>
      <w:spacing w:after="120" w:line="240" w:lineRule="auto"/>
      <w:jc w:val="both"/>
    </w:pPr>
    <w:rPr>
      <w:rFonts w:ascii="Tahoma" w:eastAsia="Times New Roman" w:hAnsi="Tahoma" w:cs="Tahoma"/>
      <w:sz w:val="16"/>
      <w:szCs w:val="16"/>
      <w:lang w:val="en-GB" w:eastAsia="ar-SA"/>
    </w:rPr>
  </w:style>
  <w:style w:type="paragraph" w:customStyle="1" w:styleId="27">
    <w:name w:val="Κείμενο σχολίου2"/>
    <w:basedOn w:val="a"/>
    <w:rsid w:val="00023432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20"/>
      <w:szCs w:val="20"/>
      <w:lang w:val="en-GB" w:eastAsia="ar-SA"/>
    </w:rPr>
  </w:style>
  <w:style w:type="paragraph" w:customStyle="1" w:styleId="28">
    <w:name w:val="Θέμα σχολίου2"/>
    <w:basedOn w:val="27"/>
    <w:next w:val="27"/>
    <w:rsid w:val="00023432"/>
    <w:rPr>
      <w:b/>
      <w:bCs/>
    </w:rPr>
  </w:style>
  <w:style w:type="paragraph" w:customStyle="1" w:styleId="29">
    <w:name w:val="Αναθεώρηση2"/>
    <w:rsid w:val="000234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customStyle="1" w:styleId="western">
    <w:name w:val="western"/>
    <w:basedOn w:val="a"/>
    <w:rsid w:val="00023432"/>
    <w:pPr>
      <w:suppressAutoHyphens/>
      <w:spacing w:before="280" w:line="240" w:lineRule="auto"/>
      <w:jc w:val="both"/>
    </w:pPr>
    <w:rPr>
      <w:rFonts w:ascii="Arial Unicode MS" w:eastAsia="Arial Unicode MS" w:hAnsi="Arial Unicode MS" w:cs="Arial Unicode MS"/>
      <w:szCs w:val="24"/>
      <w:lang w:val="en-GB" w:eastAsia="ar-SA"/>
    </w:rPr>
  </w:style>
  <w:style w:type="paragraph" w:customStyle="1" w:styleId="19">
    <w:name w:val="Παράγραφος λίστας1"/>
    <w:basedOn w:val="a"/>
    <w:qFormat/>
    <w:rsid w:val="00023432"/>
    <w:pPr>
      <w:suppressAutoHyphens/>
      <w:spacing w:line="240" w:lineRule="auto"/>
      <w:ind w:left="720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af5">
    <w:name w:val="footnote text"/>
    <w:basedOn w:val="a"/>
    <w:link w:val="Char10"/>
    <w:uiPriority w:val="99"/>
    <w:rsid w:val="00023432"/>
    <w:pPr>
      <w:suppressAutoHyphens/>
      <w:spacing w:after="0" w:line="240" w:lineRule="auto"/>
      <w:ind w:left="425" w:hanging="425"/>
      <w:jc w:val="both"/>
    </w:pPr>
    <w:rPr>
      <w:rFonts w:ascii="Calibri" w:eastAsia="Times New Roman" w:hAnsi="Calibri" w:cs="Calibri"/>
      <w:sz w:val="18"/>
      <w:szCs w:val="20"/>
      <w:lang w:val="en-IE" w:eastAsia="ar-SA"/>
    </w:rPr>
  </w:style>
  <w:style w:type="character" w:customStyle="1" w:styleId="Char10">
    <w:name w:val="Κείμενο υποσημείωσης Char1"/>
    <w:basedOn w:val="a0"/>
    <w:link w:val="af5"/>
    <w:uiPriority w:val="99"/>
    <w:rsid w:val="00023432"/>
    <w:rPr>
      <w:rFonts w:ascii="Calibri" w:eastAsia="Times New Roman" w:hAnsi="Calibri" w:cs="Calibri"/>
      <w:sz w:val="18"/>
      <w:szCs w:val="20"/>
      <w:lang w:val="en-IE" w:eastAsia="ar-SA"/>
    </w:rPr>
  </w:style>
  <w:style w:type="paragraph" w:styleId="1a">
    <w:name w:val="toc 1"/>
    <w:basedOn w:val="a"/>
    <w:next w:val="a"/>
    <w:uiPriority w:val="39"/>
    <w:rsid w:val="00023432"/>
    <w:pPr>
      <w:suppressAutoHyphens/>
      <w:spacing w:before="120" w:after="120" w:line="240" w:lineRule="auto"/>
    </w:pPr>
    <w:rPr>
      <w:rFonts w:ascii="Calibri" w:eastAsia="Times New Roman" w:hAnsi="Calibri" w:cs="Calibri"/>
      <w:b/>
      <w:bCs/>
      <w:caps/>
      <w:sz w:val="20"/>
      <w:szCs w:val="20"/>
      <w:lang w:val="en-GB" w:eastAsia="ar-SA"/>
    </w:rPr>
  </w:style>
  <w:style w:type="paragraph" w:styleId="2a">
    <w:name w:val="toc 2"/>
    <w:basedOn w:val="a"/>
    <w:next w:val="a"/>
    <w:uiPriority w:val="39"/>
    <w:rsid w:val="00023432"/>
    <w:pPr>
      <w:suppressAutoHyphens/>
      <w:spacing w:after="0" w:line="240" w:lineRule="auto"/>
      <w:ind w:left="220"/>
    </w:pPr>
    <w:rPr>
      <w:rFonts w:ascii="Calibri" w:eastAsia="Times New Roman" w:hAnsi="Calibri" w:cs="Calibri"/>
      <w:smallCaps/>
      <w:sz w:val="20"/>
      <w:szCs w:val="20"/>
      <w:lang w:val="en-GB" w:eastAsia="ar-SA"/>
    </w:rPr>
  </w:style>
  <w:style w:type="paragraph" w:styleId="34">
    <w:name w:val="toc 3"/>
    <w:basedOn w:val="a"/>
    <w:next w:val="a"/>
    <w:uiPriority w:val="39"/>
    <w:rsid w:val="00023432"/>
    <w:pPr>
      <w:suppressAutoHyphens/>
      <w:spacing w:after="0" w:line="240" w:lineRule="auto"/>
      <w:ind w:left="440"/>
    </w:pPr>
    <w:rPr>
      <w:rFonts w:ascii="Calibri" w:eastAsia="Times New Roman" w:hAnsi="Calibri" w:cs="Calibri"/>
      <w:i/>
      <w:iCs/>
      <w:sz w:val="20"/>
      <w:szCs w:val="20"/>
      <w:lang w:val="en-GB" w:eastAsia="ar-SA"/>
    </w:rPr>
  </w:style>
  <w:style w:type="paragraph" w:styleId="44">
    <w:name w:val="toc 4"/>
    <w:basedOn w:val="a"/>
    <w:next w:val="a"/>
    <w:uiPriority w:val="39"/>
    <w:rsid w:val="00023432"/>
    <w:pPr>
      <w:suppressAutoHyphens/>
      <w:spacing w:after="0" w:line="240" w:lineRule="auto"/>
      <w:ind w:left="660"/>
    </w:pPr>
    <w:rPr>
      <w:rFonts w:ascii="Calibri" w:eastAsia="Times New Roman" w:hAnsi="Calibri" w:cs="Calibri"/>
      <w:sz w:val="18"/>
      <w:szCs w:val="18"/>
      <w:lang w:val="en-GB" w:eastAsia="ar-SA"/>
    </w:rPr>
  </w:style>
  <w:style w:type="paragraph" w:styleId="51">
    <w:name w:val="toc 5"/>
    <w:basedOn w:val="a"/>
    <w:next w:val="a"/>
    <w:rsid w:val="00023432"/>
    <w:pPr>
      <w:suppressAutoHyphens/>
      <w:spacing w:after="0" w:line="240" w:lineRule="auto"/>
      <w:ind w:left="880"/>
    </w:pPr>
    <w:rPr>
      <w:rFonts w:ascii="Calibri" w:eastAsia="Times New Roman" w:hAnsi="Calibri" w:cs="Calibri"/>
      <w:sz w:val="18"/>
      <w:szCs w:val="18"/>
      <w:lang w:val="en-GB" w:eastAsia="ar-SA"/>
    </w:rPr>
  </w:style>
  <w:style w:type="paragraph" w:styleId="60">
    <w:name w:val="toc 6"/>
    <w:basedOn w:val="a"/>
    <w:next w:val="a"/>
    <w:rsid w:val="00023432"/>
    <w:pPr>
      <w:suppressAutoHyphens/>
      <w:spacing w:after="0" w:line="240" w:lineRule="auto"/>
      <w:ind w:left="1100"/>
    </w:pPr>
    <w:rPr>
      <w:rFonts w:ascii="Calibri" w:eastAsia="Times New Roman" w:hAnsi="Calibri" w:cs="Calibri"/>
      <w:sz w:val="18"/>
      <w:szCs w:val="18"/>
      <w:lang w:val="en-GB" w:eastAsia="ar-SA"/>
    </w:rPr>
  </w:style>
  <w:style w:type="paragraph" w:styleId="7">
    <w:name w:val="toc 7"/>
    <w:basedOn w:val="a"/>
    <w:next w:val="a"/>
    <w:rsid w:val="00023432"/>
    <w:pPr>
      <w:suppressAutoHyphens/>
      <w:spacing w:after="0" w:line="240" w:lineRule="auto"/>
      <w:ind w:left="1320"/>
    </w:pPr>
    <w:rPr>
      <w:rFonts w:ascii="Calibri" w:eastAsia="Times New Roman" w:hAnsi="Calibri" w:cs="Calibri"/>
      <w:sz w:val="18"/>
      <w:szCs w:val="18"/>
      <w:lang w:val="en-GB" w:eastAsia="ar-SA"/>
    </w:rPr>
  </w:style>
  <w:style w:type="paragraph" w:styleId="8">
    <w:name w:val="toc 8"/>
    <w:basedOn w:val="a"/>
    <w:next w:val="a"/>
    <w:rsid w:val="00023432"/>
    <w:pPr>
      <w:suppressAutoHyphens/>
      <w:spacing w:after="0" w:line="240" w:lineRule="auto"/>
      <w:ind w:left="1540"/>
    </w:pPr>
    <w:rPr>
      <w:rFonts w:ascii="Calibri" w:eastAsia="Times New Roman" w:hAnsi="Calibri" w:cs="Calibri"/>
      <w:sz w:val="18"/>
      <w:szCs w:val="18"/>
      <w:lang w:val="en-GB" w:eastAsia="ar-SA"/>
    </w:rPr>
  </w:style>
  <w:style w:type="paragraph" w:styleId="9">
    <w:name w:val="toc 9"/>
    <w:basedOn w:val="a"/>
    <w:next w:val="a"/>
    <w:rsid w:val="00023432"/>
    <w:pPr>
      <w:suppressAutoHyphens/>
      <w:spacing w:after="0" w:line="240" w:lineRule="auto"/>
      <w:ind w:left="1760"/>
    </w:pPr>
    <w:rPr>
      <w:rFonts w:ascii="Calibri" w:eastAsia="Times New Roman" w:hAnsi="Calibri" w:cs="Calibri"/>
      <w:sz w:val="18"/>
      <w:szCs w:val="18"/>
      <w:lang w:val="en-GB" w:eastAsia="ar-SA"/>
    </w:rPr>
  </w:style>
  <w:style w:type="paragraph" w:customStyle="1" w:styleId="Style1">
    <w:name w:val="Style1"/>
    <w:basedOn w:val="DocTitle"/>
    <w:rsid w:val="00023432"/>
    <w:pPr>
      <w:pageBreakBefore w:val="0"/>
      <w:pBdr>
        <w:top w:val="single" w:sz="20" w:space="1" w:color="000080"/>
        <w:left w:val="single" w:sz="20" w:space="4" w:color="000080"/>
        <w:right w:val="single" w:sz="20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0"/>
    <w:rsid w:val="00023432"/>
    <w:rPr>
      <w:rFonts w:ascii="Calibri" w:hAnsi="Calibri" w:cs="Calibri"/>
      <w:lang w:val="el-GR"/>
    </w:rPr>
  </w:style>
  <w:style w:type="paragraph" w:styleId="af6">
    <w:name w:val="endnote text"/>
    <w:basedOn w:val="a"/>
    <w:link w:val="Char6"/>
    <w:rsid w:val="00023432"/>
    <w:pPr>
      <w:suppressAutoHyphens/>
      <w:spacing w:after="120" w:line="240" w:lineRule="auto"/>
      <w:jc w:val="both"/>
    </w:pPr>
    <w:rPr>
      <w:rFonts w:ascii="Calibri" w:eastAsia="Times New Roman" w:hAnsi="Calibri" w:cs="Times New Roman"/>
      <w:sz w:val="20"/>
      <w:szCs w:val="20"/>
      <w:lang w:val="en-GB" w:eastAsia="ar-SA"/>
    </w:rPr>
  </w:style>
  <w:style w:type="character" w:customStyle="1" w:styleId="Char6">
    <w:name w:val="Κείμενο σημείωσης τέλους Char"/>
    <w:basedOn w:val="a0"/>
    <w:link w:val="af6"/>
    <w:rsid w:val="00023432"/>
    <w:rPr>
      <w:rFonts w:ascii="Calibri" w:eastAsia="Times New Roman" w:hAnsi="Calibri" w:cs="Times New Roman"/>
      <w:sz w:val="20"/>
      <w:szCs w:val="20"/>
      <w:lang w:val="en-GB" w:eastAsia="ar-SA"/>
    </w:rPr>
  </w:style>
  <w:style w:type="paragraph" w:customStyle="1" w:styleId="Default">
    <w:name w:val="Default"/>
    <w:rsid w:val="00023432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hi-IN" w:bidi="hi-IN"/>
    </w:rPr>
  </w:style>
  <w:style w:type="paragraph" w:customStyle="1" w:styleId="af7">
    <w:name w:val="Προμορφοποιημένο κείμενο"/>
    <w:basedOn w:val="a"/>
    <w:rsid w:val="00023432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af8">
    <w:name w:val="Body Text Indent"/>
    <w:basedOn w:val="a"/>
    <w:link w:val="Char7"/>
    <w:uiPriority w:val="99"/>
    <w:rsid w:val="00023432"/>
    <w:pPr>
      <w:suppressAutoHyphens/>
      <w:spacing w:after="120" w:line="240" w:lineRule="auto"/>
      <w:ind w:firstLine="1134"/>
      <w:jc w:val="both"/>
    </w:pPr>
    <w:rPr>
      <w:rFonts w:ascii="Arial" w:eastAsia="Times New Roman" w:hAnsi="Arial" w:cs="Arial"/>
      <w:szCs w:val="24"/>
      <w:lang w:val="en-GB" w:eastAsia="ar-SA"/>
    </w:rPr>
  </w:style>
  <w:style w:type="character" w:customStyle="1" w:styleId="Char7">
    <w:name w:val="Σώμα κείμενου με εσοχή Char"/>
    <w:basedOn w:val="a0"/>
    <w:link w:val="af8"/>
    <w:uiPriority w:val="99"/>
    <w:rsid w:val="00023432"/>
    <w:rPr>
      <w:rFonts w:ascii="Arial" w:eastAsia="Times New Roman" w:hAnsi="Arial" w:cs="Arial"/>
      <w:szCs w:val="24"/>
      <w:lang w:val="en-GB" w:eastAsia="ar-SA"/>
    </w:rPr>
  </w:style>
  <w:style w:type="paragraph" w:customStyle="1" w:styleId="normalwithoutspacing">
    <w:name w:val="normal_without_spacing"/>
    <w:basedOn w:val="a"/>
    <w:rsid w:val="00023432"/>
    <w:pPr>
      <w:suppressAutoHyphens/>
      <w:spacing w:after="60" w:line="240" w:lineRule="auto"/>
      <w:jc w:val="both"/>
    </w:pPr>
    <w:rPr>
      <w:rFonts w:ascii="Calibri" w:eastAsia="Times New Roman" w:hAnsi="Calibri" w:cs="Calibri"/>
      <w:szCs w:val="24"/>
      <w:lang w:eastAsia="ar-SA"/>
    </w:rPr>
  </w:style>
  <w:style w:type="paragraph" w:customStyle="1" w:styleId="foothanging">
    <w:name w:val="foot_hanging"/>
    <w:basedOn w:val="af5"/>
    <w:rsid w:val="00023432"/>
    <w:pPr>
      <w:ind w:left="426" w:hanging="426"/>
    </w:pPr>
    <w:rPr>
      <w:szCs w:val="18"/>
    </w:rPr>
  </w:style>
  <w:style w:type="paragraph" w:customStyle="1" w:styleId="-HTML2">
    <w:name w:val="Προ-διαμορφωμένο HTML2"/>
    <w:basedOn w:val="a"/>
    <w:rsid w:val="000234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LO-normal">
    <w:name w:val="LO-normal"/>
    <w:rsid w:val="00023432"/>
    <w:pPr>
      <w:suppressAutoHyphens/>
      <w:spacing w:after="0"/>
    </w:pPr>
    <w:rPr>
      <w:rFonts w:ascii="Arial" w:eastAsia="Arial" w:hAnsi="Arial" w:cs="Arial"/>
      <w:color w:val="000000"/>
      <w:lang w:eastAsia="ar-SA"/>
    </w:rPr>
  </w:style>
  <w:style w:type="paragraph" w:customStyle="1" w:styleId="310">
    <w:name w:val="Σώμα κείμενου με εσοχή 31"/>
    <w:basedOn w:val="a"/>
    <w:rsid w:val="00023432"/>
    <w:pPr>
      <w:spacing w:after="120" w:line="312" w:lineRule="auto"/>
      <w:ind w:left="283"/>
      <w:jc w:val="both"/>
    </w:pPr>
    <w:rPr>
      <w:rFonts w:ascii="Calibri" w:eastAsia="Times New Roman" w:hAnsi="Calibri" w:cs="Times New Roman"/>
      <w:sz w:val="16"/>
      <w:szCs w:val="16"/>
      <w:lang w:val="en-GB" w:eastAsia="ar-SA"/>
    </w:rPr>
  </w:style>
  <w:style w:type="paragraph" w:customStyle="1" w:styleId="1b">
    <w:name w:val="Χωρίς διάστιχο1"/>
    <w:rsid w:val="00023432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customStyle="1" w:styleId="af9">
    <w:name w:val="Περιεχόμενα πίνακα"/>
    <w:basedOn w:val="a"/>
    <w:rsid w:val="00023432"/>
    <w:pPr>
      <w:suppressLineNumbers/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customStyle="1" w:styleId="afa">
    <w:name w:val="Επικεφαλίδα πίνακα"/>
    <w:basedOn w:val="af9"/>
    <w:rsid w:val="00023432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023432"/>
  </w:style>
  <w:style w:type="paragraph" w:customStyle="1" w:styleId="Standard">
    <w:name w:val="Standard"/>
    <w:rsid w:val="00023432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023432"/>
    <w:pPr>
      <w:spacing w:after="120"/>
    </w:pPr>
  </w:style>
  <w:style w:type="paragraph" w:customStyle="1" w:styleId="Footnote">
    <w:name w:val="Footnote"/>
    <w:basedOn w:val="Standard"/>
    <w:rsid w:val="00023432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sid w:val="00023432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16"/>
      <w:szCs w:val="16"/>
      <w:lang w:val="en-GB" w:eastAsia="ar-SA"/>
    </w:rPr>
  </w:style>
  <w:style w:type="paragraph" w:customStyle="1" w:styleId="fooot">
    <w:name w:val="fooot"/>
    <w:basedOn w:val="footers"/>
    <w:rsid w:val="00023432"/>
  </w:style>
  <w:style w:type="paragraph" w:customStyle="1" w:styleId="1c">
    <w:name w:val="Κείμενο πλαισίου1"/>
    <w:basedOn w:val="a"/>
    <w:rsid w:val="00023432"/>
    <w:pPr>
      <w:suppressAutoHyphens/>
      <w:spacing w:after="0" w:line="240" w:lineRule="auto"/>
      <w:jc w:val="both"/>
    </w:pPr>
    <w:rPr>
      <w:rFonts w:ascii="Tahoma" w:eastAsia="Times New Roman" w:hAnsi="Tahoma" w:cs="Tahoma"/>
      <w:sz w:val="16"/>
      <w:szCs w:val="16"/>
      <w:lang w:val="en-GB" w:eastAsia="ar-SA"/>
    </w:rPr>
  </w:style>
  <w:style w:type="paragraph" w:customStyle="1" w:styleId="1d">
    <w:name w:val="Κείμενο σχολίου1"/>
    <w:basedOn w:val="a"/>
    <w:rsid w:val="00023432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20"/>
      <w:szCs w:val="20"/>
      <w:lang w:val="en-GB" w:eastAsia="ar-SA"/>
    </w:rPr>
  </w:style>
  <w:style w:type="paragraph" w:customStyle="1" w:styleId="1e">
    <w:name w:val="Θέμα σχολίου1"/>
    <w:basedOn w:val="1d"/>
    <w:next w:val="1d"/>
    <w:rsid w:val="00023432"/>
    <w:rPr>
      <w:b/>
      <w:bCs/>
    </w:rPr>
  </w:style>
  <w:style w:type="paragraph" w:customStyle="1" w:styleId="-HTML1">
    <w:name w:val="Προ-διαμορφωμένο HTML1"/>
    <w:basedOn w:val="a"/>
    <w:rsid w:val="000234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ar-SA"/>
    </w:rPr>
  </w:style>
  <w:style w:type="paragraph" w:customStyle="1" w:styleId="1f">
    <w:name w:val="Αναθεώρηση1"/>
    <w:rsid w:val="00023432"/>
    <w:pPr>
      <w:suppressAutoHyphens/>
      <w:spacing w:after="0" w:line="240" w:lineRule="auto"/>
    </w:pPr>
    <w:rPr>
      <w:rFonts w:ascii="Calibri" w:eastAsia="Times New Roman" w:hAnsi="Calibri" w:cs="Calibri"/>
      <w:szCs w:val="24"/>
      <w:lang w:val="en-GB" w:eastAsia="ar-SA"/>
    </w:rPr>
  </w:style>
  <w:style w:type="paragraph" w:customStyle="1" w:styleId="21">
    <w:name w:val="Λίστα με κουκκίδες 21"/>
    <w:basedOn w:val="a"/>
    <w:rsid w:val="00023432"/>
    <w:pPr>
      <w:numPr>
        <w:numId w:val="2"/>
      </w:numPr>
      <w:spacing w:after="0" w:line="360" w:lineRule="auto"/>
      <w:jc w:val="both"/>
    </w:pPr>
    <w:rPr>
      <w:rFonts w:ascii="Trebuchet MS" w:eastAsia="Times New Roman" w:hAnsi="Trebuchet MS" w:cs="Times New Roman"/>
      <w:szCs w:val="20"/>
      <w:lang w:val="en-US" w:eastAsia="ar-SA"/>
    </w:rPr>
  </w:style>
  <w:style w:type="paragraph" w:customStyle="1" w:styleId="100">
    <w:name w:val="Περιεχόμενα 10"/>
    <w:basedOn w:val="af2"/>
    <w:rsid w:val="00023432"/>
    <w:pPr>
      <w:tabs>
        <w:tab w:val="right" w:leader="dot" w:pos="7091"/>
      </w:tabs>
      <w:ind w:left="2547"/>
    </w:pPr>
  </w:style>
  <w:style w:type="paragraph" w:customStyle="1" w:styleId="afb">
    <w:name w:val="Οριζόντια γραμμή"/>
    <w:basedOn w:val="a"/>
    <w:next w:val="af0"/>
    <w:rsid w:val="00023432"/>
    <w:pPr>
      <w:suppressLineNumbers/>
      <w:suppressAutoHyphens/>
      <w:spacing w:after="283" w:line="240" w:lineRule="auto"/>
      <w:jc w:val="both"/>
    </w:pPr>
    <w:rPr>
      <w:rFonts w:ascii="Calibri" w:eastAsia="Times New Roman" w:hAnsi="Calibri" w:cs="Calibri"/>
      <w:sz w:val="12"/>
      <w:szCs w:val="12"/>
      <w:lang w:val="en-GB" w:eastAsia="ar-SA"/>
    </w:rPr>
  </w:style>
  <w:style w:type="paragraph" w:customStyle="1" w:styleId="210">
    <w:name w:val="Σώμα κείμενου 21"/>
    <w:basedOn w:val="a"/>
    <w:rsid w:val="00023432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para-1">
    <w:name w:val="para-1"/>
    <w:basedOn w:val="a"/>
    <w:rsid w:val="00023432"/>
    <w:pPr>
      <w:tabs>
        <w:tab w:val="left" w:pos="1021"/>
        <w:tab w:val="left" w:pos="1588"/>
        <w:tab w:val="left" w:pos="2155"/>
        <w:tab w:val="left" w:pos="2722"/>
        <w:tab w:val="left" w:pos="3289"/>
      </w:tabs>
      <w:suppressAutoHyphens/>
      <w:spacing w:after="0" w:line="240" w:lineRule="auto"/>
      <w:ind w:left="1021" w:hanging="1021"/>
      <w:jc w:val="both"/>
    </w:pPr>
    <w:rPr>
      <w:rFonts w:ascii="Arial" w:eastAsia="Times New Roman" w:hAnsi="Arial" w:cs="Arial"/>
      <w:spacing w:val="5"/>
      <w:szCs w:val="20"/>
      <w:lang w:eastAsia="ar-SA"/>
    </w:rPr>
  </w:style>
  <w:style w:type="paragraph" w:customStyle="1" w:styleId="101">
    <w:name w:val="Κατάλογος περιεχομένων 10"/>
    <w:basedOn w:val="af2"/>
    <w:rsid w:val="00023432"/>
    <w:pPr>
      <w:tabs>
        <w:tab w:val="right" w:leader="dot" w:pos="7091"/>
      </w:tabs>
      <w:ind w:left="2547"/>
    </w:pPr>
  </w:style>
  <w:style w:type="paragraph" w:styleId="afc">
    <w:name w:val="Balloon Text"/>
    <w:basedOn w:val="a"/>
    <w:link w:val="Char11"/>
    <w:uiPriority w:val="99"/>
    <w:unhideWhenUsed/>
    <w:rsid w:val="00023432"/>
    <w:pPr>
      <w:suppressAutoHyphens/>
      <w:spacing w:after="0" w:line="240" w:lineRule="auto"/>
      <w:jc w:val="both"/>
    </w:pPr>
    <w:rPr>
      <w:rFonts w:ascii="Segoe UI" w:eastAsia="Times New Roman" w:hAnsi="Segoe UI" w:cs="Times New Roman"/>
      <w:sz w:val="18"/>
      <w:szCs w:val="18"/>
      <w:lang w:val="en-GB" w:eastAsia="ar-SA"/>
    </w:rPr>
  </w:style>
  <w:style w:type="character" w:customStyle="1" w:styleId="Char11">
    <w:name w:val="Κείμενο πλαισίου Char1"/>
    <w:basedOn w:val="a0"/>
    <w:link w:val="afc"/>
    <w:uiPriority w:val="99"/>
    <w:rsid w:val="00023432"/>
    <w:rPr>
      <w:rFonts w:ascii="Segoe UI" w:eastAsia="Times New Roman" w:hAnsi="Segoe UI" w:cs="Times New Roman"/>
      <w:sz w:val="18"/>
      <w:szCs w:val="18"/>
      <w:lang w:val="en-GB" w:eastAsia="ar-SA"/>
    </w:rPr>
  </w:style>
  <w:style w:type="character" w:styleId="afd">
    <w:name w:val="annotation reference"/>
    <w:uiPriority w:val="99"/>
    <w:unhideWhenUsed/>
    <w:rsid w:val="00023432"/>
    <w:rPr>
      <w:sz w:val="16"/>
      <w:szCs w:val="16"/>
    </w:rPr>
  </w:style>
  <w:style w:type="paragraph" w:styleId="afe">
    <w:name w:val="annotation text"/>
    <w:basedOn w:val="a"/>
    <w:link w:val="Char12"/>
    <w:uiPriority w:val="99"/>
    <w:unhideWhenUsed/>
    <w:rsid w:val="00023432"/>
    <w:pPr>
      <w:suppressAutoHyphens/>
      <w:spacing w:after="120" w:line="240" w:lineRule="auto"/>
      <w:jc w:val="both"/>
    </w:pPr>
    <w:rPr>
      <w:rFonts w:ascii="Calibri" w:eastAsia="Times New Roman" w:hAnsi="Calibri" w:cs="Times New Roman"/>
      <w:sz w:val="20"/>
      <w:szCs w:val="20"/>
      <w:lang w:val="en-GB" w:eastAsia="ar-SA"/>
    </w:rPr>
  </w:style>
  <w:style w:type="character" w:customStyle="1" w:styleId="Char12">
    <w:name w:val="Κείμενο σχολίου Char1"/>
    <w:basedOn w:val="a0"/>
    <w:link w:val="afe"/>
    <w:uiPriority w:val="99"/>
    <w:rsid w:val="00023432"/>
    <w:rPr>
      <w:rFonts w:ascii="Calibri" w:eastAsia="Times New Roman" w:hAnsi="Calibri" w:cs="Times New Roman"/>
      <w:sz w:val="20"/>
      <w:szCs w:val="20"/>
      <w:lang w:val="en-GB" w:eastAsia="ar-SA"/>
    </w:rPr>
  </w:style>
  <w:style w:type="paragraph" w:styleId="aff">
    <w:name w:val="annotation subject"/>
    <w:basedOn w:val="afe"/>
    <w:next w:val="afe"/>
    <w:link w:val="Char13"/>
    <w:uiPriority w:val="99"/>
    <w:unhideWhenUsed/>
    <w:rsid w:val="00023432"/>
    <w:rPr>
      <w:b/>
      <w:bCs/>
    </w:rPr>
  </w:style>
  <w:style w:type="character" w:customStyle="1" w:styleId="Char13">
    <w:name w:val="Θέμα σχολίου Char1"/>
    <w:basedOn w:val="Char12"/>
    <w:link w:val="aff"/>
    <w:uiPriority w:val="99"/>
    <w:rsid w:val="00023432"/>
    <w:rPr>
      <w:rFonts w:ascii="Calibri" w:eastAsia="Times New Roman" w:hAnsi="Calibri" w:cs="Times New Roman"/>
      <w:b/>
      <w:bCs/>
      <w:sz w:val="20"/>
      <w:szCs w:val="20"/>
      <w:lang w:val="en-GB" w:eastAsia="ar-SA"/>
    </w:rPr>
  </w:style>
  <w:style w:type="paragraph" w:styleId="aff0">
    <w:name w:val="Revision"/>
    <w:hidden/>
    <w:rsid w:val="00023432"/>
    <w:pPr>
      <w:spacing w:after="0" w:line="240" w:lineRule="auto"/>
    </w:pPr>
    <w:rPr>
      <w:rFonts w:ascii="Calibri" w:eastAsia="Times New Roman" w:hAnsi="Calibri" w:cs="Calibri"/>
      <w:szCs w:val="24"/>
      <w:lang w:val="en-GB" w:eastAsia="ar-SA"/>
    </w:rPr>
  </w:style>
  <w:style w:type="paragraph" w:styleId="-HTML">
    <w:name w:val="HTML Preformatted"/>
    <w:basedOn w:val="a"/>
    <w:link w:val="-HTMLChar"/>
    <w:uiPriority w:val="99"/>
    <w:unhideWhenUsed/>
    <w:rsid w:val="000234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-HTMLChar1">
    <w:name w:val="Προ-διαμορφωμένο HTML Char1"/>
    <w:basedOn w:val="a0"/>
    <w:uiPriority w:val="99"/>
    <w:rsid w:val="00023432"/>
    <w:rPr>
      <w:rFonts w:ascii="Consolas" w:hAnsi="Consolas"/>
      <w:sz w:val="20"/>
      <w:szCs w:val="20"/>
    </w:rPr>
  </w:style>
  <w:style w:type="paragraph" w:styleId="aff1">
    <w:name w:val="List Paragraph"/>
    <w:basedOn w:val="a"/>
    <w:uiPriority w:val="34"/>
    <w:qFormat/>
    <w:rsid w:val="00023432"/>
    <w:pPr>
      <w:spacing w:after="0" w:line="240" w:lineRule="auto"/>
      <w:ind w:left="720"/>
      <w:contextualSpacing/>
    </w:pPr>
    <w:rPr>
      <w:rFonts w:ascii="CG Times" w:eastAsia="Times New Roman" w:hAnsi="CG Times" w:cs="Times New Roman"/>
      <w:sz w:val="20"/>
      <w:szCs w:val="20"/>
      <w:lang w:val="en-US" w:eastAsia="el-GR"/>
    </w:rPr>
  </w:style>
  <w:style w:type="character" w:customStyle="1" w:styleId="aff2">
    <w:name w:val="Ανεπίλυτη αναφορά"/>
    <w:uiPriority w:val="99"/>
    <w:semiHidden/>
    <w:unhideWhenUsed/>
    <w:rsid w:val="00023432"/>
    <w:rPr>
      <w:color w:val="605E5C"/>
      <w:shd w:val="clear" w:color="auto" w:fill="E1DFDD"/>
    </w:rPr>
  </w:style>
  <w:style w:type="table" w:styleId="aff3">
    <w:name w:val="Table Grid"/>
    <w:basedOn w:val="a1"/>
    <w:uiPriority w:val="59"/>
    <w:rsid w:val="00023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mmentReference">
    <w:name w:val="Comment Reference"/>
    <w:rsid w:val="00023432"/>
    <w:rPr>
      <w:sz w:val="16"/>
    </w:rPr>
  </w:style>
  <w:style w:type="character" w:customStyle="1" w:styleId="st">
    <w:name w:val="st"/>
    <w:basedOn w:val="a0"/>
    <w:rsid w:val="00023432"/>
  </w:style>
  <w:style w:type="character" w:customStyle="1" w:styleId="apple-style-span">
    <w:name w:val="apple-style-span"/>
    <w:rsid w:val="00023432"/>
    <w:rPr>
      <w:rFonts w:ascii="Calibri" w:hAnsi="Calibri" w:cs="Calibri"/>
      <w:sz w:val="22"/>
      <w:szCs w:val="22"/>
      <w:shd w:val="clear" w:color="auto" w:fill="FFFFFF"/>
    </w:rPr>
  </w:style>
  <w:style w:type="paragraph" w:customStyle="1" w:styleId="1">
    <w:name w:val="επικεφαλίδα 1"/>
    <w:basedOn w:val="a"/>
    <w:link w:val="1Char0"/>
    <w:qFormat/>
    <w:rsid w:val="00023432"/>
    <w:pPr>
      <w:numPr>
        <w:numId w:val="11"/>
      </w:numPr>
      <w:spacing w:after="0"/>
      <w:jc w:val="both"/>
    </w:pPr>
    <w:rPr>
      <w:rFonts w:ascii="Calibri" w:eastAsia="Times New Roman" w:hAnsi="Calibri" w:cs="Calibri"/>
      <w:b/>
      <w:i/>
      <w:shd w:val="clear" w:color="auto" w:fill="FFFFFF"/>
      <w:lang w:eastAsia="el-GR"/>
    </w:rPr>
  </w:style>
  <w:style w:type="paragraph" w:customStyle="1" w:styleId="1f0">
    <w:name w:val="βασικό1"/>
    <w:basedOn w:val="a"/>
    <w:link w:val="1Char1"/>
    <w:rsid w:val="00023432"/>
    <w:pPr>
      <w:spacing w:after="0"/>
      <w:ind w:firstLine="284"/>
      <w:jc w:val="both"/>
    </w:pPr>
    <w:rPr>
      <w:rFonts w:ascii="Calibri" w:eastAsia="Times New Roman" w:hAnsi="Calibri" w:cs="Times New Roman"/>
      <w:szCs w:val="24"/>
      <w:lang w:eastAsia="el-GR"/>
    </w:rPr>
  </w:style>
  <w:style w:type="character" w:customStyle="1" w:styleId="1Char0">
    <w:name w:val="επικεφαλίδα 1 Char"/>
    <w:basedOn w:val="a0"/>
    <w:link w:val="1"/>
    <w:rsid w:val="00023432"/>
    <w:rPr>
      <w:rFonts w:ascii="Calibri" w:eastAsia="Times New Roman" w:hAnsi="Calibri" w:cs="Calibri"/>
      <w:b/>
      <w:i/>
      <w:lang w:eastAsia="el-GR"/>
    </w:rPr>
  </w:style>
  <w:style w:type="character" w:customStyle="1" w:styleId="1Char1">
    <w:name w:val="βασικό1 Char"/>
    <w:basedOn w:val="a0"/>
    <w:link w:val="1f0"/>
    <w:rsid w:val="00023432"/>
    <w:rPr>
      <w:rFonts w:ascii="Calibri" w:eastAsia="Times New Roman" w:hAnsi="Calibri" w:cs="Times New Roman"/>
      <w:szCs w:val="24"/>
      <w:lang w:eastAsia="el-GR"/>
    </w:rPr>
  </w:style>
  <w:style w:type="paragraph" w:customStyle="1" w:styleId="2b">
    <w:name w:val="επικεφαλίδα 2"/>
    <w:basedOn w:val="1"/>
    <w:link w:val="2Char0"/>
    <w:qFormat/>
    <w:rsid w:val="00023432"/>
    <w:pPr>
      <w:numPr>
        <w:numId w:val="0"/>
      </w:numPr>
      <w:ind w:left="284"/>
    </w:pPr>
    <w:rPr>
      <w:i w:val="0"/>
      <w:u w:val="single"/>
    </w:rPr>
  </w:style>
  <w:style w:type="character" w:customStyle="1" w:styleId="2Char0">
    <w:name w:val="επικεφαλίδα 2 Char"/>
    <w:basedOn w:val="1Char0"/>
    <w:link w:val="2b"/>
    <w:rsid w:val="00023432"/>
    <w:rPr>
      <w:rFonts w:ascii="Calibri" w:eastAsia="Times New Roman" w:hAnsi="Calibri" w:cs="Calibri"/>
      <w:b/>
      <w:i w:val="0"/>
      <w:u w:val="single"/>
      <w:lang w:eastAsia="el-GR"/>
    </w:rPr>
  </w:style>
  <w:style w:type="paragraph" w:styleId="aff4">
    <w:name w:val="No Spacing"/>
    <w:uiPriority w:val="1"/>
    <w:qFormat/>
    <w:rsid w:val="00023432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numbering" w:customStyle="1" w:styleId="110">
    <w:name w:val="Χωρίς λίστα11"/>
    <w:next w:val="a2"/>
    <w:uiPriority w:val="99"/>
    <w:semiHidden/>
    <w:unhideWhenUsed/>
    <w:rsid w:val="00023432"/>
  </w:style>
  <w:style w:type="table" w:customStyle="1" w:styleId="1f1">
    <w:name w:val="Πλέγμα πίνακα1"/>
    <w:basedOn w:val="a1"/>
    <w:next w:val="aff3"/>
    <w:uiPriority w:val="59"/>
    <w:rsid w:val="000234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Χωρίς λίστα111"/>
    <w:next w:val="a2"/>
    <w:uiPriority w:val="99"/>
    <w:semiHidden/>
    <w:unhideWhenUsed/>
    <w:rsid w:val="00023432"/>
  </w:style>
  <w:style w:type="paragraph" w:customStyle="1" w:styleId="font5">
    <w:name w:val="font5"/>
    <w:basedOn w:val="a"/>
    <w:rsid w:val="00023432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i/>
      <w:iCs/>
      <w:color w:val="000000"/>
      <w:lang w:eastAsia="el-GR"/>
    </w:rPr>
  </w:style>
  <w:style w:type="paragraph" w:customStyle="1" w:styleId="font6">
    <w:name w:val="font6"/>
    <w:basedOn w:val="a"/>
    <w:rsid w:val="00023432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i/>
      <w:iCs/>
      <w:color w:val="000000"/>
      <w:u w:val="single"/>
      <w:lang w:eastAsia="el-GR"/>
    </w:rPr>
  </w:style>
  <w:style w:type="paragraph" w:customStyle="1" w:styleId="xl63">
    <w:name w:val="xl63"/>
    <w:basedOn w:val="a"/>
    <w:rsid w:val="000234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el-GR"/>
    </w:rPr>
  </w:style>
  <w:style w:type="paragraph" w:customStyle="1" w:styleId="xl64">
    <w:name w:val="xl64"/>
    <w:basedOn w:val="a"/>
    <w:rsid w:val="000234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el-GR"/>
    </w:rPr>
  </w:style>
  <w:style w:type="paragraph" w:customStyle="1" w:styleId="xl65">
    <w:name w:val="xl65"/>
    <w:basedOn w:val="a"/>
    <w:rsid w:val="0002343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el-GR"/>
    </w:rPr>
  </w:style>
  <w:style w:type="paragraph" w:customStyle="1" w:styleId="xl66">
    <w:name w:val="xl66"/>
    <w:basedOn w:val="a"/>
    <w:rsid w:val="000234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el-GR"/>
    </w:rPr>
  </w:style>
  <w:style w:type="paragraph" w:customStyle="1" w:styleId="xl67">
    <w:name w:val="xl67"/>
    <w:basedOn w:val="a"/>
    <w:rsid w:val="0002343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el-GR"/>
    </w:rPr>
  </w:style>
  <w:style w:type="paragraph" w:customStyle="1" w:styleId="xl68">
    <w:name w:val="xl68"/>
    <w:basedOn w:val="a"/>
    <w:rsid w:val="000234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el-GR"/>
    </w:rPr>
  </w:style>
  <w:style w:type="paragraph" w:customStyle="1" w:styleId="xl69">
    <w:name w:val="xl69"/>
    <w:basedOn w:val="a"/>
    <w:rsid w:val="000234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el-GR"/>
    </w:rPr>
  </w:style>
  <w:style w:type="paragraph" w:customStyle="1" w:styleId="xl70">
    <w:name w:val="xl70"/>
    <w:basedOn w:val="a"/>
    <w:rsid w:val="0002343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i/>
      <w:iCs/>
      <w:sz w:val="18"/>
      <w:szCs w:val="18"/>
      <w:lang w:eastAsia="el-GR"/>
    </w:rPr>
  </w:style>
  <w:style w:type="paragraph" w:customStyle="1" w:styleId="xl71">
    <w:name w:val="xl71"/>
    <w:basedOn w:val="a"/>
    <w:rsid w:val="00023432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i/>
      <w:iCs/>
      <w:sz w:val="18"/>
      <w:szCs w:val="18"/>
      <w:lang w:eastAsia="el-GR"/>
    </w:rPr>
  </w:style>
  <w:style w:type="paragraph" w:customStyle="1" w:styleId="xl72">
    <w:name w:val="xl72"/>
    <w:basedOn w:val="a"/>
    <w:rsid w:val="00023432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i/>
      <w:iCs/>
      <w:sz w:val="18"/>
      <w:szCs w:val="18"/>
      <w:lang w:eastAsia="el-GR"/>
    </w:rPr>
  </w:style>
  <w:style w:type="paragraph" w:customStyle="1" w:styleId="xl73">
    <w:name w:val="xl73"/>
    <w:basedOn w:val="a"/>
    <w:rsid w:val="000234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8"/>
      <w:szCs w:val="18"/>
      <w:lang w:eastAsia="el-GR"/>
    </w:rPr>
  </w:style>
  <w:style w:type="paragraph" w:customStyle="1" w:styleId="xl74">
    <w:name w:val="xl74"/>
    <w:basedOn w:val="a"/>
    <w:rsid w:val="000234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el-GR"/>
    </w:rPr>
  </w:style>
  <w:style w:type="paragraph" w:customStyle="1" w:styleId="xl75">
    <w:name w:val="xl75"/>
    <w:basedOn w:val="a"/>
    <w:rsid w:val="000234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i/>
      <w:iCs/>
      <w:sz w:val="18"/>
      <w:szCs w:val="18"/>
      <w:lang w:eastAsia="el-GR"/>
    </w:rPr>
  </w:style>
  <w:style w:type="paragraph" w:customStyle="1" w:styleId="xl76">
    <w:name w:val="xl76"/>
    <w:basedOn w:val="a"/>
    <w:rsid w:val="000234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el-GR"/>
    </w:rPr>
  </w:style>
  <w:style w:type="paragraph" w:customStyle="1" w:styleId="xl77">
    <w:name w:val="xl77"/>
    <w:basedOn w:val="a"/>
    <w:rsid w:val="0002343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el-GR"/>
    </w:rPr>
  </w:style>
  <w:style w:type="paragraph" w:customStyle="1" w:styleId="xl78">
    <w:name w:val="xl78"/>
    <w:basedOn w:val="a"/>
    <w:rsid w:val="00023432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el-GR"/>
    </w:rPr>
  </w:style>
  <w:style w:type="paragraph" w:customStyle="1" w:styleId="xl79">
    <w:name w:val="xl79"/>
    <w:basedOn w:val="a"/>
    <w:rsid w:val="0002343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l-GR"/>
    </w:rPr>
  </w:style>
  <w:style w:type="paragraph" w:customStyle="1" w:styleId="xl80">
    <w:name w:val="xl80"/>
    <w:basedOn w:val="a"/>
    <w:rsid w:val="00023432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l-GR"/>
    </w:rPr>
  </w:style>
  <w:style w:type="paragraph" w:customStyle="1" w:styleId="xl81">
    <w:name w:val="xl81"/>
    <w:basedOn w:val="a"/>
    <w:rsid w:val="0002343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el-GR"/>
    </w:rPr>
  </w:style>
  <w:style w:type="paragraph" w:customStyle="1" w:styleId="xl82">
    <w:name w:val="xl82"/>
    <w:basedOn w:val="a"/>
    <w:rsid w:val="0002343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el-GR"/>
    </w:rPr>
  </w:style>
  <w:style w:type="paragraph" w:customStyle="1" w:styleId="xl83">
    <w:name w:val="xl83"/>
    <w:basedOn w:val="a"/>
    <w:rsid w:val="0002343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el-GR"/>
    </w:rPr>
  </w:style>
  <w:style w:type="paragraph" w:customStyle="1" w:styleId="xl84">
    <w:name w:val="xl84"/>
    <w:basedOn w:val="a"/>
    <w:rsid w:val="00023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5">
    <w:name w:val="xl85"/>
    <w:basedOn w:val="a"/>
    <w:rsid w:val="0002343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el-GR"/>
    </w:rPr>
  </w:style>
  <w:style w:type="paragraph" w:customStyle="1" w:styleId="xl86">
    <w:name w:val="xl86"/>
    <w:basedOn w:val="a"/>
    <w:rsid w:val="000234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el-GR"/>
    </w:rPr>
  </w:style>
  <w:style w:type="paragraph" w:customStyle="1" w:styleId="xl87">
    <w:name w:val="xl87"/>
    <w:basedOn w:val="a"/>
    <w:rsid w:val="000234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el-GR"/>
    </w:rPr>
  </w:style>
  <w:style w:type="paragraph" w:customStyle="1" w:styleId="xl88">
    <w:name w:val="xl88"/>
    <w:basedOn w:val="a"/>
    <w:rsid w:val="0002343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i/>
      <w:iCs/>
      <w:sz w:val="18"/>
      <w:szCs w:val="18"/>
      <w:lang w:eastAsia="el-GR"/>
    </w:rPr>
  </w:style>
  <w:style w:type="paragraph" w:customStyle="1" w:styleId="xl89">
    <w:name w:val="xl89"/>
    <w:basedOn w:val="a"/>
    <w:rsid w:val="00023432"/>
    <w:pPr>
      <w:pBdr>
        <w:top w:val="single" w:sz="8" w:space="0" w:color="auto"/>
        <w:bottom w:val="single" w:sz="8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i/>
      <w:iCs/>
      <w:sz w:val="18"/>
      <w:szCs w:val="18"/>
      <w:lang w:eastAsia="el-GR"/>
    </w:rPr>
  </w:style>
  <w:style w:type="paragraph" w:customStyle="1" w:styleId="xl90">
    <w:name w:val="xl90"/>
    <w:basedOn w:val="a"/>
    <w:rsid w:val="00023432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i/>
      <w:iCs/>
      <w:sz w:val="18"/>
      <w:szCs w:val="18"/>
      <w:lang w:eastAsia="el-GR"/>
    </w:rPr>
  </w:style>
  <w:style w:type="paragraph" w:customStyle="1" w:styleId="xl91">
    <w:name w:val="xl91"/>
    <w:basedOn w:val="a"/>
    <w:rsid w:val="00023432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i/>
      <w:iCs/>
      <w:sz w:val="18"/>
      <w:szCs w:val="18"/>
      <w:lang w:eastAsia="el-GR"/>
    </w:rPr>
  </w:style>
  <w:style w:type="paragraph" w:customStyle="1" w:styleId="xl92">
    <w:name w:val="xl92"/>
    <w:basedOn w:val="a"/>
    <w:rsid w:val="00023432"/>
    <w:pP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93">
    <w:name w:val="xl93"/>
    <w:basedOn w:val="a"/>
    <w:rsid w:val="0002343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i/>
      <w:iCs/>
      <w:sz w:val="18"/>
      <w:szCs w:val="18"/>
      <w:lang w:eastAsia="el-GR"/>
    </w:rPr>
  </w:style>
  <w:style w:type="paragraph" w:customStyle="1" w:styleId="xl94">
    <w:name w:val="xl94"/>
    <w:basedOn w:val="a"/>
    <w:rsid w:val="0002343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8"/>
      <w:szCs w:val="18"/>
      <w:lang w:eastAsia="el-GR"/>
    </w:rPr>
  </w:style>
  <w:style w:type="paragraph" w:customStyle="1" w:styleId="xl95">
    <w:name w:val="xl95"/>
    <w:basedOn w:val="a"/>
    <w:rsid w:val="00023432"/>
    <w:pPr>
      <w:pBdr>
        <w:top w:val="single" w:sz="8" w:space="0" w:color="auto"/>
        <w:bottom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8"/>
      <w:szCs w:val="18"/>
      <w:lang w:eastAsia="el-GR"/>
    </w:rPr>
  </w:style>
  <w:style w:type="paragraph" w:customStyle="1" w:styleId="xl96">
    <w:name w:val="xl96"/>
    <w:basedOn w:val="a"/>
    <w:rsid w:val="0002343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8"/>
      <w:szCs w:val="18"/>
      <w:lang w:eastAsia="el-GR"/>
    </w:rPr>
  </w:style>
  <w:style w:type="paragraph" w:customStyle="1" w:styleId="xl97">
    <w:name w:val="xl97"/>
    <w:basedOn w:val="a"/>
    <w:rsid w:val="00023432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i/>
      <w:iCs/>
      <w:sz w:val="18"/>
      <w:szCs w:val="18"/>
      <w:lang w:eastAsia="el-GR"/>
    </w:rPr>
  </w:style>
  <w:style w:type="numbering" w:customStyle="1" w:styleId="2c">
    <w:name w:val="Χωρίς λίστα2"/>
    <w:next w:val="a2"/>
    <w:uiPriority w:val="99"/>
    <w:semiHidden/>
    <w:unhideWhenUsed/>
    <w:rsid w:val="00023432"/>
  </w:style>
  <w:style w:type="table" w:customStyle="1" w:styleId="112">
    <w:name w:val="Πλέγμα πίνακα11"/>
    <w:basedOn w:val="a1"/>
    <w:next w:val="aff3"/>
    <w:rsid w:val="0002343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98">
    <w:name w:val="xl98"/>
    <w:basedOn w:val="a"/>
    <w:rsid w:val="00023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el-GR"/>
    </w:rPr>
  </w:style>
  <w:style w:type="paragraph" w:customStyle="1" w:styleId="xl99">
    <w:name w:val="xl99"/>
    <w:basedOn w:val="a"/>
    <w:rsid w:val="00023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i/>
      <w:iCs/>
      <w:sz w:val="18"/>
      <w:szCs w:val="18"/>
      <w:lang w:eastAsia="el-GR"/>
    </w:rPr>
  </w:style>
  <w:style w:type="paragraph" w:customStyle="1" w:styleId="xl100">
    <w:name w:val="xl100"/>
    <w:basedOn w:val="a"/>
    <w:rsid w:val="0002343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i/>
      <w:iCs/>
      <w:sz w:val="18"/>
      <w:szCs w:val="18"/>
      <w:lang w:eastAsia="el-GR"/>
    </w:rPr>
  </w:style>
  <w:style w:type="paragraph" w:customStyle="1" w:styleId="xl101">
    <w:name w:val="xl101"/>
    <w:basedOn w:val="a"/>
    <w:rsid w:val="00023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el-GR"/>
    </w:rPr>
  </w:style>
  <w:style w:type="paragraph" w:customStyle="1" w:styleId="font7">
    <w:name w:val="font7"/>
    <w:basedOn w:val="a"/>
    <w:rsid w:val="00023432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i/>
      <w:iCs/>
      <w:color w:val="000000"/>
      <w:lang w:eastAsia="el-GR"/>
    </w:rPr>
  </w:style>
  <w:style w:type="paragraph" w:customStyle="1" w:styleId="font8">
    <w:name w:val="font8"/>
    <w:basedOn w:val="a"/>
    <w:rsid w:val="00023432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i/>
      <w:iCs/>
      <w:color w:val="000000"/>
      <w:u w:val="single"/>
      <w:lang w:eastAsia="el-GR"/>
    </w:rPr>
  </w:style>
  <w:style w:type="table" w:customStyle="1" w:styleId="2d">
    <w:name w:val="Πλέγμα πίνακα2"/>
    <w:basedOn w:val="a1"/>
    <w:next w:val="aff3"/>
    <w:uiPriority w:val="59"/>
    <w:rsid w:val="000234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02">
    <w:name w:val="xl102"/>
    <w:basedOn w:val="a"/>
    <w:rsid w:val="00023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i/>
      <w:iCs/>
      <w:sz w:val="18"/>
      <w:szCs w:val="18"/>
      <w:lang w:eastAsia="el-GR"/>
    </w:rPr>
  </w:style>
  <w:style w:type="paragraph" w:customStyle="1" w:styleId="xl103">
    <w:name w:val="xl103"/>
    <w:basedOn w:val="a"/>
    <w:rsid w:val="00023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el-GR"/>
    </w:rPr>
  </w:style>
  <w:style w:type="paragraph" w:customStyle="1" w:styleId="xl25">
    <w:name w:val="xl25"/>
    <w:basedOn w:val="a"/>
    <w:rsid w:val="00023432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el-GR"/>
    </w:rPr>
  </w:style>
  <w:style w:type="paragraph" w:customStyle="1" w:styleId="xl26">
    <w:name w:val="xl26"/>
    <w:basedOn w:val="a"/>
    <w:rsid w:val="00023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18"/>
      <w:szCs w:val="18"/>
      <w:lang w:eastAsia="el-GR"/>
    </w:rPr>
  </w:style>
  <w:style w:type="paragraph" w:customStyle="1" w:styleId="xl27">
    <w:name w:val="xl27"/>
    <w:basedOn w:val="a"/>
    <w:rsid w:val="00023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18"/>
      <w:szCs w:val="18"/>
      <w:lang w:eastAsia="el-GR"/>
    </w:rPr>
  </w:style>
  <w:style w:type="paragraph" w:customStyle="1" w:styleId="xl28">
    <w:name w:val="xl28"/>
    <w:basedOn w:val="a"/>
    <w:rsid w:val="00023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18"/>
      <w:szCs w:val="18"/>
      <w:lang w:eastAsia="el-GR"/>
    </w:rPr>
  </w:style>
  <w:style w:type="paragraph" w:customStyle="1" w:styleId="xl29">
    <w:name w:val="xl29"/>
    <w:basedOn w:val="a"/>
    <w:rsid w:val="00023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BDD7EE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18"/>
      <w:szCs w:val="18"/>
      <w:lang w:eastAsia="el-GR"/>
    </w:rPr>
  </w:style>
  <w:style w:type="paragraph" w:customStyle="1" w:styleId="xl30">
    <w:name w:val="xl30"/>
    <w:basedOn w:val="a"/>
    <w:rsid w:val="00023432"/>
    <w:pPr>
      <w:shd w:val="clear" w:color="99CCFF" w:fill="BDD7EE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lang w:eastAsia="el-GR"/>
    </w:rPr>
  </w:style>
  <w:style w:type="paragraph" w:customStyle="1" w:styleId="xl31">
    <w:name w:val="xl31"/>
    <w:basedOn w:val="a"/>
    <w:rsid w:val="00023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18"/>
      <w:szCs w:val="18"/>
      <w:lang w:eastAsia="el-GR"/>
    </w:rPr>
  </w:style>
  <w:style w:type="paragraph" w:customStyle="1" w:styleId="xl32">
    <w:name w:val="xl32"/>
    <w:basedOn w:val="a"/>
    <w:rsid w:val="00023432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18"/>
      <w:szCs w:val="18"/>
      <w:lang w:eastAsia="el-GR"/>
    </w:rPr>
  </w:style>
  <w:style w:type="paragraph" w:customStyle="1" w:styleId="xl33">
    <w:name w:val="xl33"/>
    <w:basedOn w:val="a"/>
    <w:rsid w:val="00023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8"/>
      <w:szCs w:val="18"/>
      <w:lang w:eastAsia="el-GR"/>
    </w:rPr>
  </w:style>
  <w:style w:type="paragraph" w:customStyle="1" w:styleId="xl34">
    <w:name w:val="xl34"/>
    <w:basedOn w:val="a"/>
    <w:rsid w:val="00023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18"/>
      <w:szCs w:val="18"/>
      <w:lang w:eastAsia="el-GR"/>
    </w:rPr>
  </w:style>
  <w:style w:type="paragraph" w:customStyle="1" w:styleId="xl35">
    <w:name w:val="xl35"/>
    <w:basedOn w:val="a"/>
    <w:rsid w:val="00023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8"/>
      <w:szCs w:val="18"/>
      <w:lang w:eastAsia="el-GR"/>
    </w:rPr>
  </w:style>
  <w:style w:type="paragraph" w:customStyle="1" w:styleId="xl36">
    <w:name w:val="xl36"/>
    <w:basedOn w:val="a"/>
    <w:rsid w:val="00023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8"/>
      <w:szCs w:val="18"/>
      <w:lang w:eastAsia="el-GR"/>
    </w:rPr>
  </w:style>
  <w:style w:type="paragraph" w:customStyle="1" w:styleId="xl37">
    <w:name w:val="xl37"/>
    <w:basedOn w:val="a"/>
    <w:rsid w:val="00023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BDD7EE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8"/>
      <w:szCs w:val="18"/>
      <w:lang w:eastAsia="el-GR"/>
    </w:rPr>
  </w:style>
  <w:style w:type="paragraph" w:customStyle="1" w:styleId="xl38">
    <w:name w:val="xl38"/>
    <w:basedOn w:val="a"/>
    <w:rsid w:val="00023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8"/>
      <w:szCs w:val="18"/>
      <w:lang w:eastAsia="el-GR"/>
    </w:rPr>
  </w:style>
  <w:style w:type="paragraph" w:customStyle="1" w:styleId="xl39">
    <w:name w:val="xl39"/>
    <w:basedOn w:val="a"/>
    <w:rsid w:val="00023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8"/>
      <w:szCs w:val="18"/>
      <w:lang w:eastAsia="el-GR"/>
    </w:rPr>
  </w:style>
  <w:style w:type="paragraph" w:customStyle="1" w:styleId="xl40">
    <w:name w:val="xl40"/>
    <w:basedOn w:val="a"/>
    <w:rsid w:val="00023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18"/>
      <w:szCs w:val="18"/>
      <w:lang w:eastAsia="el-GR"/>
    </w:rPr>
  </w:style>
  <w:style w:type="paragraph" w:customStyle="1" w:styleId="xl41">
    <w:name w:val="xl41"/>
    <w:basedOn w:val="a"/>
    <w:rsid w:val="00023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8"/>
      <w:szCs w:val="18"/>
      <w:lang w:eastAsia="el-GR"/>
    </w:rPr>
  </w:style>
  <w:style w:type="paragraph" w:customStyle="1" w:styleId="xl42">
    <w:name w:val="xl42"/>
    <w:basedOn w:val="a"/>
    <w:rsid w:val="00023432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18"/>
      <w:szCs w:val="18"/>
      <w:lang w:eastAsia="el-GR"/>
    </w:rPr>
  </w:style>
  <w:style w:type="paragraph" w:customStyle="1" w:styleId="xl43">
    <w:name w:val="xl43"/>
    <w:basedOn w:val="a"/>
    <w:rsid w:val="00023432"/>
    <w:pPr>
      <w:pBdr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18"/>
      <w:szCs w:val="18"/>
      <w:lang w:eastAsia="el-GR"/>
    </w:rPr>
  </w:style>
  <w:style w:type="paragraph" w:customStyle="1" w:styleId="xl44">
    <w:name w:val="xl44"/>
    <w:basedOn w:val="a"/>
    <w:rsid w:val="0002343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18"/>
      <w:szCs w:val="18"/>
      <w:lang w:eastAsia="el-GR"/>
    </w:rPr>
  </w:style>
  <w:style w:type="paragraph" w:customStyle="1" w:styleId="xl45">
    <w:name w:val="xl45"/>
    <w:basedOn w:val="a"/>
    <w:rsid w:val="0002343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8"/>
      <w:szCs w:val="18"/>
      <w:lang w:eastAsia="el-GR"/>
    </w:rPr>
  </w:style>
  <w:style w:type="paragraph" w:customStyle="1" w:styleId="xl46">
    <w:name w:val="xl46"/>
    <w:basedOn w:val="a"/>
    <w:rsid w:val="00023432"/>
    <w:pPr>
      <w:pBdr>
        <w:top w:val="single" w:sz="4" w:space="0" w:color="000000"/>
        <w:bottom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8"/>
      <w:szCs w:val="18"/>
      <w:lang w:eastAsia="el-GR"/>
    </w:rPr>
  </w:style>
  <w:style w:type="paragraph" w:customStyle="1" w:styleId="xl47">
    <w:name w:val="xl47"/>
    <w:basedOn w:val="a"/>
    <w:rsid w:val="00023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DD7EE" w:fill="DDD9C4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i/>
      <w:iCs/>
      <w:color w:val="000000"/>
      <w:lang w:eastAsia="el-GR"/>
    </w:rPr>
  </w:style>
  <w:style w:type="paragraph" w:customStyle="1" w:styleId="xl48">
    <w:name w:val="xl48"/>
    <w:basedOn w:val="a"/>
    <w:rsid w:val="0002343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BDD7EE" w:fill="DDD9C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color w:val="000000"/>
      <w:lang w:eastAsia="el-GR"/>
    </w:rPr>
  </w:style>
  <w:style w:type="paragraph" w:customStyle="1" w:styleId="xl49">
    <w:name w:val="xl49"/>
    <w:basedOn w:val="a"/>
    <w:rsid w:val="00023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DD7EE" w:fill="DDD9C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color w:val="000000"/>
      <w:lang w:eastAsia="el-GR"/>
    </w:rPr>
  </w:style>
  <w:style w:type="paragraph" w:customStyle="1" w:styleId="xl50">
    <w:name w:val="xl50"/>
    <w:basedOn w:val="a"/>
    <w:rsid w:val="00023432"/>
    <w:pPr>
      <w:pBdr>
        <w:left w:val="single" w:sz="8" w:space="0" w:color="000000"/>
      </w:pBdr>
      <w:shd w:val="clear" w:color="FFFF00" w:fill="FFFF00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i/>
      <w:iCs/>
      <w:color w:val="000000"/>
      <w:sz w:val="18"/>
      <w:szCs w:val="18"/>
      <w:lang w:eastAsia="el-GR"/>
    </w:rPr>
  </w:style>
  <w:style w:type="paragraph" w:customStyle="1" w:styleId="xl51">
    <w:name w:val="xl51"/>
    <w:basedOn w:val="a"/>
    <w:rsid w:val="00023432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lang w:eastAsia="el-GR"/>
    </w:rPr>
  </w:style>
  <w:style w:type="paragraph" w:customStyle="1" w:styleId="xl52">
    <w:name w:val="xl52"/>
    <w:basedOn w:val="a"/>
    <w:rsid w:val="00023432"/>
    <w:pP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i/>
      <w:iCs/>
      <w:color w:val="000000"/>
      <w:sz w:val="18"/>
      <w:szCs w:val="18"/>
      <w:lang w:eastAsia="el-GR"/>
    </w:rPr>
  </w:style>
  <w:style w:type="paragraph" w:customStyle="1" w:styleId="xl53">
    <w:name w:val="xl53"/>
    <w:basedOn w:val="a"/>
    <w:rsid w:val="00023432"/>
    <w:pPr>
      <w:shd w:val="clear" w:color="99CCFF" w:fill="BDD7EE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color w:val="000000"/>
      <w:sz w:val="18"/>
      <w:szCs w:val="18"/>
      <w:lang w:eastAsia="el-GR"/>
    </w:rPr>
  </w:style>
  <w:style w:type="paragraph" w:customStyle="1" w:styleId="xl54">
    <w:name w:val="xl54"/>
    <w:basedOn w:val="a"/>
    <w:rsid w:val="00023432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color w:val="000000"/>
      <w:sz w:val="18"/>
      <w:szCs w:val="18"/>
      <w:lang w:eastAsia="el-GR"/>
    </w:rPr>
  </w:style>
  <w:style w:type="paragraph" w:customStyle="1" w:styleId="xl55">
    <w:name w:val="xl55"/>
    <w:basedOn w:val="a"/>
    <w:rsid w:val="00023432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lang w:eastAsia="el-GR"/>
    </w:rPr>
  </w:style>
  <w:style w:type="paragraph" w:customStyle="1" w:styleId="xl56">
    <w:name w:val="xl56"/>
    <w:basedOn w:val="a"/>
    <w:rsid w:val="00023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DD7EE" w:fill="DDD9C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lang w:eastAsia="el-GR"/>
    </w:rPr>
  </w:style>
  <w:style w:type="paragraph" w:customStyle="1" w:styleId="xl57">
    <w:name w:val="xl57"/>
    <w:basedOn w:val="a"/>
    <w:rsid w:val="00023432"/>
    <w:pPr>
      <w:pBdr>
        <w:bottom w:val="single" w:sz="8" w:space="0" w:color="000000"/>
        <w:right w:val="single" w:sz="8" w:space="0" w:color="000000"/>
      </w:pBdr>
      <w:shd w:val="clear" w:color="BDD7EE" w:fill="DDD9C4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i/>
      <w:iCs/>
      <w:color w:val="000000"/>
      <w:lang w:eastAsia="el-GR"/>
    </w:rPr>
  </w:style>
  <w:style w:type="paragraph" w:customStyle="1" w:styleId="xl58">
    <w:name w:val="xl58"/>
    <w:basedOn w:val="a"/>
    <w:rsid w:val="00023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18"/>
      <w:szCs w:val="18"/>
      <w:lang w:eastAsia="el-GR"/>
    </w:rPr>
  </w:style>
  <w:style w:type="paragraph" w:customStyle="1" w:styleId="xl59">
    <w:name w:val="xl59"/>
    <w:basedOn w:val="a"/>
    <w:rsid w:val="00023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000000"/>
      <w:sz w:val="18"/>
      <w:szCs w:val="18"/>
      <w:lang w:eastAsia="el-GR"/>
    </w:rPr>
  </w:style>
  <w:style w:type="paragraph" w:customStyle="1" w:styleId="xl60">
    <w:name w:val="xl60"/>
    <w:basedOn w:val="a"/>
    <w:rsid w:val="00023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18"/>
      <w:szCs w:val="18"/>
      <w:lang w:eastAsia="el-GR"/>
    </w:rPr>
  </w:style>
  <w:style w:type="paragraph" w:customStyle="1" w:styleId="xl61">
    <w:name w:val="xl61"/>
    <w:basedOn w:val="a"/>
    <w:rsid w:val="00023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BDD7EE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18"/>
      <w:szCs w:val="18"/>
      <w:lang w:eastAsia="el-GR"/>
    </w:rPr>
  </w:style>
  <w:style w:type="paragraph" w:customStyle="1" w:styleId="xl62">
    <w:name w:val="xl62"/>
    <w:basedOn w:val="a"/>
    <w:rsid w:val="00023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000000"/>
      <w:sz w:val="18"/>
      <w:szCs w:val="18"/>
      <w:lang w:eastAsia="el-GR"/>
    </w:rPr>
  </w:style>
  <w:style w:type="paragraph" w:customStyle="1" w:styleId="xl104">
    <w:name w:val="xl104"/>
    <w:basedOn w:val="a"/>
    <w:rsid w:val="00023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99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8"/>
      <w:szCs w:val="18"/>
      <w:lang w:eastAsia="el-GR"/>
    </w:rPr>
  </w:style>
  <w:style w:type="paragraph" w:customStyle="1" w:styleId="xl105">
    <w:name w:val="xl105"/>
    <w:basedOn w:val="a"/>
    <w:rsid w:val="00023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99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8"/>
      <w:szCs w:val="18"/>
      <w:lang w:eastAsia="el-GR"/>
    </w:rPr>
  </w:style>
  <w:style w:type="paragraph" w:customStyle="1" w:styleId="xl106">
    <w:name w:val="xl106"/>
    <w:basedOn w:val="a"/>
    <w:rsid w:val="00023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8"/>
      <w:szCs w:val="18"/>
      <w:lang w:eastAsia="el-GR"/>
    </w:rPr>
  </w:style>
  <w:style w:type="paragraph" w:customStyle="1" w:styleId="xl107">
    <w:name w:val="xl107"/>
    <w:basedOn w:val="a"/>
    <w:rsid w:val="0002343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DD7EE" w:fill="DDD9C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lang w:eastAsia="el-GR"/>
    </w:rPr>
  </w:style>
  <w:style w:type="paragraph" w:customStyle="1" w:styleId="xl108">
    <w:name w:val="xl108"/>
    <w:basedOn w:val="a"/>
    <w:rsid w:val="00023432"/>
    <w:pPr>
      <w:pBdr>
        <w:left w:val="single" w:sz="4" w:space="0" w:color="000000"/>
      </w:pBdr>
      <w:shd w:val="clear" w:color="BDD7EE" w:fill="DDD9C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lang w:eastAsia="el-GR"/>
    </w:rPr>
  </w:style>
  <w:style w:type="paragraph" w:customStyle="1" w:styleId="xl109">
    <w:name w:val="xl109"/>
    <w:basedOn w:val="a"/>
    <w:rsid w:val="00023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DD7EE" w:fill="DDD9C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lang w:eastAsia="el-GR"/>
    </w:rPr>
  </w:style>
  <w:style w:type="paragraph" w:customStyle="1" w:styleId="xl110">
    <w:name w:val="xl110"/>
    <w:basedOn w:val="a"/>
    <w:rsid w:val="000234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18"/>
      <w:szCs w:val="18"/>
      <w:lang w:eastAsia="el-GR"/>
    </w:rPr>
  </w:style>
  <w:style w:type="paragraph" w:customStyle="1" w:styleId="xl111">
    <w:name w:val="xl111"/>
    <w:basedOn w:val="a"/>
    <w:rsid w:val="00023432"/>
    <w:pPr>
      <w:pBdr>
        <w:bottom w:val="single" w:sz="8" w:space="0" w:color="000000"/>
      </w:pBdr>
      <w:shd w:val="clear" w:color="BDD7EE" w:fill="DDD9C4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i/>
      <w:iCs/>
      <w:color w:val="000000"/>
      <w:lang w:eastAsia="el-GR"/>
    </w:rPr>
  </w:style>
  <w:style w:type="paragraph" w:customStyle="1" w:styleId="xl112">
    <w:name w:val="xl112"/>
    <w:basedOn w:val="a"/>
    <w:rsid w:val="0002343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18"/>
      <w:szCs w:val="18"/>
      <w:lang w:eastAsia="el-GR"/>
    </w:rPr>
  </w:style>
  <w:style w:type="paragraph" w:customStyle="1" w:styleId="xl113">
    <w:name w:val="xl113"/>
    <w:basedOn w:val="a"/>
    <w:rsid w:val="0002343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18"/>
      <w:szCs w:val="18"/>
      <w:lang w:eastAsia="el-GR"/>
    </w:rPr>
  </w:style>
  <w:style w:type="paragraph" w:customStyle="1" w:styleId="xl114">
    <w:name w:val="xl114"/>
    <w:basedOn w:val="a"/>
    <w:rsid w:val="0002343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000000"/>
      <w:sz w:val="18"/>
      <w:szCs w:val="18"/>
      <w:lang w:eastAsia="el-GR"/>
    </w:rPr>
  </w:style>
  <w:style w:type="paragraph" w:customStyle="1" w:styleId="xl115">
    <w:name w:val="xl115"/>
    <w:basedOn w:val="a"/>
    <w:rsid w:val="0002343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18"/>
      <w:szCs w:val="18"/>
      <w:lang w:eastAsia="el-GR"/>
    </w:rPr>
  </w:style>
  <w:style w:type="paragraph" w:customStyle="1" w:styleId="xl116">
    <w:name w:val="xl116"/>
    <w:basedOn w:val="a"/>
    <w:rsid w:val="0002343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18"/>
      <w:szCs w:val="18"/>
      <w:lang w:eastAsia="el-GR"/>
    </w:rPr>
  </w:style>
  <w:style w:type="paragraph" w:customStyle="1" w:styleId="xl117">
    <w:name w:val="xl117"/>
    <w:basedOn w:val="a"/>
    <w:rsid w:val="00023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DD7EE" w:fill="DDD9C4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color w:val="000000"/>
      <w:lang w:eastAsia="el-GR"/>
    </w:rPr>
  </w:style>
  <w:style w:type="paragraph" w:customStyle="1" w:styleId="xl118">
    <w:name w:val="xl118"/>
    <w:basedOn w:val="a"/>
    <w:rsid w:val="00023432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18"/>
      <w:szCs w:val="18"/>
      <w:lang w:eastAsia="el-GR"/>
    </w:rPr>
  </w:style>
  <w:style w:type="paragraph" w:customStyle="1" w:styleId="xl119">
    <w:name w:val="xl119"/>
    <w:basedOn w:val="a"/>
    <w:rsid w:val="0002343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18"/>
      <w:szCs w:val="18"/>
      <w:lang w:eastAsia="el-GR"/>
    </w:rPr>
  </w:style>
  <w:style w:type="paragraph" w:customStyle="1" w:styleId="xl120">
    <w:name w:val="xl120"/>
    <w:basedOn w:val="a"/>
    <w:rsid w:val="0002343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9900" w:fill="FFC000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18"/>
      <w:szCs w:val="18"/>
      <w:lang w:eastAsia="el-GR"/>
    </w:rPr>
  </w:style>
  <w:style w:type="paragraph" w:customStyle="1" w:styleId="xl121">
    <w:name w:val="xl121"/>
    <w:basedOn w:val="a"/>
    <w:rsid w:val="0002343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18"/>
      <w:szCs w:val="18"/>
      <w:lang w:eastAsia="el-GR"/>
    </w:rPr>
  </w:style>
  <w:style w:type="paragraph" w:customStyle="1" w:styleId="xl122">
    <w:name w:val="xl122"/>
    <w:basedOn w:val="a"/>
    <w:rsid w:val="0002343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BDD7EE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18"/>
      <w:szCs w:val="18"/>
      <w:lang w:eastAsia="el-GR"/>
    </w:rPr>
  </w:style>
  <w:style w:type="paragraph" w:customStyle="1" w:styleId="xl123">
    <w:name w:val="xl123"/>
    <w:basedOn w:val="a"/>
    <w:rsid w:val="0002343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18"/>
      <w:szCs w:val="18"/>
      <w:lang w:eastAsia="el-GR"/>
    </w:rPr>
  </w:style>
  <w:style w:type="paragraph" w:customStyle="1" w:styleId="xl124">
    <w:name w:val="xl124"/>
    <w:basedOn w:val="a"/>
    <w:rsid w:val="00023432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18"/>
      <w:szCs w:val="18"/>
      <w:lang w:eastAsia="el-GR"/>
    </w:rPr>
  </w:style>
  <w:style w:type="paragraph" w:customStyle="1" w:styleId="xl125">
    <w:name w:val="xl125"/>
    <w:basedOn w:val="a"/>
    <w:rsid w:val="0002343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DD7EE" w:fill="DDD9C4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i/>
      <w:iCs/>
      <w:color w:val="000000"/>
      <w:lang w:eastAsia="el-GR"/>
    </w:rPr>
  </w:style>
  <w:style w:type="paragraph" w:customStyle="1" w:styleId="xl126">
    <w:name w:val="xl126"/>
    <w:basedOn w:val="a"/>
    <w:rsid w:val="00023432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i/>
      <w:iCs/>
      <w:color w:val="000000"/>
      <w:sz w:val="18"/>
      <w:szCs w:val="18"/>
      <w:lang w:eastAsia="el-GR"/>
    </w:rPr>
  </w:style>
  <w:style w:type="paragraph" w:customStyle="1" w:styleId="xl127">
    <w:name w:val="xl127"/>
    <w:basedOn w:val="a"/>
    <w:rsid w:val="0002343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DDD9C3" w:fill="DDD9C4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color w:val="000000"/>
      <w:lang w:eastAsia="el-GR"/>
    </w:rPr>
  </w:style>
  <w:style w:type="paragraph" w:customStyle="1" w:styleId="xl128">
    <w:name w:val="xl128"/>
    <w:basedOn w:val="a"/>
    <w:rsid w:val="00023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18"/>
      <w:szCs w:val="18"/>
      <w:lang w:eastAsia="el-GR"/>
    </w:rPr>
  </w:style>
  <w:style w:type="paragraph" w:customStyle="1" w:styleId="font9">
    <w:name w:val="font9"/>
    <w:basedOn w:val="a"/>
    <w:rsid w:val="00023432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18"/>
      <w:szCs w:val="18"/>
      <w:lang w:eastAsia="el-GR"/>
    </w:rPr>
  </w:style>
  <w:style w:type="paragraph" w:customStyle="1" w:styleId="font10">
    <w:name w:val="font10"/>
    <w:basedOn w:val="a"/>
    <w:rsid w:val="00023432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20"/>
      <w:szCs w:val="20"/>
      <w:lang w:eastAsia="el-GR"/>
    </w:rPr>
  </w:style>
  <w:style w:type="paragraph" w:customStyle="1" w:styleId="font11">
    <w:name w:val="font11"/>
    <w:basedOn w:val="a"/>
    <w:rsid w:val="00023432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l-GR"/>
    </w:rPr>
  </w:style>
  <w:style w:type="paragraph" w:customStyle="1" w:styleId="xl129">
    <w:name w:val="xl129"/>
    <w:basedOn w:val="a"/>
    <w:rsid w:val="000234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el-GR"/>
    </w:rPr>
  </w:style>
  <w:style w:type="paragraph" w:customStyle="1" w:styleId="xl130">
    <w:name w:val="xl130"/>
    <w:basedOn w:val="a"/>
    <w:rsid w:val="00023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8"/>
      <w:szCs w:val="18"/>
      <w:lang w:eastAsia="el-GR"/>
    </w:rPr>
  </w:style>
  <w:style w:type="paragraph" w:customStyle="1" w:styleId="xl131">
    <w:name w:val="xl131"/>
    <w:basedOn w:val="a"/>
    <w:rsid w:val="00023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el-GR"/>
    </w:rPr>
  </w:style>
  <w:style w:type="paragraph" w:customStyle="1" w:styleId="xl132">
    <w:name w:val="xl132"/>
    <w:basedOn w:val="a"/>
    <w:rsid w:val="00023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el-GR"/>
    </w:rPr>
  </w:style>
  <w:style w:type="paragraph" w:customStyle="1" w:styleId="xl133">
    <w:name w:val="xl133"/>
    <w:basedOn w:val="a"/>
    <w:rsid w:val="00023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el-GR"/>
    </w:rPr>
  </w:style>
  <w:style w:type="paragraph" w:customStyle="1" w:styleId="xl134">
    <w:name w:val="xl134"/>
    <w:basedOn w:val="a"/>
    <w:rsid w:val="00023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el-GR"/>
    </w:rPr>
  </w:style>
  <w:style w:type="paragraph" w:customStyle="1" w:styleId="xl135">
    <w:name w:val="xl135"/>
    <w:basedOn w:val="a"/>
    <w:rsid w:val="0002343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el-GR"/>
    </w:rPr>
  </w:style>
  <w:style w:type="paragraph" w:customStyle="1" w:styleId="xl136">
    <w:name w:val="xl136"/>
    <w:basedOn w:val="a"/>
    <w:rsid w:val="00023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el-GR"/>
    </w:rPr>
  </w:style>
  <w:style w:type="paragraph" w:customStyle="1" w:styleId="xl137">
    <w:name w:val="xl137"/>
    <w:basedOn w:val="a"/>
    <w:rsid w:val="00023432"/>
    <w:pP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8"/>
      <w:szCs w:val="18"/>
      <w:lang w:eastAsia="el-GR"/>
    </w:rPr>
  </w:style>
  <w:style w:type="paragraph" w:customStyle="1" w:styleId="xl138">
    <w:name w:val="xl138"/>
    <w:basedOn w:val="a"/>
    <w:rsid w:val="00023432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xl139">
    <w:name w:val="xl139"/>
    <w:basedOn w:val="a"/>
    <w:rsid w:val="000234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el-GR"/>
    </w:rPr>
  </w:style>
  <w:style w:type="paragraph" w:customStyle="1" w:styleId="xl140">
    <w:name w:val="xl140"/>
    <w:basedOn w:val="a"/>
    <w:rsid w:val="000234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el-GR"/>
    </w:rPr>
  </w:style>
  <w:style w:type="paragraph" w:customStyle="1" w:styleId="xl141">
    <w:name w:val="xl141"/>
    <w:basedOn w:val="a"/>
    <w:rsid w:val="00023432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8"/>
      <w:szCs w:val="18"/>
      <w:lang w:eastAsia="el-GR"/>
    </w:rPr>
  </w:style>
  <w:style w:type="paragraph" w:customStyle="1" w:styleId="xl142">
    <w:name w:val="xl142"/>
    <w:basedOn w:val="a"/>
    <w:rsid w:val="00023432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el-GR"/>
    </w:rPr>
  </w:style>
  <w:style w:type="paragraph" w:customStyle="1" w:styleId="xl143">
    <w:name w:val="xl143"/>
    <w:basedOn w:val="a"/>
    <w:rsid w:val="00023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el-GR"/>
    </w:rPr>
  </w:style>
  <w:style w:type="paragraph" w:customStyle="1" w:styleId="xl144">
    <w:name w:val="xl144"/>
    <w:basedOn w:val="a"/>
    <w:rsid w:val="000234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el-GR"/>
    </w:rPr>
  </w:style>
  <w:style w:type="paragraph" w:customStyle="1" w:styleId="xl145">
    <w:name w:val="xl145"/>
    <w:basedOn w:val="a"/>
    <w:rsid w:val="0002343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el-GR"/>
    </w:rPr>
  </w:style>
  <w:style w:type="paragraph" w:customStyle="1" w:styleId="xl146">
    <w:name w:val="xl146"/>
    <w:basedOn w:val="a"/>
    <w:rsid w:val="000234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el-GR"/>
    </w:rPr>
  </w:style>
  <w:style w:type="paragraph" w:customStyle="1" w:styleId="xl147">
    <w:name w:val="xl147"/>
    <w:basedOn w:val="a"/>
    <w:rsid w:val="000234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el-GR"/>
    </w:rPr>
  </w:style>
  <w:style w:type="paragraph" w:customStyle="1" w:styleId="xl148">
    <w:name w:val="xl148"/>
    <w:basedOn w:val="a"/>
    <w:rsid w:val="000234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49">
    <w:name w:val="xl149"/>
    <w:basedOn w:val="a"/>
    <w:rsid w:val="000234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el-GR"/>
    </w:rPr>
  </w:style>
  <w:style w:type="paragraph" w:customStyle="1" w:styleId="xl150">
    <w:name w:val="xl150"/>
    <w:basedOn w:val="a"/>
    <w:rsid w:val="00023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el-GR"/>
    </w:rPr>
  </w:style>
  <w:style w:type="paragraph" w:customStyle="1" w:styleId="xl151">
    <w:name w:val="xl151"/>
    <w:basedOn w:val="a"/>
    <w:rsid w:val="00023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el-GR"/>
    </w:rPr>
  </w:style>
  <w:style w:type="paragraph" w:customStyle="1" w:styleId="xl152">
    <w:name w:val="xl152"/>
    <w:basedOn w:val="a"/>
    <w:rsid w:val="000234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el-GR"/>
    </w:rPr>
  </w:style>
  <w:style w:type="paragraph" w:customStyle="1" w:styleId="xl153">
    <w:name w:val="xl153"/>
    <w:basedOn w:val="a"/>
    <w:rsid w:val="0002343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54">
    <w:name w:val="xl154"/>
    <w:basedOn w:val="a"/>
    <w:rsid w:val="00023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el-GR"/>
    </w:rPr>
  </w:style>
  <w:style w:type="paragraph" w:customStyle="1" w:styleId="xl155">
    <w:name w:val="xl155"/>
    <w:basedOn w:val="a"/>
    <w:rsid w:val="00023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el-GR"/>
    </w:rPr>
  </w:style>
  <w:style w:type="paragraph" w:customStyle="1" w:styleId="xl156">
    <w:name w:val="xl156"/>
    <w:basedOn w:val="a"/>
    <w:rsid w:val="00023432"/>
    <w:pP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el-GR"/>
    </w:rPr>
  </w:style>
  <w:style w:type="paragraph" w:customStyle="1" w:styleId="xl157">
    <w:name w:val="xl157"/>
    <w:basedOn w:val="a"/>
    <w:rsid w:val="00023432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el-GR"/>
    </w:rPr>
  </w:style>
  <w:style w:type="paragraph" w:customStyle="1" w:styleId="xl158">
    <w:name w:val="xl158"/>
    <w:basedOn w:val="a"/>
    <w:rsid w:val="00023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el-GR"/>
    </w:rPr>
  </w:style>
  <w:style w:type="paragraph" w:customStyle="1" w:styleId="xl159">
    <w:name w:val="xl159"/>
    <w:basedOn w:val="a"/>
    <w:rsid w:val="00023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el-GR"/>
    </w:rPr>
  </w:style>
  <w:style w:type="paragraph" w:customStyle="1" w:styleId="xl160">
    <w:name w:val="xl160"/>
    <w:basedOn w:val="a"/>
    <w:rsid w:val="000234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el-GR"/>
    </w:rPr>
  </w:style>
  <w:style w:type="paragraph" w:customStyle="1" w:styleId="xl161">
    <w:name w:val="xl161"/>
    <w:basedOn w:val="a"/>
    <w:rsid w:val="00023432"/>
    <w:pPr>
      <w:pBdr>
        <w:top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el-GR"/>
    </w:rPr>
  </w:style>
  <w:style w:type="paragraph" w:customStyle="1" w:styleId="xl162">
    <w:name w:val="xl162"/>
    <w:basedOn w:val="a"/>
    <w:rsid w:val="0002343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el-GR"/>
    </w:rPr>
  </w:style>
  <w:style w:type="paragraph" w:customStyle="1" w:styleId="xl163">
    <w:name w:val="xl163"/>
    <w:basedOn w:val="a"/>
    <w:rsid w:val="000234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el-GR"/>
    </w:rPr>
  </w:style>
  <w:style w:type="paragraph" w:customStyle="1" w:styleId="xl164">
    <w:name w:val="xl164"/>
    <w:basedOn w:val="a"/>
    <w:rsid w:val="000234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el-GR"/>
    </w:rPr>
  </w:style>
  <w:style w:type="paragraph" w:customStyle="1" w:styleId="xl165">
    <w:name w:val="xl165"/>
    <w:basedOn w:val="a"/>
    <w:rsid w:val="000234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el-GR"/>
    </w:rPr>
  </w:style>
  <w:style w:type="paragraph" w:customStyle="1" w:styleId="xl166">
    <w:name w:val="xl166"/>
    <w:basedOn w:val="a"/>
    <w:rsid w:val="00023432"/>
    <w:pPr>
      <w:pBdr>
        <w:top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el-GR"/>
    </w:rPr>
  </w:style>
  <w:style w:type="paragraph" w:customStyle="1" w:styleId="xl167">
    <w:name w:val="xl167"/>
    <w:basedOn w:val="a"/>
    <w:rsid w:val="0002343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el-GR"/>
    </w:rPr>
  </w:style>
  <w:style w:type="paragraph" w:customStyle="1" w:styleId="xl168">
    <w:name w:val="xl168"/>
    <w:basedOn w:val="a"/>
    <w:rsid w:val="000234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el-GR"/>
    </w:rPr>
  </w:style>
  <w:style w:type="paragraph" w:customStyle="1" w:styleId="xl169">
    <w:name w:val="xl169"/>
    <w:basedOn w:val="a"/>
    <w:rsid w:val="000234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el-GR"/>
    </w:rPr>
  </w:style>
  <w:style w:type="paragraph" w:customStyle="1" w:styleId="xl170">
    <w:name w:val="xl170"/>
    <w:basedOn w:val="a"/>
    <w:rsid w:val="000234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el-GR"/>
    </w:rPr>
  </w:style>
  <w:style w:type="paragraph" w:customStyle="1" w:styleId="msonormal0">
    <w:name w:val="msonormal"/>
    <w:basedOn w:val="a"/>
    <w:rsid w:val="00023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71">
    <w:name w:val="xl171"/>
    <w:basedOn w:val="a"/>
    <w:rsid w:val="00023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18"/>
      <w:szCs w:val="18"/>
      <w:lang w:eastAsia="el-GR"/>
    </w:rPr>
  </w:style>
  <w:style w:type="paragraph" w:customStyle="1" w:styleId="xl172">
    <w:name w:val="xl172"/>
    <w:basedOn w:val="a"/>
    <w:rsid w:val="00023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i/>
      <w:iCs/>
      <w:sz w:val="24"/>
      <w:szCs w:val="24"/>
      <w:lang w:eastAsia="el-GR"/>
    </w:rPr>
  </w:style>
  <w:style w:type="paragraph" w:customStyle="1" w:styleId="xl173">
    <w:name w:val="xl173"/>
    <w:basedOn w:val="a"/>
    <w:rsid w:val="000234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8"/>
      <w:szCs w:val="18"/>
      <w:lang w:eastAsia="el-GR"/>
    </w:rPr>
  </w:style>
  <w:style w:type="paragraph" w:customStyle="1" w:styleId="xl174">
    <w:name w:val="xl174"/>
    <w:basedOn w:val="a"/>
    <w:rsid w:val="00023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18"/>
      <w:szCs w:val="18"/>
      <w:lang w:eastAsia="el-GR"/>
    </w:rPr>
  </w:style>
  <w:style w:type="paragraph" w:customStyle="1" w:styleId="xl175">
    <w:name w:val="xl175"/>
    <w:basedOn w:val="a"/>
    <w:rsid w:val="00023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  <w:lang w:eastAsia="el-GR"/>
    </w:rPr>
  </w:style>
  <w:style w:type="paragraph" w:customStyle="1" w:styleId="xl176">
    <w:name w:val="xl176"/>
    <w:basedOn w:val="a"/>
    <w:rsid w:val="00023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18"/>
      <w:szCs w:val="18"/>
      <w:lang w:eastAsia="el-GR"/>
    </w:rPr>
  </w:style>
  <w:style w:type="paragraph" w:customStyle="1" w:styleId="xl177">
    <w:name w:val="xl177"/>
    <w:basedOn w:val="a"/>
    <w:rsid w:val="0002343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78">
    <w:name w:val="xl178"/>
    <w:basedOn w:val="a"/>
    <w:rsid w:val="000234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el-GR"/>
    </w:rPr>
  </w:style>
  <w:style w:type="paragraph" w:customStyle="1" w:styleId="xl179">
    <w:name w:val="xl179"/>
    <w:basedOn w:val="a"/>
    <w:rsid w:val="0002343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el-GR"/>
    </w:rPr>
  </w:style>
  <w:style w:type="paragraph" w:customStyle="1" w:styleId="xl180">
    <w:name w:val="xl180"/>
    <w:basedOn w:val="a"/>
    <w:rsid w:val="00023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el-GR"/>
    </w:rPr>
  </w:style>
  <w:style w:type="paragraph" w:customStyle="1" w:styleId="xl181">
    <w:name w:val="xl181"/>
    <w:basedOn w:val="a"/>
    <w:rsid w:val="00023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el-GR"/>
    </w:rPr>
  </w:style>
  <w:style w:type="paragraph" w:customStyle="1" w:styleId="xl182">
    <w:name w:val="xl182"/>
    <w:basedOn w:val="a"/>
    <w:rsid w:val="000234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el-GR"/>
    </w:rPr>
  </w:style>
  <w:style w:type="paragraph" w:customStyle="1" w:styleId="xl183">
    <w:name w:val="xl183"/>
    <w:basedOn w:val="a"/>
    <w:rsid w:val="00023432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el-GR"/>
    </w:rPr>
  </w:style>
  <w:style w:type="paragraph" w:customStyle="1" w:styleId="xl184">
    <w:name w:val="xl184"/>
    <w:basedOn w:val="a"/>
    <w:rsid w:val="0002343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el-GR"/>
    </w:rPr>
  </w:style>
  <w:style w:type="paragraph" w:customStyle="1" w:styleId="xl185">
    <w:name w:val="xl185"/>
    <w:basedOn w:val="a"/>
    <w:rsid w:val="00023432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el-GR"/>
    </w:rPr>
  </w:style>
  <w:style w:type="paragraph" w:customStyle="1" w:styleId="xl186">
    <w:name w:val="xl186"/>
    <w:basedOn w:val="a"/>
    <w:rsid w:val="00023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el-GR"/>
    </w:rPr>
  </w:style>
  <w:style w:type="paragraph" w:customStyle="1" w:styleId="xl187">
    <w:name w:val="xl187"/>
    <w:basedOn w:val="a"/>
    <w:rsid w:val="000234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el-GR"/>
    </w:rPr>
  </w:style>
  <w:style w:type="paragraph" w:customStyle="1" w:styleId="xl188">
    <w:name w:val="xl188"/>
    <w:basedOn w:val="a"/>
    <w:rsid w:val="000234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el-GR"/>
    </w:rPr>
  </w:style>
  <w:style w:type="paragraph" w:customStyle="1" w:styleId="xl189">
    <w:name w:val="xl189"/>
    <w:basedOn w:val="a"/>
    <w:rsid w:val="000234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el-GR"/>
    </w:rPr>
  </w:style>
  <w:style w:type="paragraph" w:customStyle="1" w:styleId="xl190">
    <w:name w:val="xl190"/>
    <w:basedOn w:val="a"/>
    <w:rsid w:val="000234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el-GR"/>
    </w:rPr>
  </w:style>
  <w:style w:type="paragraph" w:customStyle="1" w:styleId="xl191">
    <w:name w:val="xl191"/>
    <w:basedOn w:val="a"/>
    <w:rsid w:val="0002343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el-GR"/>
    </w:rPr>
  </w:style>
  <w:style w:type="paragraph" w:customStyle="1" w:styleId="xl192">
    <w:name w:val="xl192"/>
    <w:basedOn w:val="a"/>
    <w:rsid w:val="0002343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el-GR"/>
    </w:rPr>
  </w:style>
  <w:style w:type="numbering" w:customStyle="1" w:styleId="35">
    <w:name w:val="Χωρίς λίστα3"/>
    <w:next w:val="a2"/>
    <w:uiPriority w:val="99"/>
    <w:semiHidden/>
    <w:unhideWhenUsed/>
    <w:rsid w:val="00023432"/>
  </w:style>
  <w:style w:type="paragraph" w:styleId="aff5">
    <w:name w:val="caption"/>
    <w:basedOn w:val="a"/>
    <w:qFormat/>
    <w:rsid w:val="00023432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CommentText">
    <w:name w:val="Comment Text"/>
    <w:basedOn w:val="a"/>
    <w:rsid w:val="00023432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20"/>
      <w:szCs w:val="20"/>
      <w:lang w:val="en-GB" w:eastAsia="zh-CN"/>
    </w:rPr>
  </w:style>
  <w:style w:type="paragraph" w:customStyle="1" w:styleId="CommentSubject">
    <w:name w:val="Comment Subject"/>
    <w:basedOn w:val="CommentText"/>
    <w:next w:val="CommentText"/>
    <w:rsid w:val="00023432"/>
    <w:rPr>
      <w:b/>
      <w:bCs/>
    </w:rPr>
  </w:style>
  <w:style w:type="paragraph" w:customStyle="1" w:styleId="para-2">
    <w:name w:val="para-2"/>
    <w:basedOn w:val="a"/>
    <w:rsid w:val="00023432"/>
    <w:pPr>
      <w:widowControl w:val="0"/>
      <w:tabs>
        <w:tab w:val="left" w:pos="1021"/>
        <w:tab w:val="left" w:pos="1588"/>
        <w:tab w:val="left" w:pos="2155"/>
        <w:tab w:val="left" w:pos="2722"/>
        <w:tab w:val="left" w:pos="3289"/>
      </w:tabs>
      <w:suppressAutoHyphens/>
      <w:spacing w:after="0" w:line="240" w:lineRule="auto"/>
      <w:ind w:left="1588" w:hanging="1588"/>
      <w:jc w:val="both"/>
    </w:pPr>
    <w:rPr>
      <w:rFonts w:ascii="Arial" w:eastAsia="Andale Sans UI" w:hAnsi="Arial" w:cs="Arial"/>
      <w:spacing w:val="5"/>
      <w:kern w:val="1"/>
      <w:szCs w:val="24"/>
      <w:lang w:val="en-GB" w:eastAsia="zh-CN"/>
    </w:rPr>
  </w:style>
  <w:style w:type="paragraph" w:customStyle="1" w:styleId="1f2">
    <w:name w:val="Επικεφαλίδα ΠΠ1"/>
    <w:basedOn w:val="10"/>
    <w:next w:val="a"/>
    <w:uiPriority w:val="39"/>
    <w:unhideWhenUsed/>
    <w:qFormat/>
    <w:rsid w:val="00023432"/>
    <w:pPr>
      <w:keepLines/>
      <w:pageBreakBefore w:val="0"/>
      <w:pBdr>
        <w:bottom w:val="none" w:sz="0" w:space="0" w:color="auto"/>
      </w:pBdr>
      <w:suppressAutoHyphens w:val="0"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szCs w:val="28"/>
      <w:lang w:val="el-GR" w:eastAsia="en-US"/>
    </w:rPr>
  </w:style>
  <w:style w:type="paragraph" w:customStyle="1" w:styleId="2e">
    <w:name w:val="Παράγραφος λίστας2"/>
    <w:basedOn w:val="a"/>
    <w:uiPriority w:val="34"/>
    <w:qFormat/>
    <w:rsid w:val="00023432"/>
    <w:pPr>
      <w:spacing w:after="160" w:line="254" w:lineRule="auto"/>
      <w:ind w:left="720"/>
      <w:contextualSpacing/>
    </w:pPr>
    <w:rPr>
      <w:rFonts w:ascii="Calibri" w:eastAsia="Calibri" w:hAnsi="Calibri" w:cs="font357"/>
      <w:kern w:val="1"/>
    </w:rPr>
  </w:style>
  <w:style w:type="table" w:customStyle="1" w:styleId="36">
    <w:name w:val="Πλέγμα πίνακα3"/>
    <w:basedOn w:val="a1"/>
    <w:next w:val="aff3"/>
    <w:uiPriority w:val="59"/>
    <w:locked/>
    <w:rsid w:val="0002343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7">
    <w:name w:val="Παράγραφος λίστας3"/>
    <w:basedOn w:val="a"/>
    <w:uiPriority w:val="34"/>
    <w:qFormat/>
    <w:rsid w:val="00023432"/>
    <w:pPr>
      <w:ind w:left="720"/>
      <w:contextualSpacing/>
    </w:pPr>
    <w:rPr>
      <w:rFonts w:ascii="Calibri" w:eastAsia="Calibri" w:hAnsi="Calibri" w:cs="Times New Roman"/>
    </w:rPr>
  </w:style>
  <w:style w:type="numbering" w:customStyle="1" w:styleId="1111">
    <w:name w:val="Χωρίς λίστα1111"/>
    <w:next w:val="a2"/>
    <w:uiPriority w:val="99"/>
    <w:semiHidden/>
    <w:unhideWhenUsed/>
    <w:rsid w:val="00023432"/>
  </w:style>
  <w:style w:type="numbering" w:customStyle="1" w:styleId="211">
    <w:name w:val="Χωρίς λίστα21"/>
    <w:next w:val="a2"/>
    <w:uiPriority w:val="99"/>
    <w:semiHidden/>
    <w:unhideWhenUsed/>
    <w:rsid w:val="00023432"/>
  </w:style>
  <w:style w:type="table" w:customStyle="1" w:styleId="212">
    <w:name w:val="Πλέγμα πίνακα21"/>
    <w:basedOn w:val="a1"/>
    <w:next w:val="aff3"/>
    <w:uiPriority w:val="59"/>
    <w:rsid w:val="000234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6">
    <w:name w:val="Placeholder Text"/>
    <w:uiPriority w:val="99"/>
    <w:semiHidden/>
    <w:rsid w:val="00023432"/>
    <w:rPr>
      <w:color w:val="808080"/>
    </w:rPr>
  </w:style>
  <w:style w:type="paragraph" w:customStyle="1" w:styleId="Normalgr">
    <w:name w:val="Normalgr"/>
    <w:rsid w:val="00023432"/>
    <w:pPr>
      <w:tabs>
        <w:tab w:val="left" w:pos="1021"/>
        <w:tab w:val="left" w:pos="1588"/>
      </w:tabs>
      <w:suppressAutoHyphens/>
      <w:spacing w:after="0" w:line="240" w:lineRule="auto"/>
      <w:jc w:val="both"/>
    </w:pPr>
    <w:rPr>
      <w:rFonts w:ascii="Arial" w:eastAsia="Arial" w:hAnsi="Arial" w:cs="Arial"/>
      <w:spacing w:val="15"/>
      <w:kern w:val="1"/>
      <w:sz w:val="20"/>
      <w:szCs w:val="20"/>
      <w:lang w:val="en-GB" w:eastAsia="zh-CN"/>
    </w:rPr>
  </w:style>
  <w:style w:type="paragraph" w:customStyle="1" w:styleId="xl193">
    <w:name w:val="xl193"/>
    <w:basedOn w:val="a"/>
    <w:rsid w:val="00023432"/>
    <w:pPr>
      <w:pBdr>
        <w:top w:val="single" w:sz="8" w:space="0" w:color="auto"/>
        <w:bottom w:val="single" w:sz="8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4"/>
      <w:szCs w:val="24"/>
      <w:lang w:eastAsia="el-GR"/>
    </w:rPr>
  </w:style>
  <w:style w:type="paragraph" w:customStyle="1" w:styleId="xl194">
    <w:name w:val="xl194"/>
    <w:basedOn w:val="a"/>
    <w:rsid w:val="00023432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4"/>
      <w:szCs w:val="24"/>
      <w:lang w:eastAsia="el-GR"/>
    </w:rPr>
  </w:style>
  <w:style w:type="paragraph" w:customStyle="1" w:styleId="xl195">
    <w:name w:val="xl195"/>
    <w:basedOn w:val="a"/>
    <w:rsid w:val="0002343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color w:val="000000"/>
      <w:sz w:val="18"/>
      <w:szCs w:val="18"/>
      <w:lang w:eastAsia="el-GR"/>
    </w:rPr>
  </w:style>
  <w:style w:type="paragraph" w:customStyle="1" w:styleId="xl196">
    <w:name w:val="xl196"/>
    <w:basedOn w:val="a"/>
    <w:rsid w:val="0002343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l-GR"/>
    </w:rPr>
  </w:style>
  <w:style w:type="paragraph" w:customStyle="1" w:styleId="xl197">
    <w:name w:val="xl197"/>
    <w:basedOn w:val="a"/>
    <w:rsid w:val="00023432"/>
    <w:pPr>
      <w:pBdr>
        <w:top w:val="single" w:sz="8" w:space="0" w:color="auto"/>
        <w:bottom w:val="single" w:sz="8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l-GR"/>
    </w:rPr>
  </w:style>
  <w:style w:type="paragraph" w:customStyle="1" w:styleId="xl198">
    <w:name w:val="xl198"/>
    <w:basedOn w:val="a"/>
    <w:rsid w:val="0002343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Char"/>
    <w:qFormat/>
    <w:rsid w:val="00023432"/>
    <w:pPr>
      <w:keepNext/>
      <w:pageBreakBefore/>
      <w:pBdr>
        <w:bottom w:val="single" w:sz="20" w:space="1" w:color="000080"/>
      </w:pBdr>
      <w:suppressAutoHyphens/>
      <w:spacing w:before="320" w:after="160" w:line="240" w:lineRule="auto"/>
      <w:jc w:val="both"/>
      <w:outlineLvl w:val="0"/>
    </w:pPr>
    <w:rPr>
      <w:rFonts w:ascii="Arial" w:eastAsia="Times New Roman" w:hAnsi="Arial" w:cs="Arial"/>
      <w:b/>
      <w:bCs/>
      <w:color w:val="333399"/>
      <w:sz w:val="28"/>
      <w:szCs w:val="32"/>
      <w:lang w:val="en-US" w:eastAsia="ar-SA"/>
    </w:rPr>
  </w:style>
  <w:style w:type="paragraph" w:styleId="2">
    <w:name w:val="heading 2"/>
    <w:aliases w:val="ΝΑΤΑΣΑ2,Char,h2,h21,Επικεφαλίδα 2 arial"/>
    <w:basedOn w:val="10"/>
    <w:next w:val="a"/>
    <w:link w:val="2Char"/>
    <w:qFormat/>
    <w:rsid w:val="00023432"/>
    <w:pPr>
      <w:pageBreakBefore w:val="0"/>
      <w:pBdr>
        <w:bottom w:val="single" w:sz="8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qFormat/>
    <w:rsid w:val="00023432"/>
    <w:pPr>
      <w:keepNext/>
      <w:suppressAutoHyphens/>
      <w:spacing w:before="240" w:after="60" w:line="240" w:lineRule="auto"/>
      <w:ind w:left="567" w:hanging="567"/>
      <w:jc w:val="both"/>
      <w:outlineLvl w:val="2"/>
    </w:pPr>
    <w:rPr>
      <w:rFonts w:ascii="Arial" w:eastAsia="Times New Roman" w:hAnsi="Arial" w:cs="Times New Roman"/>
      <w:b/>
      <w:bCs/>
      <w:szCs w:val="26"/>
      <w:lang w:val="en-GB" w:eastAsia="ar-SA"/>
    </w:rPr>
  </w:style>
  <w:style w:type="paragraph" w:styleId="4">
    <w:name w:val="heading 4"/>
    <w:basedOn w:val="a"/>
    <w:next w:val="a"/>
    <w:link w:val="4Char"/>
    <w:qFormat/>
    <w:rsid w:val="00023432"/>
    <w:pPr>
      <w:keepNext/>
      <w:suppressAutoHyphens/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bCs/>
      <w:szCs w:val="28"/>
      <w:lang w:val="en-GB" w:eastAsia="ar-SA"/>
    </w:rPr>
  </w:style>
  <w:style w:type="paragraph" w:styleId="5">
    <w:name w:val="heading 5"/>
    <w:basedOn w:val="a"/>
    <w:next w:val="a"/>
    <w:link w:val="5Char"/>
    <w:qFormat/>
    <w:rsid w:val="00023432"/>
    <w:pPr>
      <w:numPr>
        <w:ilvl w:val="4"/>
        <w:numId w:val="1"/>
      </w:numPr>
      <w:suppressAutoHyphens/>
      <w:spacing w:before="200" w:line="280" w:lineRule="exact"/>
      <w:jc w:val="both"/>
      <w:outlineLvl w:val="4"/>
    </w:pPr>
    <w:rPr>
      <w:rFonts w:ascii="Lucida Sans" w:eastAsia="Times New Roman" w:hAnsi="Lucida Sans" w:cs="Lucida Sans"/>
      <w:b/>
      <w:szCs w:val="20"/>
      <w:lang w:val="en-US" w:eastAsia="ar-SA"/>
    </w:rPr>
  </w:style>
  <w:style w:type="paragraph" w:styleId="6">
    <w:name w:val="heading 6"/>
    <w:basedOn w:val="a"/>
    <w:next w:val="a"/>
    <w:link w:val="6Char"/>
    <w:uiPriority w:val="9"/>
    <w:unhideWhenUsed/>
    <w:qFormat/>
    <w:rsid w:val="00023432"/>
    <w:pPr>
      <w:keepNext/>
      <w:framePr w:hSpace="180" w:wrap="around" w:vAnchor="text" w:hAnchor="margin" w:xAlign="center" w:y="81"/>
      <w:suppressAutoHyphens/>
      <w:spacing w:after="0" w:line="240" w:lineRule="auto"/>
      <w:suppressOverlap/>
      <w:jc w:val="center"/>
      <w:outlineLvl w:val="5"/>
    </w:pPr>
    <w:rPr>
      <w:rFonts w:ascii="Calibri" w:eastAsia="Times New Roman" w:hAnsi="Calibri" w:cs="Calibri"/>
      <w:b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0"/>
    <w:rsid w:val="00023432"/>
    <w:rPr>
      <w:rFonts w:ascii="Arial" w:eastAsia="Times New Roman" w:hAnsi="Arial" w:cs="Arial"/>
      <w:b/>
      <w:bCs/>
      <w:color w:val="333399"/>
      <w:sz w:val="28"/>
      <w:szCs w:val="32"/>
      <w:lang w:val="en-US" w:eastAsia="ar-SA"/>
    </w:rPr>
  </w:style>
  <w:style w:type="character" w:customStyle="1" w:styleId="2Char">
    <w:name w:val="Επικεφαλίδα 2 Char"/>
    <w:aliases w:val="ΝΑΤΑΣΑ2 Char,Char Char,h2 Char,h21 Char,Επικεφαλίδα 2 arial Char"/>
    <w:basedOn w:val="a0"/>
    <w:link w:val="2"/>
    <w:rsid w:val="00023432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3Char">
    <w:name w:val="Επικεφαλίδα 3 Char"/>
    <w:basedOn w:val="a0"/>
    <w:link w:val="3"/>
    <w:rsid w:val="00023432"/>
    <w:rPr>
      <w:rFonts w:ascii="Arial" w:eastAsia="Times New Roman" w:hAnsi="Arial" w:cs="Times New Roman"/>
      <w:b/>
      <w:bCs/>
      <w:szCs w:val="26"/>
      <w:lang w:val="en-GB" w:eastAsia="ar-SA"/>
    </w:rPr>
  </w:style>
  <w:style w:type="character" w:customStyle="1" w:styleId="4Char">
    <w:name w:val="Επικεφαλίδα 4 Char"/>
    <w:basedOn w:val="a0"/>
    <w:link w:val="4"/>
    <w:rsid w:val="00023432"/>
    <w:rPr>
      <w:rFonts w:ascii="Arial" w:eastAsia="Times New Roman" w:hAnsi="Arial" w:cs="Times New Roman"/>
      <w:b/>
      <w:bCs/>
      <w:szCs w:val="28"/>
      <w:lang w:val="en-GB" w:eastAsia="ar-SA"/>
    </w:rPr>
  </w:style>
  <w:style w:type="character" w:customStyle="1" w:styleId="5Char">
    <w:name w:val="Επικεφαλίδα 5 Char"/>
    <w:basedOn w:val="a0"/>
    <w:link w:val="5"/>
    <w:rsid w:val="00023432"/>
    <w:rPr>
      <w:rFonts w:ascii="Lucida Sans" w:eastAsia="Times New Roman" w:hAnsi="Lucida Sans" w:cs="Lucida Sans"/>
      <w:b/>
      <w:szCs w:val="20"/>
      <w:lang w:val="en-US" w:eastAsia="ar-SA"/>
    </w:rPr>
  </w:style>
  <w:style w:type="character" w:customStyle="1" w:styleId="6Char">
    <w:name w:val="Επικεφαλίδα 6 Char"/>
    <w:basedOn w:val="a0"/>
    <w:link w:val="6"/>
    <w:uiPriority w:val="9"/>
    <w:rsid w:val="00023432"/>
    <w:rPr>
      <w:rFonts w:ascii="Calibri" w:eastAsia="Times New Roman" w:hAnsi="Calibri" w:cs="Calibri"/>
      <w:b/>
      <w:szCs w:val="24"/>
      <w:lang w:eastAsia="el-GR"/>
    </w:rPr>
  </w:style>
  <w:style w:type="numbering" w:customStyle="1" w:styleId="11">
    <w:name w:val="Χωρίς λίστα1"/>
    <w:next w:val="a2"/>
    <w:uiPriority w:val="99"/>
    <w:semiHidden/>
    <w:unhideWhenUsed/>
    <w:rsid w:val="00023432"/>
  </w:style>
  <w:style w:type="character" w:customStyle="1" w:styleId="WW8Num1z0">
    <w:name w:val="WW8Num1z0"/>
    <w:rsid w:val="00023432"/>
  </w:style>
  <w:style w:type="character" w:customStyle="1" w:styleId="WW8Num1z1">
    <w:name w:val="WW8Num1z1"/>
    <w:rsid w:val="00023432"/>
  </w:style>
  <w:style w:type="character" w:customStyle="1" w:styleId="WW8Num1z2">
    <w:name w:val="WW8Num1z2"/>
    <w:rsid w:val="00023432"/>
  </w:style>
  <w:style w:type="character" w:customStyle="1" w:styleId="WW8Num1z3">
    <w:name w:val="WW8Num1z3"/>
    <w:rsid w:val="00023432"/>
  </w:style>
  <w:style w:type="character" w:customStyle="1" w:styleId="WW8Num1z4">
    <w:name w:val="WW8Num1z4"/>
    <w:rsid w:val="00023432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023432"/>
  </w:style>
  <w:style w:type="character" w:customStyle="1" w:styleId="WW8Num1z6">
    <w:name w:val="WW8Num1z6"/>
    <w:rsid w:val="00023432"/>
  </w:style>
  <w:style w:type="character" w:customStyle="1" w:styleId="WW8Num1z7">
    <w:name w:val="WW8Num1z7"/>
    <w:rsid w:val="00023432"/>
  </w:style>
  <w:style w:type="character" w:customStyle="1" w:styleId="WW8Num1z8">
    <w:name w:val="WW8Num1z8"/>
    <w:rsid w:val="00023432"/>
  </w:style>
  <w:style w:type="character" w:customStyle="1" w:styleId="WW8Num2z0">
    <w:name w:val="WW8Num2z0"/>
    <w:rsid w:val="00023432"/>
    <w:rPr>
      <w:rFonts w:ascii="Symbol" w:hAnsi="Symbol" w:cs="Symbol"/>
      <w:lang w:val="el-GR"/>
    </w:rPr>
  </w:style>
  <w:style w:type="character" w:customStyle="1" w:styleId="WW8Num3z0">
    <w:name w:val="WW8Num3z0"/>
    <w:rsid w:val="00023432"/>
    <w:rPr>
      <w:lang w:val="el-GR"/>
    </w:rPr>
  </w:style>
  <w:style w:type="character" w:customStyle="1" w:styleId="WW8Num4z0">
    <w:name w:val="WW8Num4z0"/>
    <w:rsid w:val="00023432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023432"/>
    <w:rPr>
      <w:shd w:val="clear" w:color="auto" w:fill="FFFF00"/>
      <w:lang w:val="el-GR"/>
    </w:rPr>
  </w:style>
  <w:style w:type="character" w:customStyle="1" w:styleId="WW8Num6z0">
    <w:name w:val="WW8Num6z0"/>
    <w:rsid w:val="00023432"/>
    <w:rPr>
      <w:b/>
      <w:bCs/>
      <w:szCs w:val="22"/>
      <w:lang w:val="el-GR"/>
    </w:rPr>
  </w:style>
  <w:style w:type="character" w:customStyle="1" w:styleId="WW8Num6z1">
    <w:name w:val="WW8Num6z1"/>
    <w:rsid w:val="00023432"/>
  </w:style>
  <w:style w:type="character" w:customStyle="1" w:styleId="WW8Num6z2">
    <w:name w:val="WW8Num6z2"/>
    <w:rsid w:val="00023432"/>
  </w:style>
  <w:style w:type="character" w:customStyle="1" w:styleId="WW8Num6z3">
    <w:name w:val="WW8Num6z3"/>
    <w:rsid w:val="00023432"/>
  </w:style>
  <w:style w:type="character" w:customStyle="1" w:styleId="WW8Num6z4">
    <w:name w:val="WW8Num6z4"/>
    <w:rsid w:val="00023432"/>
  </w:style>
  <w:style w:type="character" w:customStyle="1" w:styleId="WW8Num6z5">
    <w:name w:val="WW8Num6z5"/>
    <w:rsid w:val="00023432"/>
  </w:style>
  <w:style w:type="character" w:customStyle="1" w:styleId="WW8Num6z6">
    <w:name w:val="WW8Num6z6"/>
    <w:rsid w:val="00023432"/>
  </w:style>
  <w:style w:type="character" w:customStyle="1" w:styleId="WW8Num6z7">
    <w:name w:val="WW8Num6z7"/>
    <w:rsid w:val="00023432"/>
  </w:style>
  <w:style w:type="character" w:customStyle="1" w:styleId="WW8Num6z8">
    <w:name w:val="WW8Num6z8"/>
    <w:rsid w:val="00023432"/>
  </w:style>
  <w:style w:type="character" w:customStyle="1" w:styleId="WW8Num7z0">
    <w:name w:val="WW8Num7z0"/>
    <w:rsid w:val="00023432"/>
    <w:rPr>
      <w:b/>
      <w:bCs/>
      <w:szCs w:val="22"/>
      <w:lang w:val="el-GR"/>
    </w:rPr>
  </w:style>
  <w:style w:type="character" w:customStyle="1" w:styleId="WW8Num7z1">
    <w:name w:val="WW8Num7z1"/>
    <w:rsid w:val="00023432"/>
    <w:rPr>
      <w:rFonts w:eastAsia="Calibri"/>
      <w:lang w:val="el-GR"/>
    </w:rPr>
  </w:style>
  <w:style w:type="character" w:customStyle="1" w:styleId="WW8Num7z2">
    <w:name w:val="WW8Num7z2"/>
    <w:rsid w:val="00023432"/>
  </w:style>
  <w:style w:type="character" w:customStyle="1" w:styleId="WW8Num7z3">
    <w:name w:val="WW8Num7z3"/>
    <w:rsid w:val="00023432"/>
  </w:style>
  <w:style w:type="character" w:customStyle="1" w:styleId="WW8Num7z4">
    <w:name w:val="WW8Num7z4"/>
    <w:rsid w:val="00023432"/>
  </w:style>
  <w:style w:type="character" w:customStyle="1" w:styleId="WW8Num7z5">
    <w:name w:val="WW8Num7z5"/>
    <w:rsid w:val="00023432"/>
  </w:style>
  <w:style w:type="character" w:customStyle="1" w:styleId="WW8Num7z6">
    <w:name w:val="WW8Num7z6"/>
    <w:rsid w:val="00023432"/>
  </w:style>
  <w:style w:type="character" w:customStyle="1" w:styleId="WW8Num7z7">
    <w:name w:val="WW8Num7z7"/>
    <w:rsid w:val="00023432"/>
  </w:style>
  <w:style w:type="character" w:customStyle="1" w:styleId="WW8Num7z8">
    <w:name w:val="WW8Num7z8"/>
    <w:rsid w:val="00023432"/>
  </w:style>
  <w:style w:type="character" w:customStyle="1" w:styleId="WW8Num8z0">
    <w:name w:val="WW8Num8z0"/>
    <w:rsid w:val="00023432"/>
    <w:rPr>
      <w:rFonts w:ascii="Symbol" w:hAnsi="Symbol" w:cs="OpenSymbol"/>
      <w:color w:val="5B9BD5"/>
    </w:rPr>
  </w:style>
  <w:style w:type="character" w:customStyle="1" w:styleId="WW8Num9z0">
    <w:name w:val="WW8Num9z0"/>
    <w:rsid w:val="00023432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023432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1z0">
    <w:name w:val="WW8Num11z0"/>
    <w:rsid w:val="00023432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023432"/>
    <w:rPr>
      <w:rFonts w:ascii="Courier New" w:hAnsi="Courier New" w:cs="Courier New" w:hint="default"/>
    </w:rPr>
  </w:style>
  <w:style w:type="character" w:customStyle="1" w:styleId="WW8Num11z2">
    <w:name w:val="WW8Num11z2"/>
    <w:rsid w:val="00023432"/>
    <w:rPr>
      <w:rFonts w:ascii="Wingdings" w:hAnsi="Wingdings" w:cs="Wingdings" w:hint="default"/>
    </w:rPr>
  </w:style>
  <w:style w:type="character" w:customStyle="1" w:styleId="50">
    <w:name w:val="Προεπιλεγμένη γραμματοσειρά5"/>
    <w:rsid w:val="00023432"/>
  </w:style>
  <w:style w:type="character" w:customStyle="1" w:styleId="WW8Num10z1">
    <w:name w:val="WW8Num10z1"/>
    <w:rsid w:val="00023432"/>
  </w:style>
  <w:style w:type="character" w:customStyle="1" w:styleId="WW8Num10z2">
    <w:name w:val="WW8Num10z2"/>
    <w:rsid w:val="00023432"/>
  </w:style>
  <w:style w:type="character" w:customStyle="1" w:styleId="WW8Num10z3">
    <w:name w:val="WW8Num10z3"/>
    <w:rsid w:val="00023432"/>
  </w:style>
  <w:style w:type="character" w:customStyle="1" w:styleId="WW8Num10z4">
    <w:name w:val="WW8Num10z4"/>
    <w:rsid w:val="00023432"/>
  </w:style>
  <w:style w:type="character" w:customStyle="1" w:styleId="WW8Num10z5">
    <w:name w:val="WW8Num10z5"/>
    <w:rsid w:val="00023432"/>
  </w:style>
  <w:style w:type="character" w:customStyle="1" w:styleId="WW8Num10z6">
    <w:name w:val="WW8Num10z6"/>
    <w:rsid w:val="00023432"/>
  </w:style>
  <w:style w:type="character" w:customStyle="1" w:styleId="WW8Num10z7">
    <w:name w:val="WW8Num10z7"/>
    <w:rsid w:val="00023432"/>
  </w:style>
  <w:style w:type="character" w:customStyle="1" w:styleId="WW8Num10z8">
    <w:name w:val="WW8Num10z8"/>
    <w:rsid w:val="00023432"/>
  </w:style>
  <w:style w:type="character" w:customStyle="1" w:styleId="WW-">
    <w:name w:val="WW-Προεπιλεγμένη γραμματοσειρά"/>
    <w:rsid w:val="00023432"/>
  </w:style>
  <w:style w:type="character" w:customStyle="1" w:styleId="WW-DefaultParagraphFont">
    <w:name w:val="WW-Default Paragraph Font"/>
    <w:rsid w:val="00023432"/>
  </w:style>
  <w:style w:type="character" w:customStyle="1" w:styleId="WW8Num8z1">
    <w:name w:val="WW8Num8z1"/>
    <w:rsid w:val="00023432"/>
    <w:rPr>
      <w:rFonts w:eastAsia="Calibri"/>
      <w:lang w:val="el-GR"/>
    </w:rPr>
  </w:style>
  <w:style w:type="character" w:customStyle="1" w:styleId="WW8Num8z2">
    <w:name w:val="WW8Num8z2"/>
    <w:rsid w:val="00023432"/>
  </w:style>
  <w:style w:type="character" w:customStyle="1" w:styleId="WW8Num8z3">
    <w:name w:val="WW8Num8z3"/>
    <w:rsid w:val="00023432"/>
  </w:style>
  <w:style w:type="character" w:customStyle="1" w:styleId="WW8Num8z4">
    <w:name w:val="WW8Num8z4"/>
    <w:rsid w:val="00023432"/>
  </w:style>
  <w:style w:type="character" w:customStyle="1" w:styleId="WW8Num8z5">
    <w:name w:val="WW8Num8z5"/>
    <w:rsid w:val="00023432"/>
  </w:style>
  <w:style w:type="character" w:customStyle="1" w:styleId="WW8Num8z6">
    <w:name w:val="WW8Num8z6"/>
    <w:rsid w:val="00023432"/>
  </w:style>
  <w:style w:type="character" w:customStyle="1" w:styleId="WW8Num8z7">
    <w:name w:val="WW8Num8z7"/>
    <w:rsid w:val="00023432"/>
  </w:style>
  <w:style w:type="character" w:customStyle="1" w:styleId="WW8Num8z8">
    <w:name w:val="WW8Num8z8"/>
    <w:rsid w:val="00023432"/>
  </w:style>
  <w:style w:type="character" w:customStyle="1" w:styleId="WW8Num11z3">
    <w:name w:val="WW8Num11z3"/>
    <w:rsid w:val="00023432"/>
  </w:style>
  <w:style w:type="character" w:customStyle="1" w:styleId="WW8Num11z4">
    <w:name w:val="WW8Num11z4"/>
    <w:rsid w:val="00023432"/>
  </w:style>
  <w:style w:type="character" w:customStyle="1" w:styleId="WW8Num11z5">
    <w:name w:val="WW8Num11z5"/>
    <w:rsid w:val="00023432"/>
  </w:style>
  <w:style w:type="character" w:customStyle="1" w:styleId="WW8Num11z6">
    <w:name w:val="WW8Num11z6"/>
    <w:rsid w:val="00023432"/>
  </w:style>
  <w:style w:type="character" w:customStyle="1" w:styleId="WW8Num11z7">
    <w:name w:val="WW8Num11z7"/>
    <w:rsid w:val="00023432"/>
  </w:style>
  <w:style w:type="character" w:customStyle="1" w:styleId="WW8Num11z8">
    <w:name w:val="WW8Num11z8"/>
    <w:rsid w:val="00023432"/>
  </w:style>
  <w:style w:type="character" w:customStyle="1" w:styleId="WW-DefaultParagraphFont1">
    <w:name w:val="WW-Default Paragraph Font1"/>
    <w:rsid w:val="00023432"/>
  </w:style>
  <w:style w:type="character" w:customStyle="1" w:styleId="40">
    <w:name w:val="Προεπιλεγμένη γραμματοσειρά4"/>
    <w:rsid w:val="00023432"/>
  </w:style>
  <w:style w:type="character" w:customStyle="1" w:styleId="WW8Num2z1">
    <w:name w:val="WW8Num2z1"/>
    <w:rsid w:val="00023432"/>
  </w:style>
  <w:style w:type="character" w:customStyle="1" w:styleId="WW8Num2z2">
    <w:name w:val="WW8Num2z2"/>
    <w:rsid w:val="00023432"/>
  </w:style>
  <w:style w:type="character" w:customStyle="1" w:styleId="WW8Num2z3">
    <w:name w:val="WW8Num2z3"/>
    <w:rsid w:val="00023432"/>
  </w:style>
  <w:style w:type="character" w:customStyle="1" w:styleId="WW8Num2z4">
    <w:name w:val="WW8Num2z4"/>
    <w:rsid w:val="00023432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023432"/>
  </w:style>
  <w:style w:type="character" w:customStyle="1" w:styleId="WW8Num2z6">
    <w:name w:val="WW8Num2z6"/>
    <w:rsid w:val="00023432"/>
  </w:style>
  <w:style w:type="character" w:customStyle="1" w:styleId="WW8Num2z7">
    <w:name w:val="WW8Num2z7"/>
    <w:rsid w:val="00023432"/>
  </w:style>
  <w:style w:type="character" w:customStyle="1" w:styleId="WW8Num2z8">
    <w:name w:val="WW8Num2z8"/>
    <w:rsid w:val="00023432"/>
  </w:style>
  <w:style w:type="character" w:customStyle="1" w:styleId="WW8Num9z1">
    <w:name w:val="WW8Num9z1"/>
    <w:rsid w:val="00023432"/>
    <w:rPr>
      <w:rFonts w:eastAsia="Calibri"/>
      <w:lang w:val="el-GR"/>
    </w:rPr>
  </w:style>
  <w:style w:type="character" w:customStyle="1" w:styleId="WW8Num9z2">
    <w:name w:val="WW8Num9z2"/>
    <w:rsid w:val="00023432"/>
  </w:style>
  <w:style w:type="character" w:customStyle="1" w:styleId="WW8Num9z3">
    <w:name w:val="WW8Num9z3"/>
    <w:rsid w:val="00023432"/>
  </w:style>
  <w:style w:type="character" w:customStyle="1" w:styleId="WW8Num9z4">
    <w:name w:val="WW8Num9z4"/>
    <w:rsid w:val="00023432"/>
  </w:style>
  <w:style w:type="character" w:customStyle="1" w:styleId="WW8Num9z5">
    <w:name w:val="WW8Num9z5"/>
    <w:rsid w:val="00023432"/>
  </w:style>
  <w:style w:type="character" w:customStyle="1" w:styleId="WW8Num9z6">
    <w:name w:val="WW8Num9z6"/>
    <w:rsid w:val="00023432"/>
  </w:style>
  <w:style w:type="character" w:customStyle="1" w:styleId="WW8Num9z7">
    <w:name w:val="WW8Num9z7"/>
    <w:rsid w:val="00023432"/>
  </w:style>
  <w:style w:type="character" w:customStyle="1" w:styleId="WW8Num9z8">
    <w:name w:val="WW8Num9z8"/>
    <w:rsid w:val="00023432"/>
  </w:style>
  <w:style w:type="character" w:customStyle="1" w:styleId="WW-DefaultParagraphFont11">
    <w:name w:val="WW-Default Paragraph Font11"/>
    <w:rsid w:val="00023432"/>
  </w:style>
  <w:style w:type="character" w:customStyle="1" w:styleId="WW8Num12z0">
    <w:name w:val="WW8Num12z0"/>
    <w:rsid w:val="00023432"/>
    <w:rPr>
      <w:rFonts w:ascii="Symbol" w:hAnsi="Symbol" w:cs="Symbol"/>
    </w:rPr>
  </w:style>
  <w:style w:type="character" w:customStyle="1" w:styleId="WW8Num12z1">
    <w:name w:val="WW8Num12z1"/>
    <w:rsid w:val="00023432"/>
    <w:rPr>
      <w:rFonts w:ascii="Courier New" w:hAnsi="Courier New" w:cs="Courier New"/>
    </w:rPr>
  </w:style>
  <w:style w:type="character" w:customStyle="1" w:styleId="WW8Num12z2">
    <w:name w:val="WW8Num12z2"/>
    <w:rsid w:val="00023432"/>
    <w:rPr>
      <w:rFonts w:ascii="Wingdings" w:hAnsi="Wingdings" w:cs="Wingdings"/>
    </w:rPr>
  </w:style>
  <w:style w:type="character" w:customStyle="1" w:styleId="WW-DefaultParagraphFont111">
    <w:name w:val="WW-Default Paragraph Font111"/>
    <w:rsid w:val="00023432"/>
  </w:style>
  <w:style w:type="character" w:customStyle="1" w:styleId="WW-DefaultParagraphFont1111">
    <w:name w:val="WW-Default Paragraph Font1111"/>
    <w:rsid w:val="00023432"/>
  </w:style>
  <w:style w:type="character" w:customStyle="1" w:styleId="WW-DefaultParagraphFont11111">
    <w:name w:val="WW-Default Paragraph Font11111"/>
    <w:rsid w:val="00023432"/>
  </w:style>
  <w:style w:type="character" w:customStyle="1" w:styleId="30">
    <w:name w:val="Προεπιλεγμένη γραμματοσειρά3"/>
    <w:rsid w:val="00023432"/>
  </w:style>
  <w:style w:type="character" w:customStyle="1" w:styleId="WW-DefaultParagraphFont111111">
    <w:name w:val="WW-Default Paragraph Font111111"/>
    <w:rsid w:val="00023432"/>
  </w:style>
  <w:style w:type="character" w:customStyle="1" w:styleId="DefaultParagraphFont2">
    <w:name w:val="Default Paragraph Font2"/>
    <w:rsid w:val="00023432"/>
  </w:style>
  <w:style w:type="character" w:customStyle="1" w:styleId="WW8Num12z3">
    <w:name w:val="WW8Num12z3"/>
    <w:rsid w:val="00023432"/>
  </w:style>
  <w:style w:type="character" w:customStyle="1" w:styleId="WW8Num12z4">
    <w:name w:val="WW8Num12z4"/>
    <w:rsid w:val="00023432"/>
  </w:style>
  <w:style w:type="character" w:customStyle="1" w:styleId="WW8Num12z5">
    <w:name w:val="WW8Num12z5"/>
    <w:rsid w:val="00023432"/>
  </w:style>
  <w:style w:type="character" w:customStyle="1" w:styleId="WW8Num12z6">
    <w:name w:val="WW8Num12z6"/>
    <w:rsid w:val="00023432"/>
  </w:style>
  <w:style w:type="character" w:customStyle="1" w:styleId="WW8Num12z7">
    <w:name w:val="WW8Num12z7"/>
    <w:rsid w:val="00023432"/>
  </w:style>
  <w:style w:type="character" w:customStyle="1" w:styleId="WW8Num12z8">
    <w:name w:val="WW8Num12z8"/>
    <w:rsid w:val="00023432"/>
  </w:style>
  <w:style w:type="character" w:customStyle="1" w:styleId="WW8Num13z0">
    <w:name w:val="WW8Num13z0"/>
    <w:rsid w:val="00023432"/>
    <w:rPr>
      <w:rFonts w:ascii="Symbol" w:hAnsi="Symbol" w:cs="OpenSymbol"/>
    </w:rPr>
  </w:style>
  <w:style w:type="character" w:customStyle="1" w:styleId="WW-DefaultParagraphFont1111111">
    <w:name w:val="WW-Default Paragraph Font1111111"/>
    <w:rsid w:val="00023432"/>
  </w:style>
  <w:style w:type="character" w:customStyle="1" w:styleId="WW8Num13z1">
    <w:name w:val="WW8Num13z1"/>
    <w:rsid w:val="00023432"/>
    <w:rPr>
      <w:rFonts w:eastAsia="Calibri"/>
      <w:lang w:val="el-GR"/>
    </w:rPr>
  </w:style>
  <w:style w:type="character" w:customStyle="1" w:styleId="WW8Num13z2">
    <w:name w:val="WW8Num13z2"/>
    <w:rsid w:val="00023432"/>
  </w:style>
  <w:style w:type="character" w:customStyle="1" w:styleId="WW8Num13z3">
    <w:name w:val="WW8Num13z3"/>
    <w:rsid w:val="00023432"/>
  </w:style>
  <w:style w:type="character" w:customStyle="1" w:styleId="WW8Num13z4">
    <w:name w:val="WW8Num13z4"/>
    <w:rsid w:val="00023432"/>
  </w:style>
  <w:style w:type="character" w:customStyle="1" w:styleId="WW8Num13z5">
    <w:name w:val="WW8Num13z5"/>
    <w:rsid w:val="00023432"/>
  </w:style>
  <w:style w:type="character" w:customStyle="1" w:styleId="WW8Num13z6">
    <w:name w:val="WW8Num13z6"/>
    <w:rsid w:val="00023432"/>
  </w:style>
  <w:style w:type="character" w:customStyle="1" w:styleId="WW8Num13z7">
    <w:name w:val="WW8Num13z7"/>
    <w:rsid w:val="00023432"/>
  </w:style>
  <w:style w:type="character" w:customStyle="1" w:styleId="WW8Num13z8">
    <w:name w:val="WW8Num13z8"/>
    <w:rsid w:val="00023432"/>
  </w:style>
  <w:style w:type="character" w:customStyle="1" w:styleId="WW8Num14z0">
    <w:name w:val="WW8Num14z0"/>
    <w:rsid w:val="00023432"/>
    <w:rPr>
      <w:rFonts w:ascii="Symbol" w:hAnsi="Symbol" w:cs="OpenSymbol"/>
    </w:rPr>
  </w:style>
  <w:style w:type="character" w:customStyle="1" w:styleId="WW8Num14z1">
    <w:name w:val="WW8Num14z1"/>
    <w:rsid w:val="00023432"/>
  </w:style>
  <w:style w:type="character" w:customStyle="1" w:styleId="WW8Num14z2">
    <w:name w:val="WW8Num14z2"/>
    <w:rsid w:val="00023432"/>
  </w:style>
  <w:style w:type="character" w:customStyle="1" w:styleId="WW8Num14z3">
    <w:name w:val="WW8Num14z3"/>
    <w:rsid w:val="00023432"/>
  </w:style>
  <w:style w:type="character" w:customStyle="1" w:styleId="WW8Num14z4">
    <w:name w:val="WW8Num14z4"/>
    <w:rsid w:val="00023432"/>
  </w:style>
  <w:style w:type="character" w:customStyle="1" w:styleId="WW8Num14z5">
    <w:name w:val="WW8Num14z5"/>
    <w:rsid w:val="00023432"/>
  </w:style>
  <w:style w:type="character" w:customStyle="1" w:styleId="WW8Num14z6">
    <w:name w:val="WW8Num14z6"/>
    <w:rsid w:val="00023432"/>
  </w:style>
  <w:style w:type="character" w:customStyle="1" w:styleId="WW8Num14z7">
    <w:name w:val="WW8Num14z7"/>
    <w:rsid w:val="00023432"/>
  </w:style>
  <w:style w:type="character" w:customStyle="1" w:styleId="WW8Num14z8">
    <w:name w:val="WW8Num14z8"/>
    <w:rsid w:val="00023432"/>
  </w:style>
  <w:style w:type="character" w:customStyle="1" w:styleId="WW8Num15z0">
    <w:name w:val="WW8Num15z0"/>
    <w:rsid w:val="00023432"/>
  </w:style>
  <w:style w:type="character" w:customStyle="1" w:styleId="WW8Num15z1">
    <w:name w:val="WW8Num15z1"/>
    <w:rsid w:val="00023432"/>
  </w:style>
  <w:style w:type="character" w:customStyle="1" w:styleId="WW8Num15z2">
    <w:name w:val="WW8Num15z2"/>
    <w:rsid w:val="00023432"/>
  </w:style>
  <w:style w:type="character" w:customStyle="1" w:styleId="WW8Num15z3">
    <w:name w:val="WW8Num15z3"/>
    <w:rsid w:val="00023432"/>
  </w:style>
  <w:style w:type="character" w:customStyle="1" w:styleId="WW8Num15z4">
    <w:name w:val="WW8Num15z4"/>
    <w:rsid w:val="00023432"/>
  </w:style>
  <w:style w:type="character" w:customStyle="1" w:styleId="WW8Num15z5">
    <w:name w:val="WW8Num15z5"/>
    <w:rsid w:val="00023432"/>
  </w:style>
  <w:style w:type="character" w:customStyle="1" w:styleId="WW8Num15z6">
    <w:name w:val="WW8Num15z6"/>
    <w:rsid w:val="00023432"/>
  </w:style>
  <w:style w:type="character" w:customStyle="1" w:styleId="WW8Num15z7">
    <w:name w:val="WW8Num15z7"/>
    <w:rsid w:val="00023432"/>
  </w:style>
  <w:style w:type="character" w:customStyle="1" w:styleId="WW8Num15z8">
    <w:name w:val="WW8Num15z8"/>
    <w:rsid w:val="00023432"/>
  </w:style>
  <w:style w:type="character" w:customStyle="1" w:styleId="WW8Num16z0">
    <w:name w:val="WW8Num16z0"/>
    <w:rsid w:val="00023432"/>
  </w:style>
  <w:style w:type="character" w:customStyle="1" w:styleId="WW8Num16z1">
    <w:name w:val="WW8Num16z1"/>
    <w:rsid w:val="00023432"/>
  </w:style>
  <w:style w:type="character" w:customStyle="1" w:styleId="WW8Num16z2">
    <w:name w:val="WW8Num16z2"/>
    <w:rsid w:val="00023432"/>
  </w:style>
  <w:style w:type="character" w:customStyle="1" w:styleId="WW8Num16z3">
    <w:name w:val="WW8Num16z3"/>
    <w:rsid w:val="00023432"/>
  </w:style>
  <w:style w:type="character" w:customStyle="1" w:styleId="WW8Num16z4">
    <w:name w:val="WW8Num16z4"/>
    <w:rsid w:val="00023432"/>
  </w:style>
  <w:style w:type="character" w:customStyle="1" w:styleId="WW8Num16z5">
    <w:name w:val="WW8Num16z5"/>
    <w:rsid w:val="00023432"/>
  </w:style>
  <w:style w:type="character" w:customStyle="1" w:styleId="WW8Num16z6">
    <w:name w:val="WW8Num16z6"/>
    <w:rsid w:val="00023432"/>
  </w:style>
  <w:style w:type="character" w:customStyle="1" w:styleId="WW8Num16z7">
    <w:name w:val="WW8Num16z7"/>
    <w:rsid w:val="00023432"/>
  </w:style>
  <w:style w:type="character" w:customStyle="1" w:styleId="WW8Num16z8">
    <w:name w:val="WW8Num16z8"/>
    <w:rsid w:val="00023432"/>
  </w:style>
  <w:style w:type="character" w:customStyle="1" w:styleId="WW-DefaultParagraphFont11111111">
    <w:name w:val="WW-Default Paragraph Font11111111"/>
    <w:rsid w:val="00023432"/>
  </w:style>
  <w:style w:type="character" w:customStyle="1" w:styleId="WW-DefaultParagraphFont111111111">
    <w:name w:val="WW-Default Paragraph Font111111111"/>
    <w:rsid w:val="00023432"/>
  </w:style>
  <w:style w:type="character" w:customStyle="1" w:styleId="WW-DefaultParagraphFont1111111111">
    <w:name w:val="WW-Default Paragraph Font1111111111"/>
    <w:rsid w:val="00023432"/>
  </w:style>
  <w:style w:type="character" w:customStyle="1" w:styleId="WW-DefaultParagraphFont11111111111">
    <w:name w:val="WW-Default Paragraph Font11111111111"/>
    <w:rsid w:val="00023432"/>
  </w:style>
  <w:style w:type="character" w:customStyle="1" w:styleId="WW-DefaultParagraphFont111111111111">
    <w:name w:val="WW-Default Paragraph Font111111111111"/>
    <w:rsid w:val="00023432"/>
  </w:style>
  <w:style w:type="character" w:customStyle="1" w:styleId="WW8Num17z0">
    <w:name w:val="WW8Num17z0"/>
    <w:rsid w:val="00023432"/>
  </w:style>
  <w:style w:type="character" w:customStyle="1" w:styleId="WW8Num17z1">
    <w:name w:val="WW8Num17z1"/>
    <w:rsid w:val="00023432"/>
  </w:style>
  <w:style w:type="character" w:customStyle="1" w:styleId="WW8Num17z2">
    <w:name w:val="WW8Num17z2"/>
    <w:rsid w:val="00023432"/>
  </w:style>
  <w:style w:type="character" w:customStyle="1" w:styleId="WW8Num17z3">
    <w:name w:val="WW8Num17z3"/>
    <w:rsid w:val="00023432"/>
  </w:style>
  <w:style w:type="character" w:customStyle="1" w:styleId="WW8Num17z4">
    <w:name w:val="WW8Num17z4"/>
    <w:rsid w:val="00023432"/>
  </w:style>
  <w:style w:type="character" w:customStyle="1" w:styleId="WW8Num17z5">
    <w:name w:val="WW8Num17z5"/>
    <w:rsid w:val="00023432"/>
  </w:style>
  <w:style w:type="character" w:customStyle="1" w:styleId="WW8Num17z6">
    <w:name w:val="WW8Num17z6"/>
    <w:rsid w:val="00023432"/>
  </w:style>
  <w:style w:type="character" w:customStyle="1" w:styleId="WW8Num17z7">
    <w:name w:val="WW8Num17z7"/>
    <w:rsid w:val="00023432"/>
  </w:style>
  <w:style w:type="character" w:customStyle="1" w:styleId="WW8Num17z8">
    <w:name w:val="WW8Num17z8"/>
    <w:rsid w:val="00023432"/>
  </w:style>
  <w:style w:type="character" w:customStyle="1" w:styleId="WW8Num18z0">
    <w:name w:val="WW8Num18z0"/>
    <w:rsid w:val="00023432"/>
  </w:style>
  <w:style w:type="character" w:customStyle="1" w:styleId="WW8Num18z1">
    <w:name w:val="WW8Num18z1"/>
    <w:rsid w:val="00023432"/>
  </w:style>
  <w:style w:type="character" w:customStyle="1" w:styleId="WW8Num18z2">
    <w:name w:val="WW8Num18z2"/>
    <w:rsid w:val="00023432"/>
  </w:style>
  <w:style w:type="character" w:customStyle="1" w:styleId="WW8Num18z3">
    <w:name w:val="WW8Num18z3"/>
    <w:rsid w:val="00023432"/>
  </w:style>
  <w:style w:type="character" w:customStyle="1" w:styleId="WW8Num18z4">
    <w:name w:val="WW8Num18z4"/>
    <w:rsid w:val="00023432"/>
  </w:style>
  <w:style w:type="character" w:customStyle="1" w:styleId="WW8Num18z5">
    <w:name w:val="WW8Num18z5"/>
    <w:rsid w:val="00023432"/>
  </w:style>
  <w:style w:type="character" w:customStyle="1" w:styleId="WW8Num18z6">
    <w:name w:val="WW8Num18z6"/>
    <w:rsid w:val="00023432"/>
  </w:style>
  <w:style w:type="character" w:customStyle="1" w:styleId="WW8Num18z7">
    <w:name w:val="WW8Num18z7"/>
    <w:rsid w:val="00023432"/>
  </w:style>
  <w:style w:type="character" w:customStyle="1" w:styleId="WW8Num18z8">
    <w:name w:val="WW8Num18z8"/>
    <w:rsid w:val="00023432"/>
  </w:style>
  <w:style w:type="character" w:customStyle="1" w:styleId="WW8Num3z1">
    <w:name w:val="WW8Num3z1"/>
    <w:rsid w:val="00023432"/>
  </w:style>
  <w:style w:type="character" w:customStyle="1" w:styleId="WW8Num3z2">
    <w:name w:val="WW8Num3z2"/>
    <w:rsid w:val="00023432"/>
  </w:style>
  <w:style w:type="character" w:customStyle="1" w:styleId="WW8Num3z3">
    <w:name w:val="WW8Num3z3"/>
    <w:rsid w:val="00023432"/>
  </w:style>
  <w:style w:type="character" w:customStyle="1" w:styleId="WW8Num3z4">
    <w:name w:val="WW8Num3z4"/>
    <w:rsid w:val="00023432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023432"/>
  </w:style>
  <w:style w:type="character" w:customStyle="1" w:styleId="WW8Num3z6">
    <w:name w:val="WW8Num3z6"/>
    <w:rsid w:val="00023432"/>
  </w:style>
  <w:style w:type="character" w:customStyle="1" w:styleId="WW8Num3z7">
    <w:name w:val="WW8Num3z7"/>
    <w:rsid w:val="00023432"/>
  </w:style>
  <w:style w:type="character" w:customStyle="1" w:styleId="WW8Num3z8">
    <w:name w:val="WW8Num3z8"/>
    <w:rsid w:val="00023432"/>
  </w:style>
  <w:style w:type="character" w:customStyle="1" w:styleId="WW-DefaultParagraphFont1111111111111">
    <w:name w:val="WW-Default Paragraph Font1111111111111"/>
    <w:rsid w:val="00023432"/>
  </w:style>
  <w:style w:type="character" w:customStyle="1" w:styleId="WW-DefaultParagraphFont11111111111111">
    <w:name w:val="WW-Default Paragraph Font11111111111111"/>
    <w:rsid w:val="00023432"/>
  </w:style>
  <w:style w:type="character" w:customStyle="1" w:styleId="WW-DefaultParagraphFont111111111111111">
    <w:name w:val="WW-Default Paragraph Font111111111111111"/>
    <w:rsid w:val="00023432"/>
  </w:style>
  <w:style w:type="character" w:customStyle="1" w:styleId="WW-DefaultParagraphFont1111111111111111">
    <w:name w:val="WW-Default Paragraph Font1111111111111111"/>
    <w:rsid w:val="00023432"/>
  </w:style>
  <w:style w:type="character" w:customStyle="1" w:styleId="20">
    <w:name w:val="Προεπιλεγμένη γραμματοσειρά2"/>
    <w:rsid w:val="00023432"/>
  </w:style>
  <w:style w:type="character" w:customStyle="1" w:styleId="WW8Num19z0">
    <w:name w:val="WW8Num19z0"/>
    <w:rsid w:val="00023432"/>
    <w:rPr>
      <w:rFonts w:ascii="Calibri" w:hAnsi="Calibri" w:cs="Calibri"/>
    </w:rPr>
  </w:style>
  <w:style w:type="character" w:customStyle="1" w:styleId="WW8Num19z1">
    <w:name w:val="WW8Num19z1"/>
    <w:rsid w:val="00023432"/>
  </w:style>
  <w:style w:type="character" w:customStyle="1" w:styleId="WW8Num20z0">
    <w:name w:val="WW8Num20z0"/>
    <w:rsid w:val="00023432"/>
    <w:rPr>
      <w:rFonts w:ascii="Calibri" w:eastAsia="Calibri" w:hAnsi="Calibri" w:cs="Times New Roman"/>
    </w:rPr>
  </w:style>
  <w:style w:type="character" w:customStyle="1" w:styleId="WW8Num20z1">
    <w:name w:val="WW8Num20z1"/>
    <w:rsid w:val="00023432"/>
    <w:rPr>
      <w:rFonts w:ascii="Courier New" w:hAnsi="Courier New" w:cs="Courier New"/>
    </w:rPr>
  </w:style>
  <w:style w:type="character" w:customStyle="1" w:styleId="WW8Num20z2">
    <w:name w:val="WW8Num20z2"/>
    <w:rsid w:val="00023432"/>
    <w:rPr>
      <w:rFonts w:ascii="Wingdings" w:hAnsi="Wingdings" w:cs="Wingdings"/>
    </w:rPr>
  </w:style>
  <w:style w:type="character" w:customStyle="1" w:styleId="WW8Num20z3">
    <w:name w:val="WW8Num20z3"/>
    <w:rsid w:val="00023432"/>
    <w:rPr>
      <w:rFonts w:ascii="Symbol" w:hAnsi="Symbol" w:cs="Symbol"/>
    </w:rPr>
  </w:style>
  <w:style w:type="character" w:customStyle="1" w:styleId="WW-DefaultParagraphFont11111111111111111">
    <w:name w:val="WW-Default Paragraph Font11111111111111111"/>
    <w:rsid w:val="00023432"/>
  </w:style>
  <w:style w:type="character" w:customStyle="1" w:styleId="WW8Num19z2">
    <w:name w:val="WW8Num19z2"/>
    <w:rsid w:val="00023432"/>
  </w:style>
  <w:style w:type="character" w:customStyle="1" w:styleId="WW8Num19z3">
    <w:name w:val="WW8Num19z3"/>
    <w:rsid w:val="00023432"/>
  </w:style>
  <w:style w:type="character" w:customStyle="1" w:styleId="WW8Num19z4">
    <w:name w:val="WW8Num19z4"/>
    <w:rsid w:val="00023432"/>
  </w:style>
  <w:style w:type="character" w:customStyle="1" w:styleId="WW8Num19z5">
    <w:name w:val="WW8Num19z5"/>
    <w:rsid w:val="00023432"/>
  </w:style>
  <w:style w:type="character" w:customStyle="1" w:styleId="WW8Num19z6">
    <w:name w:val="WW8Num19z6"/>
    <w:rsid w:val="00023432"/>
  </w:style>
  <w:style w:type="character" w:customStyle="1" w:styleId="WW8Num19z7">
    <w:name w:val="WW8Num19z7"/>
    <w:rsid w:val="00023432"/>
  </w:style>
  <w:style w:type="character" w:customStyle="1" w:styleId="WW8Num19z8">
    <w:name w:val="WW8Num19z8"/>
    <w:rsid w:val="00023432"/>
  </w:style>
  <w:style w:type="character" w:customStyle="1" w:styleId="WW8Num20z4">
    <w:name w:val="WW8Num20z4"/>
    <w:rsid w:val="00023432"/>
  </w:style>
  <w:style w:type="character" w:customStyle="1" w:styleId="WW8Num20z5">
    <w:name w:val="WW8Num20z5"/>
    <w:rsid w:val="00023432"/>
  </w:style>
  <w:style w:type="character" w:customStyle="1" w:styleId="WW8Num20z6">
    <w:name w:val="WW8Num20z6"/>
    <w:rsid w:val="00023432"/>
  </w:style>
  <w:style w:type="character" w:customStyle="1" w:styleId="WW8Num20z7">
    <w:name w:val="WW8Num20z7"/>
    <w:rsid w:val="00023432"/>
  </w:style>
  <w:style w:type="character" w:customStyle="1" w:styleId="WW8Num20z8">
    <w:name w:val="WW8Num20z8"/>
    <w:rsid w:val="00023432"/>
  </w:style>
  <w:style w:type="character" w:customStyle="1" w:styleId="WW-DefaultParagraphFont111111111111111111">
    <w:name w:val="WW-Default Paragraph Font111111111111111111"/>
    <w:rsid w:val="00023432"/>
  </w:style>
  <w:style w:type="character" w:customStyle="1" w:styleId="WW-DefaultParagraphFont1111111111111111111">
    <w:name w:val="WW-Default Paragraph Font1111111111111111111"/>
    <w:rsid w:val="00023432"/>
  </w:style>
  <w:style w:type="character" w:customStyle="1" w:styleId="WW8Num21z0">
    <w:name w:val="WW8Num21z0"/>
    <w:rsid w:val="00023432"/>
    <w:rPr>
      <w:rFonts w:ascii="Calibri" w:eastAsia="Times New Roman" w:hAnsi="Calibri" w:cs="Calibri"/>
    </w:rPr>
  </w:style>
  <w:style w:type="character" w:customStyle="1" w:styleId="WW8Num21z1">
    <w:name w:val="WW8Num21z1"/>
    <w:rsid w:val="00023432"/>
    <w:rPr>
      <w:rFonts w:ascii="Courier New" w:hAnsi="Courier New" w:cs="Courier New"/>
    </w:rPr>
  </w:style>
  <w:style w:type="character" w:customStyle="1" w:styleId="WW8Num21z2">
    <w:name w:val="WW8Num21z2"/>
    <w:rsid w:val="00023432"/>
    <w:rPr>
      <w:rFonts w:ascii="Wingdings" w:hAnsi="Wingdings" w:cs="Wingdings"/>
    </w:rPr>
  </w:style>
  <w:style w:type="character" w:customStyle="1" w:styleId="WW8Num21z3">
    <w:name w:val="WW8Num21z3"/>
    <w:rsid w:val="00023432"/>
    <w:rPr>
      <w:rFonts w:ascii="Symbol" w:hAnsi="Symbol" w:cs="Symbol"/>
    </w:rPr>
  </w:style>
  <w:style w:type="character" w:customStyle="1" w:styleId="WW8Num22z0">
    <w:name w:val="WW8Num22z0"/>
    <w:rsid w:val="00023432"/>
    <w:rPr>
      <w:rFonts w:ascii="Symbol" w:hAnsi="Symbol" w:cs="Symbol"/>
    </w:rPr>
  </w:style>
  <w:style w:type="character" w:customStyle="1" w:styleId="WW8Num22z1">
    <w:name w:val="WW8Num22z1"/>
    <w:rsid w:val="00023432"/>
    <w:rPr>
      <w:rFonts w:ascii="Courier New" w:hAnsi="Courier New" w:cs="Courier New"/>
    </w:rPr>
  </w:style>
  <w:style w:type="character" w:customStyle="1" w:styleId="WW8Num22z2">
    <w:name w:val="WW8Num22z2"/>
    <w:rsid w:val="00023432"/>
    <w:rPr>
      <w:rFonts w:ascii="Wingdings" w:hAnsi="Wingdings" w:cs="Wingdings"/>
    </w:rPr>
  </w:style>
  <w:style w:type="character" w:customStyle="1" w:styleId="WW8Num23z0">
    <w:name w:val="WW8Num23z0"/>
    <w:rsid w:val="00023432"/>
    <w:rPr>
      <w:rFonts w:ascii="Calibri" w:eastAsia="Times New Roman" w:hAnsi="Calibri" w:cs="Calibri"/>
    </w:rPr>
  </w:style>
  <w:style w:type="character" w:customStyle="1" w:styleId="WW8Num23z1">
    <w:name w:val="WW8Num23z1"/>
    <w:rsid w:val="00023432"/>
    <w:rPr>
      <w:rFonts w:ascii="Courier New" w:hAnsi="Courier New" w:cs="Courier New"/>
    </w:rPr>
  </w:style>
  <w:style w:type="character" w:customStyle="1" w:styleId="WW8Num23z2">
    <w:name w:val="WW8Num23z2"/>
    <w:rsid w:val="00023432"/>
    <w:rPr>
      <w:rFonts w:ascii="Wingdings" w:hAnsi="Wingdings" w:cs="Wingdings"/>
    </w:rPr>
  </w:style>
  <w:style w:type="character" w:customStyle="1" w:styleId="WW8Num23z3">
    <w:name w:val="WW8Num23z3"/>
    <w:rsid w:val="00023432"/>
    <w:rPr>
      <w:rFonts w:ascii="Symbol" w:hAnsi="Symbol" w:cs="Symbol"/>
    </w:rPr>
  </w:style>
  <w:style w:type="character" w:customStyle="1" w:styleId="WW8Num24z0">
    <w:name w:val="WW8Num24z0"/>
    <w:rsid w:val="00023432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023432"/>
    <w:rPr>
      <w:rFonts w:ascii="Courier New" w:hAnsi="Courier New" w:cs="Courier New"/>
    </w:rPr>
  </w:style>
  <w:style w:type="character" w:customStyle="1" w:styleId="WW8Num24z2">
    <w:name w:val="WW8Num24z2"/>
    <w:rsid w:val="00023432"/>
    <w:rPr>
      <w:rFonts w:ascii="Wingdings" w:hAnsi="Wingdings" w:cs="Wingdings"/>
    </w:rPr>
  </w:style>
  <w:style w:type="character" w:customStyle="1" w:styleId="WW8Num25z0">
    <w:name w:val="WW8Num25z0"/>
    <w:rsid w:val="00023432"/>
    <w:rPr>
      <w:rFonts w:ascii="Symbol" w:hAnsi="Symbol" w:cs="Symbol"/>
    </w:rPr>
  </w:style>
  <w:style w:type="character" w:customStyle="1" w:styleId="WW8Num25z1">
    <w:name w:val="WW8Num25z1"/>
    <w:rsid w:val="00023432"/>
    <w:rPr>
      <w:rFonts w:ascii="Courier New" w:hAnsi="Courier New" w:cs="Courier New"/>
    </w:rPr>
  </w:style>
  <w:style w:type="character" w:customStyle="1" w:styleId="WW8Num25z2">
    <w:name w:val="WW8Num25z2"/>
    <w:rsid w:val="00023432"/>
    <w:rPr>
      <w:rFonts w:ascii="Wingdings" w:hAnsi="Wingdings" w:cs="Wingdings"/>
    </w:rPr>
  </w:style>
  <w:style w:type="character" w:customStyle="1" w:styleId="WW8Num26z0">
    <w:name w:val="WW8Num26z0"/>
    <w:rsid w:val="00023432"/>
    <w:rPr>
      <w:rFonts w:ascii="Symbol" w:hAnsi="Symbol" w:cs="Symbol"/>
    </w:rPr>
  </w:style>
  <w:style w:type="character" w:customStyle="1" w:styleId="WW8Num26z1">
    <w:name w:val="WW8Num26z1"/>
    <w:rsid w:val="00023432"/>
    <w:rPr>
      <w:rFonts w:ascii="Courier New" w:hAnsi="Courier New" w:cs="Courier New"/>
    </w:rPr>
  </w:style>
  <w:style w:type="character" w:customStyle="1" w:styleId="WW8Num26z2">
    <w:name w:val="WW8Num26z2"/>
    <w:rsid w:val="00023432"/>
    <w:rPr>
      <w:rFonts w:ascii="Wingdings" w:hAnsi="Wingdings" w:cs="Wingdings"/>
    </w:rPr>
  </w:style>
  <w:style w:type="character" w:customStyle="1" w:styleId="WW8Num27z0">
    <w:name w:val="WW8Num27z0"/>
    <w:rsid w:val="00023432"/>
    <w:rPr>
      <w:rFonts w:ascii="Calibri" w:eastAsia="Times New Roman" w:hAnsi="Calibri" w:cs="Calibri"/>
    </w:rPr>
  </w:style>
  <w:style w:type="character" w:customStyle="1" w:styleId="WW8Num27z1">
    <w:name w:val="WW8Num27z1"/>
    <w:rsid w:val="00023432"/>
    <w:rPr>
      <w:rFonts w:ascii="Courier New" w:hAnsi="Courier New" w:cs="Courier New"/>
    </w:rPr>
  </w:style>
  <w:style w:type="character" w:customStyle="1" w:styleId="WW8Num27z2">
    <w:name w:val="WW8Num27z2"/>
    <w:rsid w:val="00023432"/>
    <w:rPr>
      <w:rFonts w:ascii="Wingdings" w:hAnsi="Wingdings" w:cs="Wingdings"/>
    </w:rPr>
  </w:style>
  <w:style w:type="character" w:customStyle="1" w:styleId="WW8Num27z3">
    <w:name w:val="WW8Num27z3"/>
    <w:rsid w:val="00023432"/>
    <w:rPr>
      <w:rFonts w:ascii="Symbol" w:hAnsi="Symbol" w:cs="Symbol"/>
    </w:rPr>
  </w:style>
  <w:style w:type="character" w:customStyle="1" w:styleId="WW8Num28z0">
    <w:name w:val="WW8Num28z0"/>
    <w:rsid w:val="00023432"/>
    <w:rPr>
      <w:rFonts w:ascii="Symbol" w:hAnsi="Symbol" w:cs="Symbol"/>
    </w:rPr>
  </w:style>
  <w:style w:type="character" w:customStyle="1" w:styleId="WW8Num28z1">
    <w:name w:val="WW8Num28z1"/>
    <w:rsid w:val="00023432"/>
    <w:rPr>
      <w:rFonts w:ascii="Courier New" w:hAnsi="Courier New" w:cs="Courier New"/>
    </w:rPr>
  </w:style>
  <w:style w:type="character" w:customStyle="1" w:styleId="WW8Num28z2">
    <w:name w:val="WW8Num28z2"/>
    <w:rsid w:val="00023432"/>
    <w:rPr>
      <w:rFonts w:ascii="Wingdings" w:hAnsi="Wingdings" w:cs="Wingdings"/>
    </w:rPr>
  </w:style>
  <w:style w:type="character" w:customStyle="1" w:styleId="WW8Num29z0">
    <w:name w:val="WW8Num29z0"/>
    <w:rsid w:val="00023432"/>
    <w:rPr>
      <w:rFonts w:ascii="Calibri" w:eastAsia="Times New Roman" w:hAnsi="Calibri" w:cs="Calibri"/>
    </w:rPr>
  </w:style>
  <w:style w:type="character" w:customStyle="1" w:styleId="WW8Num29z1">
    <w:name w:val="WW8Num29z1"/>
    <w:rsid w:val="00023432"/>
    <w:rPr>
      <w:rFonts w:ascii="Courier New" w:hAnsi="Courier New" w:cs="Courier New"/>
    </w:rPr>
  </w:style>
  <w:style w:type="character" w:customStyle="1" w:styleId="WW8Num29z2">
    <w:name w:val="WW8Num29z2"/>
    <w:rsid w:val="00023432"/>
    <w:rPr>
      <w:rFonts w:ascii="Wingdings" w:hAnsi="Wingdings" w:cs="Wingdings"/>
    </w:rPr>
  </w:style>
  <w:style w:type="character" w:customStyle="1" w:styleId="WW8Num29z3">
    <w:name w:val="WW8Num29z3"/>
    <w:rsid w:val="00023432"/>
    <w:rPr>
      <w:rFonts w:ascii="Symbol" w:hAnsi="Symbol" w:cs="Symbol"/>
    </w:rPr>
  </w:style>
  <w:style w:type="character" w:customStyle="1" w:styleId="WW8Num30z0">
    <w:name w:val="WW8Num30z0"/>
    <w:rsid w:val="00023432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023432"/>
    <w:rPr>
      <w:rFonts w:ascii="Courier New" w:hAnsi="Courier New" w:cs="Courier New"/>
    </w:rPr>
  </w:style>
  <w:style w:type="character" w:customStyle="1" w:styleId="WW8Num30z2">
    <w:name w:val="WW8Num30z2"/>
    <w:rsid w:val="00023432"/>
    <w:rPr>
      <w:rFonts w:ascii="Wingdings" w:hAnsi="Wingdings" w:cs="Wingdings"/>
    </w:rPr>
  </w:style>
  <w:style w:type="character" w:customStyle="1" w:styleId="WW8Num31z0">
    <w:name w:val="WW8Num31z0"/>
    <w:rsid w:val="00023432"/>
    <w:rPr>
      <w:rFonts w:cs="Times New Roman"/>
    </w:rPr>
  </w:style>
  <w:style w:type="character" w:customStyle="1" w:styleId="WW8Num32z0">
    <w:name w:val="WW8Num32z0"/>
    <w:rsid w:val="00023432"/>
  </w:style>
  <w:style w:type="character" w:customStyle="1" w:styleId="WW8Num32z1">
    <w:name w:val="WW8Num32z1"/>
    <w:rsid w:val="00023432"/>
  </w:style>
  <w:style w:type="character" w:customStyle="1" w:styleId="WW8Num32z2">
    <w:name w:val="WW8Num32z2"/>
    <w:rsid w:val="00023432"/>
  </w:style>
  <w:style w:type="character" w:customStyle="1" w:styleId="WW8Num32z3">
    <w:name w:val="WW8Num32z3"/>
    <w:rsid w:val="00023432"/>
  </w:style>
  <w:style w:type="character" w:customStyle="1" w:styleId="WW8Num32z4">
    <w:name w:val="WW8Num32z4"/>
    <w:rsid w:val="00023432"/>
  </w:style>
  <w:style w:type="character" w:customStyle="1" w:styleId="WW8Num32z5">
    <w:name w:val="WW8Num32z5"/>
    <w:rsid w:val="00023432"/>
  </w:style>
  <w:style w:type="character" w:customStyle="1" w:styleId="WW8Num32z6">
    <w:name w:val="WW8Num32z6"/>
    <w:rsid w:val="00023432"/>
  </w:style>
  <w:style w:type="character" w:customStyle="1" w:styleId="WW8Num32z7">
    <w:name w:val="WW8Num32z7"/>
    <w:rsid w:val="00023432"/>
  </w:style>
  <w:style w:type="character" w:customStyle="1" w:styleId="WW8Num32z8">
    <w:name w:val="WW8Num32z8"/>
    <w:rsid w:val="00023432"/>
  </w:style>
  <w:style w:type="character" w:customStyle="1" w:styleId="WW8Num33z0">
    <w:name w:val="WW8Num33z0"/>
    <w:rsid w:val="00023432"/>
    <w:rPr>
      <w:rFonts w:ascii="Symbol" w:eastAsia="Calibri" w:hAnsi="Symbol" w:cs="Symbol"/>
    </w:rPr>
  </w:style>
  <w:style w:type="character" w:customStyle="1" w:styleId="WW8Num33z1">
    <w:name w:val="WW8Num33z1"/>
    <w:rsid w:val="00023432"/>
    <w:rPr>
      <w:rFonts w:ascii="Courier New" w:hAnsi="Courier New" w:cs="Courier New"/>
    </w:rPr>
  </w:style>
  <w:style w:type="character" w:customStyle="1" w:styleId="WW8Num33z2">
    <w:name w:val="WW8Num33z2"/>
    <w:rsid w:val="00023432"/>
    <w:rPr>
      <w:rFonts w:ascii="Wingdings" w:hAnsi="Wingdings" w:cs="Wingdings"/>
    </w:rPr>
  </w:style>
  <w:style w:type="character" w:customStyle="1" w:styleId="WW8Num34z0">
    <w:name w:val="WW8Num34z0"/>
    <w:rsid w:val="00023432"/>
    <w:rPr>
      <w:rFonts w:ascii="Symbol" w:hAnsi="Symbol" w:cs="Symbol"/>
    </w:rPr>
  </w:style>
  <w:style w:type="character" w:customStyle="1" w:styleId="WW8Num34z1">
    <w:name w:val="WW8Num34z1"/>
    <w:rsid w:val="00023432"/>
    <w:rPr>
      <w:rFonts w:ascii="Courier New" w:hAnsi="Courier New" w:cs="Courier New"/>
    </w:rPr>
  </w:style>
  <w:style w:type="character" w:customStyle="1" w:styleId="WW8Num34z2">
    <w:name w:val="WW8Num34z2"/>
    <w:rsid w:val="00023432"/>
    <w:rPr>
      <w:rFonts w:ascii="Wingdings" w:hAnsi="Wingdings" w:cs="Wingdings"/>
    </w:rPr>
  </w:style>
  <w:style w:type="character" w:customStyle="1" w:styleId="WW8Num35z0">
    <w:name w:val="WW8Num35z0"/>
    <w:rsid w:val="00023432"/>
    <w:rPr>
      <w:rFonts w:ascii="Calibri" w:eastAsia="Times New Roman" w:hAnsi="Calibri" w:cs="Calibri"/>
    </w:rPr>
  </w:style>
  <w:style w:type="character" w:customStyle="1" w:styleId="WW8Num35z1">
    <w:name w:val="WW8Num35z1"/>
    <w:rsid w:val="00023432"/>
    <w:rPr>
      <w:rFonts w:ascii="Courier New" w:hAnsi="Courier New" w:cs="Courier New"/>
    </w:rPr>
  </w:style>
  <w:style w:type="character" w:customStyle="1" w:styleId="WW8Num35z2">
    <w:name w:val="WW8Num35z2"/>
    <w:rsid w:val="00023432"/>
    <w:rPr>
      <w:rFonts w:ascii="Wingdings" w:hAnsi="Wingdings" w:cs="Wingdings"/>
    </w:rPr>
  </w:style>
  <w:style w:type="character" w:customStyle="1" w:styleId="WW8Num35z3">
    <w:name w:val="WW8Num35z3"/>
    <w:rsid w:val="00023432"/>
    <w:rPr>
      <w:rFonts w:ascii="Symbol" w:hAnsi="Symbol" w:cs="Symbol"/>
    </w:rPr>
  </w:style>
  <w:style w:type="character" w:customStyle="1" w:styleId="WW8Num36z0">
    <w:name w:val="WW8Num36z0"/>
    <w:rsid w:val="00023432"/>
    <w:rPr>
      <w:lang w:val="el-GR"/>
    </w:rPr>
  </w:style>
  <w:style w:type="character" w:customStyle="1" w:styleId="WW8Num36z1">
    <w:name w:val="WW8Num36z1"/>
    <w:rsid w:val="00023432"/>
  </w:style>
  <w:style w:type="character" w:customStyle="1" w:styleId="WW8Num36z2">
    <w:name w:val="WW8Num36z2"/>
    <w:rsid w:val="00023432"/>
  </w:style>
  <w:style w:type="character" w:customStyle="1" w:styleId="WW8Num36z3">
    <w:name w:val="WW8Num36z3"/>
    <w:rsid w:val="00023432"/>
  </w:style>
  <w:style w:type="character" w:customStyle="1" w:styleId="WW8Num36z4">
    <w:name w:val="WW8Num36z4"/>
    <w:rsid w:val="00023432"/>
  </w:style>
  <w:style w:type="character" w:customStyle="1" w:styleId="WW8Num36z5">
    <w:name w:val="WW8Num36z5"/>
    <w:rsid w:val="00023432"/>
  </w:style>
  <w:style w:type="character" w:customStyle="1" w:styleId="WW8Num36z6">
    <w:name w:val="WW8Num36z6"/>
    <w:rsid w:val="00023432"/>
  </w:style>
  <w:style w:type="character" w:customStyle="1" w:styleId="WW8Num36z7">
    <w:name w:val="WW8Num36z7"/>
    <w:rsid w:val="00023432"/>
  </w:style>
  <w:style w:type="character" w:customStyle="1" w:styleId="WW8Num36z8">
    <w:name w:val="WW8Num36z8"/>
    <w:rsid w:val="00023432"/>
  </w:style>
  <w:style w:type="character" w:customStyle="1" w:styleId="WW8Num37z0">
    <w:name w:val="WW8Num37z0"/>
    <w:rsid w:val="00023432"/>
    <w:rPr>
      <w:rFonts w:ascii="Calibri" w:eastAsia="Times New Roman" w:hAnsi="Calibri" w:cs="Calibri"/>
    </w:rPr>
  </w:style>
  <w:style w:type="character" w:customStyle="1" w:styleId="WW8Num37z1">
    <w:name w:val="WW8Num37z1"/>
    <w:rsid w:val="00023432"/>
    <w:rPr>
      <w:rFonts w:ascii="Courier New" w:hAnsi="Courier New" w:cs="Courier New"/>
    </w:rPr>
  </w:style>
  <w:style w:type="character" w:customStyle="1" w:styleId="WW8Num37z2">
    <w:name w:val="WW8Num37z2"/>
    <w:rsid w:val="00023432"/>
    <w:rPr>
      <w:rFonts w:ascii="Wingdings" w:hAnsi="Wingdings" w:cs="Wingdings"/>
    </w:rPr>
  </w:style>
  <w:style w:type="character" w:customStyle="1" w:styleId="WW8Num37z3">
    <w:name w:val="WW8Num37z3"/>
    <w:rsid w:val="00023432"/>
    <w:rPr>
      <w:rFonts w:ascii="Symbol" w:hAnsi="Symbol" w:cs="Symbol"/>
    </w:rPr>
  </w:style>
  <w:style w:type="character" w:customStyle="1" w:styleId="WW8Num38z0">
    <w:name w:val="WW8Num38z0"/>
    <w:rsid w:val="00023432"/>
  </w:style>
  <w:style w:type="character" w:customStyle="1" w:styleId="WW8Num38z1">
    <w:name w:val="WW8Num38z1"/>
    <w:rsid w:val="00023432"/>
  </w:style>
  <w:style w:type="character" w:customStyle="1" w:styleId="WW8Num38z2">
    <w:name w:val="WW8Num38z2"/>
    <w:rsid w:val="00023432"/>
  </w:style>
  <w:style w:type="character" w:customStyle="1" w:styleId="WW8Num38z3">
    <w:name w:val="WW8Num38z3"/>
    <w:rsid w:val="00023432"/>
  </w:style>
  <w:style w:type="character" w:customStyle="1" w:styleId="WW8Num38z4">
    <w:name w:val="WW8Num38z4"/>
    <w:rsid w:val="00023432"/>
  </w:style>
  <w:style w:type="character" w:customStyle="1" w:styleId="WW8Num38z5">
    <w:name w:val="WW8Num38z5"/>
    <w:rsid w:val="00023432"/>
  </w:style>
  <w:style w:type="character" w:customStyle="1" w:styleId="WW8Num38z6">
    <w:name w:val="WW8Num38z6"/>
    <w:rsid w:val="00023432"/>
  </w:style>
  <w:style w:type="character" w:customStyle="1" w:styleId="WW8Num38z7">
    <w:name w:val="WW8Num38z7"/>
    <w:rsid w:val="00023432"/>
  </w:style>
  <w:style w:type="character" w:customStyle="1" w:styleId="WW8Num38z8">
    <w:name w:val="WW8Num38z8"/>
    <w:rsid w:val="00023432"/>
  </w:style>
  <w:style w:type="character" w:customStyle="1" w:styleId="WW-DefaultParagraphFont11111111111111111111">
    <w:name w:val="WW-Default Paragraph Font11111111111111111111"/>
    <w:rsid w:val="00023432"/>
  </w:style>
  <w:style w:type="character" w:customStyle="1" w:styleId="WW8Num4z1">
    <w:name w:val="WW8Num4z1"/>
    <w:rsid w:val="00023432"/>
    <w:rPr>
      <w:rFonts w:cs="Times New Roman"/>
    </w:rPr>
  </w:style>
  <w:style w:type="character" w:customStyle="1" w:styleId="WW8Num5z1">
    <w:name w:val="WW8Num5z1"/>
    <w:rsid w:val="00023432"/>
    <w:rPr>
      <w:rFonts w:cs="Times New Roman"/>
    </w:rPr>
  </w:style>
  <w:style w:type="character" w:customStyle="1" w:styleId="WW8Num29z4">
    <w:name w:val="WW8Num29z4"/>
    <w:rsid w:val="00023432"/>
  </w:style>
  <w:style w:type="character" w:customStyle="1" w:styleId="WW8Num29z5">
    <w:name w:val="WW8Num29z5"/>
    <w:rsid w:val="00023432"/>
  </w:style>
  <w:style w:type="character" w:customStyle="1" w:styleId="WW8Num29z6">
    <w:name w:val="WW8Num29z6"/>
    <w:rsid w:val="00023432"/>
  </w:style>
  <w:style w:type="character" w:customStyle="1" w:styleId="WW8Num29z7">
    <w:name w:val="WW8Num29z7"/>
    <w:rsid w:val="00023432"/>
  </w:style>
  <w:style w:type="character" w:customStyle="1" w:styleId="WW8Num29z8">
    <w:name w:val="WW8Num29z8"/>
    <w:rsid w:val="00023432"/>
  </w:style>
  <w:style w:type="character" w:customStyle="1" w:styleId="WW8Num30z3">
    <w:name w:val="WW8Num30z3"/>
    <w:rsid w:val="00023432"/>
    <w:rPr>
      <w:rFonts w:ascii="Symbol" w:hAnsi="Symbol" w:cs="Symbol"/>
    </w:rPr>
  </w:style>
  <w:style w:type="character" w:customStyle="1" w:styleId="WW8Num31z1">
    <w:name w:val="WW8Num31z1"/>
    <w:rsid w:val="00023432"/>
  </w:style>
  <w:style w:type="character" w:customStyle="1" w:styleId="WW8Num31z2">
    <w:name w:val="WW8Num31z2"/>
    <w:rsid w:val="00023432"/>
  </w:style>
  <w:style w:type="character" w:customStyle="1" w:styleId="WW8Num31z3">
    <w:name w:val="WW8Num31z3"/>
    <w:rsid w:val="00023432"/>
  </w:style>
  <w:style w:type="character" w:customStyle="1" w:styleId="WW8Num31z4">
    <w:name w:val="WW8Num31z4"/>
    <w:rsid w:val="00023432"/>
  </w:style>
  <w:style w:type="character" w:customStyle="1" w:styleId="WW8Num31z5">
    <w:name w:val="WW8Num31z5"/>
    <w:rsid w:val="00023432"/>
  </w:style>
  <w:style w:type="character" w:customStyle="1" w:styleId="WW8Num31z6">
    <w:name w:val="WW8Num31z6"/>
    <w:rsid w:val="00023432"/>
  </w:style>
  <w:style w:type="character" w:customStyle="1" w:styleId="WW8Num31z7">
    <w:name w:val="WW8Num31z7"/>
    <w:rsid w:val="00023432"/>
  </w:style>
  <w:style w:type="character" w:customStyle="1" w:styleId="WW8Num31z8">
    <w:name w:val="WW8Num31z8"/>
    <w:rsid w:val="00023432"/>
  </w:style>
  <w:style w:type="character" w:customStyle="1" w:styleId="WW8Num39z0">
    <w:name w:val="WW8Num39z0"/>
    <w:rsid w:val="00023432"/>
    <w:rPr>
      <w:rFonts w:ascii="Calibri" w:eastAsia="Times New Roman" w:hAnsi="Calibri" w:cs="Calibri"/>
    </w:rPr>
  </w:style>
  <w:style w:type="character" w:customStyle="1" w:styleId="WW8Num39z1">
    <w:name w:val="WW8Num39z1"/>
    <w:rsid w:val="00023432"/>
    <w:rPr>
      <w:rFonts w:ascii="Courier New" w:hAnsi="Courier New" w:cs="Courier New"/>
    </w:rPr>
  </w:style>
  <w:style w:type="character" w:customStyle="1" w:styleId="WW8Num39z2">
    <w:name w:val="WW8Num39z2"/>
    <w:rsid w:val="00023432"/>
    <w:rPr>
      <w:rFonts w:ascii="Wingdings" w:hAnsi="Wingdings" w:cs="Wingdings"/>
    </w:rPr>
  </w:style>
  <w:style w:type="character" w:customStyle="1" w:styleId="WW8Num39z3">
    <w:name w:val="WW8Num39z3"/>
    <w:rsid w:val="00023432"/>
    <w:rPr>
      <w:rFonts w:ascii="Symbol" w:hAnsi="Symbol" w:cs="Symbol"/>
    </w:rPr>
  </w:style>
  <w:style w:type="character" w:customStyle="1" w:styleId="WW8Num40z0">
    <w:name w:val="WW8Num40z0"/>
    <w:rsid w:val="00023432"/>
    <w:rPr>
      <w:rFonts w:ascii="Symbol" w:hAnsi="Symbol" w:cs="Symbol"/>
    </w:rPr>
  </w:style>
  <w:style w:type="character" w:customStyle="1" w:styleId="WW8Num40z1">
    <w:name w:val="WW8Num40z1"/>
    <w:rsid w:val="00023432"/>
    <w:rPr>
      <w:rFonts w:ascii="Courier New" w:hAnsi="Courier New" w:cs="Courier New"/>
    </w:rPr>
  </w:style>
  <w:style w:type="character" w:customStyle="1" w:styleId="WW8Num40z2">
    <w:name w:val="WW8Num40z2"/>
    <w:rsid w:val="00023432"/>
    <w:rPr>
      <w:rFonts w:ascii="Wingdings" w:hAnsi="Wingdings" w:cs="Wingdings"/>
    </w:rPr>
  </w:style>
  <w:style w:type="character" w:customStyle="1" w:styleId="WW8Num41z0">
    <w:name w:val="WW8Num41z0"/>
    <w:rsid w:val="00023432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023432"/>
    <w:rPr>
      <w:rFonts w:cs="Times New Roman"/>
    </w:rPr>
  </w:style>
  <w:style w:type="character" w:customStyle="1" w:styleId="WW8Num41z2">
    <w:name w:val="WW8Num41z2"/>
    <w:rsid w:val="00023432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023432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023432"/>
  </w:style>
  <w:style w:type="character" w:customStyle="1" w:styleId="Heading1Char">
    <w:name w:val="Heading 1 Char"/>
    <w:rsid w:val="00023432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023432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023432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023432"/>
    <w:rPr>
      <w:sz w:val="24"/>
      <w:szCs w:val="24"/>
      <w:lang w:val="en-GB"/>
    </w:rPr>
  </w:style>
  <w:style w:type="character" w:customStyle="1" w:styleId="FooterChar">
    <w:name w:val="Footer Char"/>
    <w:rsid w:val="00023432"/>
    <w:rPr>
      <w:rFonts w:eastAsia="MS Mincho" w:cs="Times New Roman"/>
      <w:sz w:val="24"/>
      <w:szCs w:val="24"/>
      <w:lang w:val="en-US" w:eastAsia="ja-JP"/>
    </w:rPr>
  </w:style>
  <w:style w:type="character" w:customStyle="1" w:styleId="22">
    <w:name w:val="Παραπομπή σχολίου2"/>
    <w:rsid w:val="00023432"/>
    <w:rPr>
      <w:sz w:val="16"/>
    </w:rPr>
  </w:style>
  <w:style w:type="character" w:styleId="-">
    <w:name w:val="Hyperlink"/>
    <w:uiPriority w:val="99"/>
    <w:rsid w:val="00023432"/>
    <w:rPr>
      <w:color w:val="0000FF"/>
      <w:u w:val="single"/>
    </w:rPr>
  </w:style>
  <w:style w:type="character" w:customStyle="1" w:styleId="HeaderChar">
    <w:name w:val="Header Char"/>
    <w:rsid w:val="00023432"/>
    <w:rPr>
      <w:rFonts w:cs="Times New Roman"/>
      <w:sz w:val="24"/>
      <w:szCs w:val="24"/>
      <w:lang w:val="en-GB"/>
    </w:rPr>
  </w:style>
  <w:style w:type="character" w:styleId="a3">
    <w:name w:val="page number"/>
    <w:rsid w:val="00023432"/>
    <w:rPr>
      <w:rFonts w:cs="Times New Roman"/>
    </w:rPr>
  </w:style>
  <w:style w:type="character" w:customStyle="1" w:styleId="BalloonTextChar">
    <w:name w:val="Balloon Text Char"/>
    <w:rsid w:val="00023432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023432"/>
    <w:rPr>
      <w:rFonts w:cs="Times New Roman"/>
      <w:lang w:val="en-GB"/>
    </w:rPr>
  </w:style>
  <w:style w:type="character" w:customStyle="1" w:styleId="CommentSubjectChar">
    <w:name w:val="Comment Subject Char"/>
    <w:rsid w:val="00023432"/>
    <w:rPr>
      <w:rFonts w:cs="Times New Roman"/>
      <w:b/>
      <w:bCs/>
      <w:lang w:val="en-GB"/>
    </w:rPr>
  </w:style>
  <w:style w:type="character" w:customStyle="1" w:styleId="BodyTextChar">
    <w:name w:val="Body Text Char"/>
    <w:rsid w:val="00023432"/>
    <w:rPr>
      <w:rFonts w:cs="Times New Roman"/>
      <w:sz w:val="24"/>
      <w:szCs w:val="24"/>
      <w:lang w:val="en-GB"/>
    </w:rPr>
  </w:style>
  <w:style w:type="character" w:customStyle="1" w:styleId="12">
    <w:name w:val="Κείμενο κράτησης θέσης1"/>
    <w:rsid w:val="00023432"/>
    <w:rPr>
      <w:rFonts w:cs="Times New Roman"/>
      <w:color w:val="808080"/>
    </w:rPr>
  </w:style>
  <w:style w:type="character" w:customStyle="1" w:styleId="a4">
    <w:name w:val="Χαρακτήρες υποσημείωσης"/>
    <w:rsid w:val="00023432"/>
    <w:rPr>
      <w:rFonts w:cs="Times New Roman"/>
      <w:vertAlign w:val="superscript"/>
    </w:rPr>
  </w:style>
  <w:style w:type="character" w:customStyle="1" w:styleId="FootnoteTextChar">
    <w:name w:val="Footnote Text Char"/>
    <w:rsid w:val="00023432"/>
    <w:rPr>
      <w:rFonts w:ascii="Calibri" w:hAnsi="Calibri" w:cs="Times New Roman"/>
    </w:rPr>
  </w:style>
  <w:style w:type="character" w:customStyle="1" w:styleId="Heading3Char">
    <w:name w:val="Heading 3 Char"/>
    <w:rsid w:val="00023432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023432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023432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023432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023432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023432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sid w:val="00023432"/>
    <w:rPr>
      <w:vertAlign w:val="superscript"/>
    </w:rPr>
  </w:style>
  <w:style w:type="character" w:customStyle="1" w:styleId="FootnoteReference2">
    <w:name w:val="Footnote Reference2"/>
    <w:rsid w:val="00023432"/>
    <w:rPr>
      <w:vertAlign w:val="superscript"/>
    </w:rPr>
  </w:style>
  <w:style w:type="character" w:customStyle="1" w:styleId="EndnoteReference1">
    <w:name w:val="Endnote Reference1"/>
    <w:rsid w:val="00023432"/>
    <w:rPr>
      <w:vertAlign w:val="superscript"/>
    </w:rPr>
  </w:style>
  <w:style w:type="character" w:customStyle="1" w:styleId="a6">
    <w:name w:val="Κουκκίδες"/>
    <w:rsid w:val="00023432"/>
    <w:rPr>
      <w:rFonts w:ascii="OpenSymbol" w:eastAsia="OpenSymbol" w:hAnsi="OpenSymbol" w:cs="OpenSymbol"/>
    </w:rPr>
  </w:style>
  <w:style w:type="character" w:styleId="a7">
    <w:name w:val="Strong"/>
    <w:qFormat/>
    <w:rsid w:val="00023432"/>
    <w:rPr>
      <w:b/>
      <w:bCs/>
    </w:rPr>
  </w:style>
  <w:style w:type="character" w:customStyle="1" w:styleId="13">
    <w:name w:val="Προεπιλεγμένη γραμματοσειρά1"/>
    <w:rsid w:val="00023432"/>
  </w:style>
  <w:style w:type="character" w:customStyle="1" w:styleId="a8">
    <w:name w:val="Σύμβολο υποσημείωσης"/>
    <w:rsid w:val="00023432"/>
    <w:rPr>
      <w:vertAlign w:val="superscript"/>
    </w:rPr>
  </w:style>
  <w:style w:type="character" w:styleId="a9">
    <w:name w:val="Emphasis"/>
    <w:uiPriority w:val="20"/>
    <w:qFormat/>
    <w:rsid w:val="00023432"/>
    <w:rPr>
      <w:i/>
      <w:iCs/>
    </w:rPr>
  </w:style>
  <w:style w:type="character" w:customStyle="1" w:styleId="aa">
    <w:name w:val="Χαρακτήρες αρίθμησης"/>
    <w:rsid w:val="00023432"/>
  </w:style>
  <w:style w:type="character" w:customStyle="1" w:styleId="normalwithoutspacingChar">
    <w:name w:val="normal_without_spacing Char"/>
    <w:rsid w:val="00023432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023432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023432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023432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  <w:rsid w:val="00023432"/>
  </w:style>
  <w:style w:type="character" w:customStyle="1" w:styleId="BodyTextIndent3Char">
    <w:name w:val="Body Text Indent 3 Char"/>
    <w:rsid w:val="00023432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023432"/>
    <w:rPr>
      <w:vertAlign w:val="superscript"/>
    </w:rPr>
  </w:style>
  <w:style w:type="character" w:customStyle="1" w:styleId="WW-EndnoteReference">
    <w:name w:val="WW-Endnote Reference"/>
    <w:rsid w:val="00023432"/>
    <w:rPr>
      <w:vertAlign w:val="superscript"/>
    </w:rPr>
  </w:style>
  <w:style w:type="character" w:customStyle="1" w:styleId="FootnoteReference1">
    <w:name w:val="Footnote Reference1"/>
    <w:rsid w:val="00023432"/>
    <w:rPr>
      <w:vertAlign w:val="superscript"/>
    </w:rPr>
  </w:style>
  <w:style w:type="character" w:customStyle="1" w:styleId="FootnoteTextChar2">
    <w:name w:val="Footnote Text Char2"/>
    <w:rsid w:val="00023432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023432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023432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023432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023432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023432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023432"/>
    <w:rPr>
      <w:vertAlign w:val="superscript"/>
    </w:rPr>
  </w:style>
  <w:style w:type="character" w:customStyle="1" w:styleId="WW-EndnoteReference1">
    <w:name w:val="WW-Endnote Reference1"/>
    <w:rsid w:val="00023432"/>
    <w:rPr>
      <w:vertAlign w:val="superscript"/>
    </w:rPr>
  </w:style>
  <w:style w:type="character" w:customStyle="1" w:styleId="WW-FootnoteReference2">
    <w:name w:val="WW-Footnote Reference2"/>
    <w:rsid w:val="00023432"/>
    <w:rPr>
      <w:vertAlign w:val="superscript"/>
    </w:rPr>
  </w:style>
  <w:style w:type="character" w:customStyle="1" w:styleId="WW-EndnoteReference2">
    <w:name w:val="WW-Endnote Reference2"/>
    <w:rsid w:val="00023432"/>
    <w:rPr>
      <w:vertAlign w:val="superscript"/>
    </w:rPr>
  </w:style>
  <w:style w:type="character" w:customStyle="1" w:styleId="FootnoteTextChar3">
    <w:name w:val="Footnote Text Char3"/>
    <w:rsid w:val="00023432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023432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023432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023432"/>
    <w:rPr>
      <w:rFonts w:ascii="Calibri" w:hAnsi="Calibri" w:cs="Calibri"/>
      <w:sz w:val="18"/>
      <w:szCs w:val="18"/>
      <w:lang w:val="en-IE" w:eastAsia="zh-CN"/>
    </w:rPr>
  </w:style>
  <w:style w:type="character" w:customStyle="1" w:styleId="14">
    <w:name w:val="Παραπομπή υποσημείωσης1"/>
    <w:rsid w:val="00023432"/>
    <w:rPr>
      <w:vertAlign w:val="superscript"/>
    </w:rPr>
  </w:style>
  <w:style w:type="character" w:customStyle="1" w:styleId="15">
    <w:name w:val="Παραπομπή σημείωσης τέλους1"/>
    <w:rsid w:val="00023432"/>
    <w:rPr>
      <w:vertAlign w:val="superscript"/>
    </w:rPr>
  </w:style>
  <w:style w:type="character" w:customStyle="1" w:styleId="Char">
    <w:name w:val="Κείμενο πλαισίου Char"/>
    <w:uiPriority w:val="99"/>
    <w:rsid w:val="00023432"/>
    <w:rPr>
      <w:rFonts w:ascii="Tahoma" w:hAnsi="Tahoma" w:cs="Tahoma"/>
      <w:sz w:val="16"/>
      <w:szCs w:val="16"/>
      <w:lang w:val="en-GB"/>
    </w:rPr>
  </w:style>
  <w:style w:type="character" w:customStyle="1" w:styleId="16">
    <w:name w:val="Παραπομπή σχολίου1"/>
    <w:rsid w:val="00023432"/>
    <w:rPr>
      <w:sz w:val="16"/>
      <w:szCs w:val="16"/>
    </w:rPr>
  </w:style>
  <w:style w:type="character" w:customStyle="1" w:styleId="Char0">
    <w:name w:val="Κείμενο σχολίου Char"/>
    <w:uiPriority w:val="99"/>
    <w:rsid w:val="00023432"/>
    <w:rPr>
      <w:rFonts w:ascii="Calibri" w:hAnsi="Calibri" w:cs="Calibri"/>
      <w:lang w:val="en-GB"/>
    </w:rPr>
  </w:style>
  <w:style w:type="character" w:customStyle="1" w:styleId="Char1">
    <w:name w:val="Θέμα σχολίου Char"/>
    <w:uiPriority w:val="99"/>
    <w:rsid w:val="00023432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link w:val="-HTML"/>
    <w:uiPriority w:val="99"/>
    <w:rsid w:val="00023432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023432"/>
    <w:rPr>
      <w:vertAlign w:val="superscript"/>
    </w:rPr>
  </w:style>
  <w:style w:type="character" w:customStyle="1" w:styleId="WW-EndnoteReference3">
    <w:name w:val="WW-Endnote Reference3"/>
    <w:rsid w:val="00023432"/>
    <w:rPr>
      <w:vertAlign w:val="superscript"/>
    </w:rPr>
  </w:style>
  <w:style w:type="character" w:customStyle="1" w:styleId="WW-FootnoteReference4">
    <w:name w:val="WW-Footnote Reference4"/>
    <w:rsid w:val="00023432"/>
    <w:rPr>
      <w:vertAlign w:val="superscript"/>
    </w:rPr>
  </w:style>
  <w:style w:type="character" w:customStyle="1" w:styleId="WW-EndnoteReference4">
    <w:name w:val="WW-Endnote Reference4"/>
    <w:rsid w:val="00023432"/>
    <w:rPr>
      <w:vertAlign w:val="superscript"/>
    </w:rPr>
  </w:style>
  <w:style w:type="character" w:customStyle="1" w:styleId="WW-FootnoteReference5">
    <w:name w:val="WW-Footnote Reference5"/>
    <w:rsid w:val="00023432"/>
    <w:rPr>
      <w:vertAlign w:val="superscript"/>
    </w:rPr>
  </w:style>
  <w:style w:type="character" w:customStyle="1" w:styleId="WW-EndnoteReference5">
    <w:name w:val="WW-Endnote Reference5"/>
    <w:rsid w:val="00023432"/>
    <w:rPr>
      <w:vertAlign w:val="superscript"/>
    </w:rPr>
  </w:style>
  <w:style w:type="character" w:customStyle="1" w:styleId="WW-FootnoteReference6">
    <w:name w:val="WW-Footnote Reference6"/>
    <w:rsid w:val="00023432"/>
    <w:rPr>
      <w:vertAlign w:val="superscript"/>
    </w:rPr>
  </w:style>
  <w:style w:type="character" w:styleId="-0">
    <w:name w:val="FollowedHyperlink"/>
    <w:uiPriority w:val="99"/>
    <w:rsid w:val="00023432"/>
    <w:rPr>
      <w:color w:val="800000"/>
      <w:u w:val="single"/>
    </w:rPr>
  </w:style>
  <w:style w:type="character" w:customStyle="1" w:styleId="WW-EndnoteReference6">
    <w:name w:val="WW-Endnote Reference6"/>
    <w:rsid w:val="00023432"/>
    <w:rPr>
      <w:vertAlign w:val="superscript"/>
    </w:rPr>
  </w:style>
  <w:style w:type="character" w:customStyle="1" w:styleId="WW-FootnoteReference7">
    <w:name w:val="WW-Footnote Reference7"/>
    <w:rsid w:val="00023432"/>
    <w:rPr>
      <w:vertAlign w:val="superscript"/>
    </w:rPr>
  </w:style>
  <w:style w:type="character" w:customStyle="1" w:styleId="WW-EndnoteReference7">
    <w:name w:val="WW-Endnote Reference7"/>
    <w:rsid w:val="00023432"/>
    <w:rPr>
      <w:vertAlign w:val="superscript"/>
    </w:rPr>
  </w:style>
  <w:style w:type="character" w:customStyle="1" w:styleId="WW-FootnoteReference8">
    <w:name w:val="WW-Footnote Reference8"/>
    <w:rsid w:val="00023432"/>
    <w:rPr>
      <w:vertAlign w:val="superscript"/>
    </w:rPr>
  </w:style>
  <w:style w:type="character" w:customStyle="1" w:styleId="WW-EndnoteReference8">
    <w:name w:val="WW-Endnote Reference8"/>
    <w:rsid w:val="00023432"/>
    <w:rPr>
      <w:vertAlign w:val="superscript"/>
    </w:rPr>
  </w:style>
  <w:style w:type="character" w:customStyle="1" w:styleId="WW-FootnoteReference9">
    <w:name w:val="WW-Footnote Reference9"/>
    <w:rsid w:val="00023432"/>
    <w:rPr>
      <w:vertAlign w:val="superscript"/>
    </w:rPr>
  </w:style>
  <w:style w:type="character" w:customStyle="1" w:styleId="WW-EndnoteReference9">
    <w:name w:val="WW-Endnote Reference9"/>
    <w:rsid w:val="00023432"/>
    <w:rPr>
      <w:vertAlign w:val="superscript"/>
    </w:rPr>
  </w:style>
  <w:style w:type="character" w:customStyle="1" w:styleId="WW-FootnoteReference10">
    <w:name w:val="WW-Footnote Reference10"/>
    <w:rsid w:val="00023432"/>
    <w:rPr>
      <w:vertAlign w:val="superscript"/>
    </w:rPr>
  </w:style>
  <w:style w:type="character" w:customStyle="1" w:styleId="WW-EndnoteReference10">
    <w:name w:val="WW-Endnote Reference10"/>
    <w:rsid w:val="00023432"/>
    <w:rPr>
      <w:vertAlign w:val="superscript"/>
    </w:rPr>
  </w:style>
  <w:style w:type="character" w:customStyle="1" w:styleId="WW-FootnoteReference11">
    <w:name w:val="WW-Footnote Reference11"/>
    <w:rsid w:val="00023432"/>
    <w:rPr>
      <w:vertAlign w:val="superscript"/>
    </w:rPr>
  </w:style>
  <w:style w:type="character" w:customStyle="1" w:styleId="WW-EndnoteReference11">
    <w:name w:val="WW-Endnote Reference11"/>
    <w:rsid w:val="00023432"/>
    <w:rPr>
      <w:vertAlign w:val="superscript"/>
    </w:rPr>
  </w:style>
  <w:style w:type="character" w:customStyle="1" w:styleId="WW-FootnoteReference12">
    <w:name w:val="WW-Footnote Reference12"/>
    <w:rsid w:val="00023432"/>
    <w:rPr>
      <w:vertAlign w:val="superscript"/>
    </w:rPr>
  </w:style>
  <w:style w:type="character" w:customStyle="1" w:styleId="WW-EndnoteReference12">
    <w:name w:val="WW-Endnote Reference12"/>
    <w:rsid w:val="00023432"/>
    <w:rPr>
      <w:vertAlign w:val="superscript"/>
    </w:rPr>
  </w:style>
  <w:style w:type="character" w:customStyle="1" w:styleId="WW-FootnoteReference13">
    <w:name w:val="WW-Footnote Reference13"/>
    <w:rsid w:val="00023432"/>
    <w:rPr>
      <w:vertAlign w:val="superscript"/>
    </w:rPr>
  </w:style>
  <w:style w:type="character" w:customStyle="1" w:styleId="WW-EndnoteReference13">
    <w:name w:val="WW-Endnote Reference13"/>
    <w:rsid w:val="00023432"/>
    <w:rPr>
      <w:vertAlign w:val="superscript"/>
    </w:rPr>
  </w:style>
  <w:style w:type="character" w:customStyle="1" w:styleId="41">
    <w:name w:val="Παραπομπή υποσημείωσης4"/>
    <w:rsid w:val="00023432"/>
    <w:rPr>
      <w:vertAlign w:val="superscript"/>
    </w:rPr>
  </w:style>
  <w:style w:type="character" w:customStyle="1" w:styleId="ab">
    <w:name w:val="Σύμβολα σημείωσης τέλους"/>
    <w:rsid w:val="00023432"/>
    <w:rPr>
      <w:vertAlign w:val="superscript"/>
    </w:rPr>
  </w:style>
  <w:style w:type="character" w:customStyle="1" w:styleId="23">
    <w:name w:val="Παραπομπή υποσημείωσης2"/>
    <w:rsid w:val="00023432"/>
    <w:rPr>
      <w:vertAlign w:val="superscript"/>
    </w:rPr>
  </w:style>
  <w:style w:type="character" w:customStyle="1" w:styleId="24">
    <w:name w:val="Παραπομπή σημείωσης τέλους2"/>
    <w:rsid w:val="00023432"/>
    <w:rPr>
      <w:vertAlign w:val="superscript"/>
    </w:rPr>
  </w:style>
  <w:style w:type="character" w:customStyle="1" w:styleId="WW-FootnoteReference14">
    <w:name w:val="WW-Footnote Reference14"/>
    <w:rsid w:val="00023432"/>
    <w:rPr>
      <w:vertAlign w:val="superscript"/>
    </w:rPr>
  </w:style>
  <w:style w:type="character" w:customStyle="1" w:styleId="WW-EndnoteReference14">
    <w:name w:val="WW-Endnote Reference14"/>
    <w:rsid w:val="00023432"/>
    <w:rPr>
      <w:vertAlign w:val="superscript"/>
    </w:rPr>
  </w:style>
  <w:style w:type="character" w:customStyle="1" w:styleId="WW-FootnoteReference15">
    <w:name w:val="WW-Footnote Reference15"/>
    <w:rsid w:val="00023432"/>
    <w:rPr>
      <w:vertAlign w:val="superscript"/>
    </w:rPr>
  </w:style>
  <w:style w:type="character" w:customStyle="1" w:styleId="WW-EndnoteReference15">
    <w:name w:val="WW-Endnote Reference15"/>
    <w:rsid w:val="00023432"/>
    <w:rPr>
      <w:vertAlign w:val="superscript"/>
    </w:rPr>
  </w:style>
  <w:style w:type="character" w:customStyle="1" w:styleId="WW-FootnoteReference16">
    <w:name w:val="WW-Footnote Reference16"/>
    <w:rsid w:val="00023432"/>
    <w:rPr>
      <w:vertAlign w:val="superscript"/>
    </w:rPr>
  </w:style>
  <w:style w:type="character" w:customStyle="1" w:styleId="WW-EndnoteReference16">
    <w:name w:val="WW-Endnote Reference16"/>
    <w:rsid w:val="00023432"/>
    <w:rPr>
      <w:vertAlign w:val="superscript"/>
    </w:rPr>
  </w:style>
  <w:style w:type="character" w:customStyle="1" w:styleId="WW-FootnoteReference17">
    <w:name w:val="WW-Footnote Reference17"/>
    <w:rsid w:val="00023432"/>
    <w:rPr>
      <w:vertAlign w:val="superscript"/>
    </w:rPr>
  </w:style>
  <w:style w:type="character" w:customStyle="1" w:styleId="WW-EndnoteReference17">
    <w:name w:val="WW-Endnote Reference17"/>
    <w:rsid w:val="00023432"/>
    <w:rPr>
      <w:vertAlign w:val="superscript"/>
    </w:rPr>
  </w:style>
  <w:style w:type="character" w:customStyle="1" w:styleId="31">
    <w:name w:val="Παραπομπή υποσημείωσης3"/>
    <w:rsid w:val="00023432"/>
    <w:rPr>
      <w:vertAlign w:val="superscript"/>
    </w:rPr>
  </w:style>
  <w:style w:type="character" w:customStyle="1" w:styleId="32">
    <w:name w:val="Παραπομπή σημείωσης τέλους3"/>
    <w:rsid w:val="00023432"/>
    <w:rPr>
      <w:vertAlign w:val="superscript"/>
    </w:rPr>
  </w:style>
  <w:style w:type="character" w:customStyle="1" w:styleId="WW-FootnoteReference18">
    <w:name w:val="WW-Footnote Reference18"/>
    <w:rsid w:val="00023432"/>
    <w:rPr>
      <w:vertAlign w:val="superscript"/>
    </w:rPr>
  </w:style>
  <w:style w:type="character" w:customStyle="1" w:styleId="WW-EndnoteReference18">
    <w:name w:val="WW-Endnote Reference18"/>
    <w:rsid w:val="00023432"/>
    <w:rPr>
      <w:vertAlign w:val="superscript"/>
    </w:rPr>
  </w:style>
  <w:style w:type="character" w:customStyle="1" w:styleId="WW-FootnoteReference19">
    <w:name w:val="WW-Footnote Reference19"/>
    <w:rsid w:val="00023432"/>
    <w:rPr>
      <w:vertAlign w:val="superscript"/>
    </w:rPr>
  </w:style>
  <w:style w:type="character" w:customStyle="1" w:styleId="WW-EndnoteReference19">
    <w:name w:val="WW-Endnote Reference19"/>
    <w:rsid w:val="00023432"/>
    <w:rPr>
      <w:vertAlign w:val="superscript"/>
    </w:rPr>
  </w:style>
  <w:style w:type="character" w:customStyle="1" w:styleId="WW-FootnoteReference20">
    <w:name w:val="WW-Footnote Reference20"/>
    <w:rsid w:val="00023432"/>
    <w:rPr>
      <w:vertAlign w:val="superscript"/>
    </w:rPr>
  </w:style>
  <w:style w:type="character" w:customStyle="1" w:styleId="WW-EndnoteReference20">
    <w:name w:val="WW-Endnote Reference20"/>
    <w:rsid w:val="00023432"/>
    <w:rPr>
      <w:vertAlign w:val="superscript"/>
    </w:rPr>
  </w:style>
  <w:style w:type="character" w:customStyle="1" w:styleId="ac">
    <w:name w:val="Σύνδεση ευρετηρίου"/>
    <w:rsid w:val="00023432"/>
  </w:style>
  <w:style w:type="character" w:customStyle="1" w:styleId="WW-0">
    <w:name w:val="WW-Παραπομπή υποσημείωσης"/>
    <w:rsid w:val="00023432"/>
    <w:rPr>
      <w:vertAlign w:val="superscript"/>
    </w:rPr>
  </w:style>
  <w:style w:type="character" w:customStyle="1" w:styleId="42">
    <w:name w:val="Παραπομπή σημείωσης τέλους4"/>
    <w:rsid w:val="00023432"/>
    <w:rPr>
      <w:vertAlign w:val="superscript"/>
    </w:rPr>
  </w:style>
  <w:style w:type="character" w:customStyle="1" w:styleId="Char2">
    <w:name w:val="Κείμενο υποσημείωσης Char"/>
    <w:uiPriority w:val="99"/>
    <w:rsid w:val="00023432"/>
    <w:rPr>
      <w:rFonts w:ascii="Calibri" w:hAnsi="Calibri" w:cs="Calibri"/>
      <w:sz w:val="18"/>
      <w:lang w:val="en-IE" w:eastAsia="zh-CN"/>
    </w:rPr>
  </w:style>
  <w:style w:type="character" w:styleId="ad">
    <w:name w:val="footnote reference"/>
    <w:rsid w:val="00023432"/>
    <w:rPr>
      <w:vertAlign w:val="superscript"/>
    </w:rPr>
  </w:style>
  <w:style w:type="character" w:styleId="ae">
    <w:name w:val="endnote reference"/>
    <w:rsid w:val="00023432"/>
    <w:rPr>
      <w:vertAlign w:val="superscript"/>
    </w:rPr>
  </w:style>
  <w:style w:type="character" w:customStyle="1" w:styleId="WW-FootnoteReference123">
    <w:name w:val="WW-Footnote Reference123"/>
    <w:rsid w:val="00023432"/>
    <w:rPr>
      <w:vertAlign w:val="superscript"/>
    </w:rPr>
  </w:style>
  <w:style w:type="paragraph" w:customStyle="1" w:styleId="af">
    <w:name w:val="Επικεφαλίδα"/>
    <w:basedOn w:val="a"/>
    <w:next w:val="af0"/>
    <w:rsid w:val="00023432"/>
    <w:pPr>
      <w:keepNext/>
      <w:suppressAutoHyphens/>
      <w:spacing w:before="240" w:after="120" w:line="240" w:lineRule="auto"/>
      <w:jc w:val="both"/>
    </w:pPr>
    <w:rPr>
      <w:rFonts w:ascii="Liberation Sans" w:eastAsia="Microsoft YaHei" w:hAnsi="Liberation Sans" w:cs="Mangal"/>
      <w:sz w:val="28"/>
      <w:szCs w:val="28"/>
      <w:lang w:val="en-GB" w:eastAsia="ar-SA"/>
    </w:rPr>
  </w:style>
  <w:style w:type="paragraph" w:styleId="af0">
    <w:name w:val="Body Text"/>
    <w:basedOn w:val="a"/>
    <w:link w:val="Char3"/>
    <w:rsid w:val="00023432"/>
    <w:pPr>
      <w:suppressAutoHyphens/>
      <w:spacing w:after="24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character" w:customStyle="1" w:styleId="Char3">
    <w:name w:val="Σώμα κειμένου Char"/>
    <w:basedOn w:val="a0"/>
    <w:link w:val="af0"/>
    <w:rsid w:val="00023432"/>
    <w:rPr>
      <w:rFonts w:ascii="Calibri" w:eastAsia="Times New Roman" w:hAnsi="Calibri" w:cs="Calibri"/>
      <w:szCs w:val="24"/>
      <w:lang w:val="en-GB" w:eastAsia="ar-SA"/>
    </w:rPr>
  </w:style>
  <w:style w:type="paragraph" w:styleId="af1">
    <w:name w:val="List"/>
    <w:basedOn w:val="af0"/>
    <w:rsid w:val="00023432"/>
    <w:rPr>
      <w:rFonts w:cs="Mangal"/>
    </w:rPr>
  </w:style>
  <w:style w:type="paragraph" w:customStyle="1" w:styleId="43">
    <w:name w:val="Λεζάντα4"/>
    <w:basedOn w:val="a"/>
    <w:rsid w:val="00023432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af2">
    <w:name w:val="Ευρετήριο"/>
    <w:basedOn w:val="a"/>
    <w:rsid w:val="00023432"/>
    <w:pPr>
      <w:suppressLineNumbers/>
      <w:suppressAutoHyphens/>
      <w:spacing w:after="120" w:line="240" w:lineRule="auto"/>
      <w:jc w:val="both"/>
    </w:pPr>
    <w:rPr>
      <w:rFonts w:ascii="Calibri" w:eastAsia="Times New Roman" w:hAnsi="Calibri" w:cs="Mangal"/>
      <w:szCs w:val="24"/>
      <w:lang w:val="en-GB" w:eastAsia="ar-SA"/>
    </w:rPr>
  </w:style>
  <w:style w:type="paragraph" w:customStyle="1" w:styleId="WW-1">
    <w:name w:val="WW-Λεζάντα"/>
    <w:basedOn w:val="a"/>
    <w:rsid w:val="00023432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">
    <w:name w:val="WW-Caption"/>
    <w:basedOn w:val="a"/>
    <w:rsid w:val="00023432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">
    <w:name w:val="WW-Caption1"/>
    <w:basedOn w:val="a"/>
    <w:rsid w:val="00023432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33">
    <w:name w:val="Λεζάντα3"/>
    <w:basedOn w:val="a"/>
    <w:rsid w:val="00023432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">
    <w:name w:val="WW-Caption11"/>
    <w:basedOn w:val="a"/>
    <w:rsid w:val="00023432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">
    <w:name w:val="WW-Caption111"/>
    <w:basedOn w:val="a"/>
    <w:rsid w:val="00023432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">
    <w:name w:val="WW-Caption1111"/>
    <w:basedOn w:val="a"/>
    <w:rsid w:val="00023432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">
    <w:name w:val="WW-Caption11111"/>
    <w:basedOn w:val="a"/>
    <w:rsid w:val="00023432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25">
    <w:name w:val="Λεζάντα2"/>
    <w:basedOn w:val="a"/>
    <w:rsid w:val="00023432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Caption1">
    <w:name w:val="Caption1"/>
    <w:basedOn w:val="a"/>
    <w:rsid w:val="00023432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">
    <w:name w:val="WW-Caption111111"/>
    <w:basedOn w:val="a"/>
    <w:rsid w:val="00023432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">
    <w:name w:val="WW-Caption1111111"/>
    <w:basedOn w:val="a"/>
    <w:rsid w:val="00023432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">
    <w:name w:val="WW-Caption11111111"/>
    <w:basedOn w:val="a"/>
    <w:rsid w:val="00023432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">
    <w:name w:val="WW-Caption111111111"/>
    <w:basedOn w:val="a"/>
    <w:rsid w:val="00023432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">
    <w:name w:val="WW-Caption1111111111"/>
    <w:basedOn w:val="a"/>
    <w:rsid w:val="00023432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1">
    <w:name w:val="WW-Caption11111111111"/>
    <w:basedOn w:val="a"/>
    <w:rsid w:val="00023432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11">
    <w:name w:val="WW-Caption111111111111"/>
    <w:basedOn w:val="a"/>
    <w:rsid w:val="00023432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111">
    <w:name w:val="WW-Caption1111111111111"/>
    <w:basedOn w:val="a"/>
    <w:rsid w:val="00023432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1111">
    <w:name w:val="WW-Caption11111111111111"/>
    <w:basedOn w:val="a"/>
    <w:rsid w:val="00023432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11111">
    <w:name w:val="WW-Caption111111111111111"/>
    <w:basedOn w:val="a"/>
    <w:rsid w:val="00023432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111111">
    <w:name w:val="WW-Caption1111111111111111"/>
    <w:basedOn w:val="a"/>
    <w:rsid w:val="00023432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17">
    <w:name w:val="Λεζάντα1"/>
    <w:basedOn w:val="a"/>
    <w:rsid w:val="00023432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1111111">
    <w:name w:val="WW-Caption11111111111111111"/>
    <w:basedOn w:val="a"/>
    <w:rsid w:val="00023432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11111111">
    <w:name w:val="WW-Caption111111111111111111"/>
    <w:basedOn w:val="a"/>
    <w:rsid w:val="00023432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111111111">
    <w:name w:val="WW-Caption1111111111111111111"/>
    <w:basedOn w:val="a"/>
    <w:rsid w:val="00023432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1111111111">
    <w:name w:val="WW-Caption11111111111111111111"/>
    <w:basedOn w:val="a"/>
    <w:rsid w:val="00023432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Bullet">
    <w:name w:val="Bullet"/>
    <w:basedOn w:val="a"/>
    <w:rsid w:val="00023432"/>
    <w:pPr>
      <w:numPr>
        <w:numId w:val="4"/>
      </w:numPr>
      <w:suppressAutoHyphens/>
      <w:spacing w:after="100" w:line="240" w:lineRule="auto"/>
      <w:jc w:val="both"/>
    </w:pPr>
    <w:rPr>
      <w:rFonts w:ascii="Calibri" w:eastAsia="MS Mincho" w:hAnsi="Calibri" w:cs="Calibri"/>
      <w:szCs w:val="24"/>
      <w:lang w:val="en-US" w:eastAsia="ja-JP"/>
    </w:rPr>
  </w:style>
  <w:style w:type="paragraph" w:customStyle="1" w:styleId="18">
    <w:name w:val="Ημερομηνία1"/>
    <w:basedOn w:val="a"/>
    <w:next w:val="a"/>
    <w:rsid w:val="00023432"/>
    <w:pPr>
      <w:suppressAutoHyphens/>
      <w:spacing w:after="100" w:line="240" w:lineRule="auto"/>
      <w:jc w:val="both"/>
    </w:pPr>
    <w:rPr>
      <w:rFonts w:ascii="Calibri" w:eastAsia="MS Mincho" w:hAnsi="Calibri" w:cs="Calibri"/>
      <w:szCs w:val="24"/>
      <w:lang w:val="en-US" w:eastAsia="ja-JP"/>
    </w:rPr>
  </w:style>
  <w:style w:type="paragraph" w:customStyle="1" w:styleId="DocTitle">
    <w:name w:val="Doc Title"/>
    <w:basedOn w:val="10"/>
    <w:rsid w:val="00023432"/>
  </w:style>
  <w:style w:type="paragraph" w:customStyle="1" w:styleId="inserttext">
    <w:name w:val="insert text"/>
    <w:basedOn w:val="a"/>
    <w:rsid w:val="00023432"/>
    <w:pPr>
      <w:suppressAutoHyphens/>
      <w:spacing w:after="100" w:line="240" w:lineRule="auto"/>
      <w:ind w:left="794"/>
      <w:jc w:val="both"/>
    </w:pPr>
    <w:rPr>
      <w:rFonts w:ascii="Calibri" w:eastAsia="MS Mincho" w:hAnsi="Calibri" w:cs="Calibri"/>
      <w:szCs w:val="24"/>
      <w:lang w:val="en-US" w:eastAsia="ja-JP"/>
    </w:rPr>
  </w:style>
  <w:style w:type="paragraph" w:styleId="af3">
    <w:name w:val="footer"/>
    <w:basedOn w:val="a"/>
    <w:link w:val="Char4"/>
    <w:uiPriority w:val="99"/>
    <w:rsid w:val="00023432"/>
    <w:pPr>
      <w:suppressAutoHyphens/>
      <w:spacing w:after="100" w:line="240" w:lineRule="auto"/>
      <w:jc w:val="both"/>
    </w:pPr>
    <w:rPr>
      <w:rFonts w:ascii="Calibri" w:eastAsia="MS Mincho" w:hAnsi="Calibri" w:cs="Calibri"/>
      <w:szCs w:val="24"/>
      <w:lang w:val="en-US" w:eastAsia="ja-JP"/>
    </w:rPr>
  </w:style>
  <w:style w:type="character" w:customStyle="1" w:styleId="Char4">
    <w:name w:val="Υποσέλιδο Char"/>
    <w:basedOn w:val="a0"/>
    <w:link w:val="af3"/>
    <w:uiPriority w:val="99"/>
    <w:rsid w:val="00023432"/>
    <w:rPr>
      <w:rFonts w:ascii="Calibri" w:eastAsia="MS Mincho" w:hAnsi="Calibri" w:cs="Calibri"/>
      <w:szCs w:val="24"/>
      <w:lang w:val="en-US" w:eastAsia="ja-JP"/>
    </w:rPr>
  </w:style>
  <w:style w:type="paragraph" w:styleId="af4">
    <w:name w:val="header"/>
    <w:basedOn w:val="a"/>
    <w:link w:val="Char5"/>
    <w:uiPriority w:val="99"/>
    <w:rsid w:val="00023432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character" w:customStyle="1" w:styleId="Char5">
    <w:name w:val="Κεφαλίδα Char"/>
    <w:basedOn w:val="a0"/>
    <w:link w:val="af4"/>
    <w:uiPriority w:val="99"/>
    <w:rsid w:val="00023432"/>
    <w:rPr>
      <w:rFonts w:ascii="Calibri" w:eastAsia="Times New Roman" w:hAnsi="Calibri" w:cs="Calibri"/>
      <w:szCs w:val="24"/>
      <w:lang w:val="en-GB" w:eastAsia="ar-SA"/>
    </w:rPr>
  </w:style>
  <w:style w:type="paragraph" w:customStyle="1" w:styleId="26">
    <w:name w:val="Κείμενο πλαισίου2"/>
    <w:basedOn w:val="a"/>
    <w:rsid w:val="00023432"/>
    <w:pPr>
      <w:suppressAutoHyphens/>
      <w:spacing w:after="120" w:line="240" w:lineRule="auto"/>
      <w:jc w:val="both"/>
    </w:pPr>
    <w:rPr>
      <w:rFonts w:ascii="Tahoma" w:eastAsia="Times New Roman" w:hAnsi="Tahoma" w:cs="Tahoma"/>
      <w:sz w:val="16"/>
      <w:szCs w:val="16"/>
      <w:lang w:val="en-GB" w:eastAsia="ar-SA"/>
    </w:rPr>
  </w:style>
  <w:style w:type="paragraph" w:customStyle="1" w:styleId="27">
    <w:name w:val="Κείμενο σχολίου2"/>
    <w:basedOn w:val="a"/>
    <w:rsid w:val="00023432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20"/>
      <w:szCs w:val="20"/>
      <w:lang w:val="en-GB" w:eastAsia="ar-SA"/>
    </w:rPr>
  </w:style>
  <w:style w:type="paragraph" w:customStyle="1" w:styleId="28">
    <w:name w:val="Θέμα σχολίου2"/>
    <w:basedOn w:val="27"/>
    <w:next w:val="27"/>
    <w:rsid w:val="00023432"/>
    <w:rPr>
      <w:b/>
      <w:bCs/>
    </w:rPr>
  </w:style>
  <w:style w:type="paragraph" w:customStyle="1" w:styleId="29">
    <w:name w:val="Αναθεώρηση2"/>
    <w:rsid w:val="000234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customStyle="1" w:styleId="western">
    <w:name w:val="western"/>
    <w:basedOn w:val="a"/>
    <w:rsid w:val="00023432"/>
    <w:pPr>
      <w:suppressAutoHyphens/>
      <w:spacing w:before="280" w:line="240" w:lineRule="auto"/>
      <w:jc w:val="both"/>
    </w:pPr>
    <w:rPr>
      <w:rFonts w:ascii="Arial Unicode MS" w:eastAsia="Arial Unicode MS" w:hAnsi="Arial Unicode MS" w:cs="Arial Unicode MS"/>
      <w:szCs w:val="24"/>
      <w:lang w:val="en-GB" w:eastAsia="ar-SA"/>
    </w:rPr>
  </w:style>
  <w:style w:type="paragraph" w:customStyle="1" w:styleId="19">
    <w:name w:val="Παράγραφος λίστας1"/>
    <w:basedOn w:val="a"/>
    <w:qFormat/>
    <w:rsid w:val="00023432"/>
    <w:pPr>
      <w:suppressAutoHyphens/>
      <w:spacing w:line="240" w:lineRule="auto"/>
      <w:ind w:left="720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af5">
    <w:name w:val="footnote text"/>
    <w:basedOn w:val="a"/>
    <w:link w:val="Char10"/>
    <w:uiPriority w:val="99"/>
    <w:rsid w:val="00023432"/>
    <w:pPr>
      <w:suppressAutoHyphens/>
      <w:spacing w:after="0" w:line="240" w:lineRule="auto"/>
      <w:ind w:left="425" w:hanging="425"/>
      <w:jc w:val="both"/>
    </w:pPr>
    <w:rPr>
      <w:rFonts w:ascii="Calibri" w:eastAsia="Times New Roman" w:hAnsi="Calibri" w:cs="Calibri"/>
      <w:sz w:val="18"/>
      <w:szCs w:val="20"/>
      <w:lang w:val="en-IE" w:eastAsia="ar-SA"/>
    </w:rPr>
  </w:style>
  <w:style w:type="character" w:customStyle="1" w:styleId="Char10">
    <w:name w:val="Κείμενο υποσημείωσης Char1"/>
    <w:basedOn w:val="a0"/>
    <w:link w:val="af5"/>
    <w:uiPriority w:val="99"/>
    <w:rsid w:val="00023432"/>
    <w:rPr>
      <w:rFonts w:ascii="Calibri" w:eastAsia="Times New Roman" w:hAnsi="Calibri" w:cs="Calibri"/>
      <w:sz w:val="18"/>
      <w:szCs w:val="20"/>
      <w:lang w:val="en-IE" w:eastAsia="ar-SA"/>
    </w:rPr>
  </w:style>
  <w:style w:type="paragraph" w:styleId="1a">
    <w:name w:val="toc 1"/>
    <w:basedOn w:val="a"/>
    <w:next w:val="a"/>
    <w:uiPriority w:val="39"/>
    <w:rsid w:val="00023432"/>
    <w:pPr>
      <w:suppressAutoHyphens/>
      <w:spacing w:before="120" w:after="120" w:line="240" w:lineRule="auto"/>
    </w:pPr>
    <w:rPr>
      <w:rFonts w:ascii="Calibri" w:eastAsia="Times New Roman" w:hAnsi="Calibri" w:cs="Calibri"/>
      <w:b/>
      <w:bCs/>
      <w:caps/>
      <w:sz w:val="20"/>
      <w:szCs w:val="20"/>
      <w:lang w:val="en-GB" w:eastAsia="ar-SA"/>
    </w:rPr>
  </w:style>
  <w:style w:type="paragraph" w:styleId="2a">
    <w:name w:val="toc 2"/>
    <w:basedOn w:val="a"/>
    <w:next w:val="a"/>
    <w:uiPriority w:val="39"/>
    <w:rsid w:val="00023432"/>
    <w:pPr>
      <w:suppressAutoHyphens/>
      <w:spacing w:after="0" w:line="240" w:lineRule="auto"/>
      <w:ind w:left="220"/>
    </w:pPr>
    <w:rPr>
      <w:rFonts w:ascii="Calibri" w:eastAsia="Times New Roman" w:hAnsi="Calibri" w:cs="Calibri"/>
      <w:smallCaps/>
      <w:sz w:val="20"/>
      <w:szCs w:val="20"/>
      <w:lang w:val="en-GB" w:eastAsia="ar-SA"/>
    </w:rPr>
  </w:style>
  <w:style w:type="paragraph" w:styleId="34">
    <w:name w:val="toc 3"/>
    <w:basedOn w:val="a"/>
    <w:next w:val="a"/>
    <w:uiPriority w:val="39"/>
    <w:rsid w:val="00023432"/>
    <w:pPr>
      <w:suppressAutoHyphens/>
      <w:spacing w:after="0" w:line="240" w:lineRule="auto"/>
      <w:ind w:left="440"/>
    </w:pPr>
    <w:rPr>
      <w:rFonts w:ascii="Calibri" w:eastAsia="Times New Roman" w:hAnsi="Calibri" w:cs="Calibri"/>
      <w:i/>
      <w:iCs/>
      <w:sz w:val="20"/>
      <w:szCs w:val="20"/>
      <w:lang w:val="en-GB" w:eastAsia="ar-SA"/>
    </w:rPr>
  </w:style>
  <w:style w:type="paragraph" w:styleId="44">
    <w:name w:val="toc 4"/>
    <w:basedOn w:val="a"/>
    <w:next w:val="a"/>
    <w:uiPriority w:val="39"/>
    <w:rsid w:val="00023432"/>
    <w:pPr>
      <w:suppressAutoHyphens/>
      <w:spacing w:after="0" w:line="240" w:lineRule="auto"/>
      <w:ind w:left="660"/>
    </w:pPr>
    <w:rPr>
      <w:rFonts w:ascii="Calibri" w:eastAsia="Times New Roman" w:hAnsi="Calibri" w:cs="Calibri"/>
      <w:sz w:val="18"/>
      <w:szCs w:val="18"/>
      <w:lang w:val="en-GB" w:eastAsia="ar-SA"/>
    </w:rPr>
  </w:style>
  <w:style w:type="paragraph" w:styleId="51">
    <w:name w:val="toc 5"/>
    <w:basedOn w:val="a"/>
    <w:next w:val="a"/>
    <w:rsid w:val="00023432"/>
    <w:pPr>
      <w:suppressAutoHyphens/>
      <w:spacing w:after="0" w:line="240" w:lineRule="auto"/>
      <w:ind w:left="880"/>
    </w:pPr>
    <w:rPr>
      <w:rFonts w:ascii="Calibri" w:eastAsia="Times New Roman" w:hAnsi="Calibri" w:cs="Calibri"/>
      <w:sz w:val="18"/>
      <w:szCs w:val="18"/>
      <w:lang w:val="en-GB" w:eastAsia="ar-SA"/>
    </w:rPr>
  </w:style>
  <w:style w:type="paragraph" w:styleId="60">
    <w:name w:val="toc 6"/>
    <w:basedOn w:val="a"/>
    <w:next w:val="a"/>
    <w:rsid w:val="00023432"/>
    <w:pPr>
      <w:suppressAutoHyphens/>
      <w:spacing w:after="0" w:line="240" w:lineRule="auto"/>
      <w:ind w:left="1100"/>
    </w:pPr>
    <w:rPr>
      <w:rFonts w:ascii="Calibri" w:eastAsia="Times New Roman" w:hAnsi="Calibri" w:cs="Calibri"/>
      <w:sz w:val="18"/>
      <w:szCs w:val="18"/>
      <w:lang w:val="en-GB" w:eastAsia="ar-SA"/>
    </w:rPr>
  </w:style>
  <w:style w:type="paragraph" w:styleId="7">
    <w:name w:val="toc 7"/>
    <w:basedOn w:val="a"/>
    <w:next w:val="a"/>
    <w:rsid w:val="00023432"/>
    <w:pPr>
      <w:suppressAutoHyphens/>
      <w:spacing w:after="0" w:line="240" w:lineRule="auto"/>
      <w:ind w:left="1320"/>
    </w:pPr>
    <w:rPr>
      <w:rFonts w:ascii="Calibri" w:eastAsia="Times New Roman" w:hAnsi="Calibri" w:cs="Calibri"/>
      <w:sz w:val="18"/>
      <w:szCs w:val="18"/>
      <w:lang w:val="en-GB" w:eastAsia="ar-SA"/>
    </w:rPr>
  </w:style>
  <w:style w:type="paragraph" w:styleId="8">
    <w:name w:val="toc 8"/>
    <w:basedOn w:val="a"/>
    <w:next w:val="a"/>
    <w:rsid w:val="00023432"/>
    <w:pPr>
      <w:suppressAutoHyphens/>
      <w:spacing w:after="0" w:line="240" w:lineRule="auto"/>
      <w:ind w:left="1540"/>
    </w:pPr>
    <w:rPr>
      <w:rFonts w:ascii="Calibri" w:eastAsia="Times New Roman" w:hAnsi="Calibri" w:cs="Calibri"/>
      <w:sz w:val="18"/>
      <w:szCs w:val="18"/>
      <w:lang w:val="en-GB" w:eastAsia="ar-SA"/>
    </w:rPr>
  </w:style>
  <w:style w:type="paragraph" w:styleId="9">
    <w:name w:val="toc 9"/>
    <w:basedOn w:val="a"/>
    <w:next w:val="a"/>
    <w:rsid w:val="00023432"/>
    <w:pPr>
      <w:suppressAutoHyphens/>
      <w:spacing w:after="0" w:line="240" w:lineRule="auto"/>
      <w:ind w:left="1760"/>
    </w:pPr>
    <w:rPr>
      <w:rFonts w:ascii="Calibri" w:eastAsia="Times New Roman" w:hAnsi="Calibri" w:cs="Calibri"/>
      <w:sz w:val="18"/>
      <w:szCs w:val="18"/>
      <w:lang w:val="en-GB" w:eastAsia="ar-SA"/>
    </w:rPr>
  </w:style>
  <w:style w:type="paragraph" w:customStyle="1" w:styleId="Style1">
    <w:name w:val="Style1"/>
    <w:basedOn w:val="DocTitle"/>
    <w:rsid w:val="00023432"/>
    <w:pPr>
      <w:pageBreakBefore w:val="0"/>
      <w:pBdr>
        <w:top w:val="single" w:sz="20" w:space="1" w:color="000080"/>
        <w:left w:val="single" w:sz="20" w:space="4" w:color="000080"/>
        <w:right w:val="single" w:sz="20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0"/>
    <w:rsid w:val="00023432"/>
    <w:rPr>
      <w:rFonts w:ascii="Calibri" w:hAnsi="Calibri" w:cs="Calibri"/>
      <w:lang w:val="el-GR"/>
    </w:rPr>
  </w:style>
  <w:style w:type="paragraph" w:styleId="af6">
    <w:name w:val="endnote text"/>
    <w:basedOn w:val="a"/>
    <w:link w:val="Char6"/>
    <w:rsid w:val="00023432"/>
    <w:pPr>
      <w:suppressAutoHyphens/>
      <w:spacing w:after="120" w:line="240" w:lineRule="auto"/>
      <w:jc w:val="both"/>
    </w:pPr>
    <w:rPr>
      <w:rFonts w:ascii="Calibri" w:eastAsia="Times New Roman" w:hAnsi="Calibri" w:cs="Times New Roman"/>
      <w:sz w:val="20"/>
      <w:szCs w:val="20"/>
      <w:lang w:val="en-GB" w:eastAsia="ar-SA"/>
    </w:rPr>
  </w:style>
  <w:style w:type="character" w:customStyle="1" w:styleId="Char6">
    <w:name w:val="Κείμενο σημείωσης τέλους Char"/>
    <w:basedOn w:val="a0"/>
    <w:link w:val="af6"/>
    <w:rsid w:val="00023432"/>
    <w:rPr>
      <w:rFonts w:ascii="Calibri" w:eastAsia="Times New Roman" w:hAnsi="Calibri" w:cs="Times New Roman"/>
      <w:sz w:val="20"/>
      <w:szCs w:val="20"/>
      <w:lang w:val="en-GB" w:eastAsia="ar-SA"/>
    </w:rPr>
  </w:style>
  <w:style w:type="paragraph" w:customStyle="1" w:styleId="Default">
    <w:name w:val="Default"/>
    <w:rsid w:val="00023432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hi-IN" w:bidi="hi-IN"/>
    </w:rPr>
  </w:style>
  <w:style w:type="paragraph" w:customStyle="1" w:styleId="af7">
    <w:name w:val="Προμορφοποιημένο κείμενο"/>
    <w:basedOn w:val="a"/>
    <w:rsid w:val="00023432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af8">
    <w:name w:val="Body Text Indent"/>
    <w:basedOn w:val="a"/>
    <w:link w:val="Char7"/>
    <w:uiPriority w:val="99"/>
    <w:rsid w:val="00023432"/>
    <w:pPr>
      <w:suppressAutoHyphens/>
      <w:spacing w:after="120" w:line="240" w:lineRule="auto"/>
      <w:ind w:firstLine="1134"/>
      <w:jc w:val="both"/>
    </w:pPr>
    <w:rPr>
      <w:rFonts w:ascii="Arial" w:eastAsia="Times New Roman" w:hAnsi="Arial" w:cs="Arial"/>
      <w:szCs w:val="24"/>
      <w:lang w:val="en-GB" w:eastAsia="ar-SA"/>
    </w:rPr>
  </w:style>
  <w:style w:type="character" w:customStyle="1" w:styleId="Char7">
    <w:name w:val="Σώμα κείμενου με εσοχή Char"/>
    <w:basedOn w:val="a0"/>
    <w:link w:val="af8"/>
    <w:uiPriority w:val="99"/>
    <w:rsid w:val="00023432"/>
    <w:rPr>
      <w:rFonts w:ascii="Arial" w:eastAsia="Times New Roman" w:hAnsi="Arial" w:cs="Arial"/>
      <w:szCs w:val="24"/>
      <w:lang w:val="en-GB" w:eastAsia="ar-SA"/>
    </w:rPr>
  </w:style>
  <w:style w:type="paragraph" w:customStyle="1" w:styleId="normalwithoutspacing">
    <w:name w:val="normal_without_spacing"/>
    <w:basedOn w:val="a"/>
    <w:rsid w:val="00023432"/>
    <w:pPr>
      <w:suppressAutoHyphens/>
      <w:spacing w:after="60" w:line="240" w:lineRule="auto"/>
      <w:jc w:val="both"/>
    </w:pPr>
    <w:rPr>
      <w:rFonts w:ascii="Calibri" w:eastAsia="Times New Roman" w:hAnsi="Calibri" w:cs="Calibri"/>
      <w:szCs w:val="24"/>
      <w:lang w:eastAsia="ar-SA"/>
    </w:rPr>
  </w:style>
  <w:style w:type="paragraph" w:customStyle="1" w:styleId="foothanging">
    <w:name w:val="foot_hanging"/>
    <w:basedOn w:val="af5"/>
    <w:rsid w:val="00023432"/>
    <w:pPr>
      <w:ind w:left="426" w:hanging="426"/>
    </w:pPr>
    <w:rPr>
      <w:szCs w:val="18"/>
    </w:rPr>
  </w:style>
  <w:style w:type="paragraph" w:customStyle="1" w:styleId="-HTML2">
    <w:name w:val="Προ-διαμορφωμένο HTML2"/>
    <w:basedOn w:val="a"/>
    <w:rsid w:val="000234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LO-normal">
    <w:name w:val="LO-normal"/>
    <w:rsid w:val="00023432"/>
    <w:pPr>
      <w:suppressAutoHyphens/>
      <w:spacing w:after="0"/>
    </w:pPr>
    <w:rPr>
      <w:rFonts w:ascii="Arial" w:eastAsia="Arial" w:hAnsi="Arial" w:cs="Arial"/>
      <w:color w:val="000000"/>
      <w:lang w:eastAsia="ar-SA"/>
    </w:rPr>
  </w:style>
  <w:style w:type="paragraph" w:customStyle="1" w:styleId="310">
    <w:name w:val="Σώμα κείμενου με εσοχή 31"/>
    <w:basedOn w:val="a"/>
    <w:rsid w:val="00023432"/>
    <w:pPr>
      <w:spacing w:after="120" w:line="312" w:lineRule="auto"/>
      <w:ind w:left="283"/>
      <w:jc w:val="both"/>
    </w:pPr>
    <w:rPr>
      <w:rFonts w:ascii="Calibri" w:eastAsia="Times New Roman" w:hAnsi="Calibri" w:cs="Times New Roman"/>
      <w:sz w:val="16"/>
      <w:szCs w:val="16"/>
      <w:lang w:val="en-GB" w:eastAsia="ar-SA"/>
    </w:rPr>
  </w:style>
  <w:style w:type="paragraph" w:customStyle="1" w:styleId="1b">
    <w:name w:val="Χωρίς διάστιχο1"/>
    <w:rsid w:val="00023432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customStyle="1" w:styleId="af9">
    <w:name w:val="Περιεχόμενα πίνακα"/>
    <w:basedOn w:val="a"/>
    <w:rsid w:val="00023432"/>
    <w:pPr>
      <w:suppressLineNumbers/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customStyle="1" w:styleId="afa">
    <w:name w:val="Επικεφαλίδα πίνακα"/>
    <w:basedOn w:val="af9"/>
    <w:rsid w:val="00023432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023432"/>
  </w:style>
  <w:style w:type="paragraph" w:customStyle="1" w:styleId="Standard">
    <w:name w:val="Standard"/>
    <w:rsid w:val="00023432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023432"/>
    <w:pPr>
      <w:spacing w:after="120"/>
    </w:pPr>
  </w:style>
  <w:style w:type="paragraph" w:customStyle="1" w:styleId="Footnote">
    <w:name w:val="Footnote"/>
    <w:basedOn w:val="Standard"/>
    <w:rsid w:val="00023432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sid w:val="00023432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16"/>
      <w:szCs w:val="16"/>
      <w:lang w:val="en-GB" w:eastAsia="ar-SA"/>
    </w:rPr>
  </w:style>
  <w:style w:type="paragraph" w:customStyle="1" w:styleId="fooot">
    <w:name w:val="fooot"/>
    <w:basedOn w:val="footers"/>
    <w:rsid w:val="00023432"/>
  </w:style>
  <w:style w:type="paragraph" w:customStyle="1" w:styleId="1c">
    <w:name w:val="Κείμενο πλαισίου1"/>
    <w:basedOn w:val="a"/>
    <w:rsid w:val="00023432"/>
    <w:pPr>
      <w:suppressAutoHyphens/>
      <w:spacing w:after="0" w:line="240" w:lineRule="auto"/>
      <w:jc w:val="both"/>
    </w:pPr>
    <w:rPr>
      <w:rFonts w:ascii="Tahoma" w:eastAsia="Times New Roman" w:hAnsi="Tahoma" w:cs="Tahoma"/>
      <w:sz w:val="16"/>
      <w:szCs w:val="16"/>
      <w:lang w:val="en-GB" w:eastAsia="ar-SA"/>
    </w:rPr>
  </w:style>
  <w:style w:type="paragraph" w:customStyle="1" w:styleId="1d">
    <w:name w:val="Κείμενο σχολίου1"/>
    <w:basedOn w:val="a"/>
    <w:rsid w:val="00023432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20"/>
      <w:szCs w:val="20"/>
      <w:lang w:val="en-GB" w:eastAsia="ar-SA"/>
    </w:rPr>
  </w:style>
  <w:style w:type="paragraph" w:customStyle="1" w:styleId="1e">
    <w:name w:val="Θέμα σχολίου1"/>
    <w:basedOn w:val="1d"/>
    <w:next w:val="1d"/>
    <w:rsid w:val="00023432"/>
    <w:rPr>
      <w:b/>
      <w:bCs/>
    </w:rPr>
  </w:style>
  <w:style w:type="paragraph" w:customStyle="1" w:styleId="-HTML1">
    <w:name w:val="Προ-διαμορφωμένο HTML1"/>
    <w:basedOn w:val="a"/>
    <w:rsid w:val="000234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ar-SA"/>
    </w:rPr>
  </w:style>
  <w:style w:type="paragraph" w:customStyle="1" w:styleId="1f">
    <w:name w:val="Αναθεώρηση1"/>
    <w:rsid w:val="00023432"/>
    <w:pPr>
      <w:suppressAutoHyphens/>
      <w:spacing w:after="0" w:line="240" w:lineRule="auto"/>
    </w:pPr>
    <w:rPr>
      <w:rFonts w:ascii="Calibri" w:eastAsia="Times New Roman" w:hAnsi="Calibri" w:cs="Calibri"/>
      <w:szCs w:val="24"/>
      <w:lang w:val="en-GB" w:eastAsia="ar-SA"/>
    </w:rPr>
  </w:style>
  <w:style w:type="paragraph" w:customStyle="1" w:styleId="21">
    <w:name w:val="Λίστα με κουκκίδες 21"/>
    <w:basedOn w:val="a"/>
    <w:rsid w:val="00023432"/>
    <w:pPr>
      <w:numPr>
        <w:numId w:val="2"/>
      </w:numPr>
      <w:spacing w:after="0" w:line="360" w:lineRule="auto"/>
      <w:jc w:val="both"/>
    </w:pPr>
    <w:rPr>
      <w:rFonts w:ascii="Trebuchet MS" w:eastAsia="Times New Roman" w:hAnsi="Trebuchet MS" w:cs="Times New Roman"/>
      <w:szCs w:val="20"/>
      <w:lang w:val="en-US" w:eastAsia="ar-SA"/>
    </w:rPr>
  </w:style>
  <w:style w:type="paragraph" w:customStyle="1" w:styleId="100">
    <w:name w:val="Περιεχόμενα 10"/>
    <w:basedOn w:val="af2"/>
    <w:rsid w:val="00023432"/>
    <w:pPr>
      <w:tabs>
        <w:tab w:val="right" w:leader="dot" w:pos="7091"/>
      </w:tabs>
      <w:ind w:left="2547"/>
    </w:pPr>
  </w:style>
  <w:style w:type="paragraph" w:customStyle="1" w:styleId="afb">
    <w:name w:val="Οριζόντια γραμμή"/>
    <w:basedOn w:val="a"/>
    <w:next w:val="af0"/>
    <w:rsid w:val="00023432"/>
    <w:pPr>
      <w:suppressLineNumbers/>
      <w:suppressAutoHyphens/>
      <w:spacing w:after="283" w:line="240" w:lineRule="auto"/>
      <w:jc w:val="both"/>
    </w:pPr>
    <w:rPr>
      <w:rFonts w:ascii="Calibri" w:eastAsia="Times New Roman" w:hAnsi="Calibri" w:cs="Calibri"/>
      <w:sz w:val="12"/>
      <w:szCs w:val="12"/>
      <w:lang w:val="en-GB" w:eastAsia="ar-SA"/>
    </w:rPr>
  </w:style>
  <w:style w:type="paragraph" w:customStyle="1" w:styleId="210">
    <w:name w:val="Σώμα κείμενου 21"/>
    <w:basedOn w:val="a"/>
    <w:rsid w:val="00023432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para-1">
    <w:name w:val="para-1"/>
    <w:basedOn w:val="a"/>
    <w:rsid w:val="00023432"/>
    <w:pPr>
      <w:tabs>
        <w:tab w:val="left" w:pos="1021"/>
        <w:tab w:val="left" w:pos="1588"/>
        <w:tab w:val="left" w:pos="2155"/>
        <w:tab w:val="left" w:pos="2722"/>
        <w:tab w:val="left" w:pos="3289"/>
      </w:tabs>
      <w:suppressAutoHyphens/>
      <w:spacing w:after="0" w:line="240" w:lineRule="auto"/>
      <w:ind w:left="1021" w:hanging="1021"/>
      <w:jc w:val="both"/>
    </w:pPr>
    <w:rPr>
      <w:rFonts w:ascii="Arial" w:eastAsia="Times New Roman" w:hAnsi="Arial" w:cs="Arial"/>
      <w:spacing w:val="5"/>
      <w:szCs w:val="20"/>
      <w:lang w:eastAsia="ar-SA"/>
    </w:rPr>
  </w:style>
  <w:style w:type="paragraph" w:customStyle="1" w:styleId="101">
    <w:name w:val="Κατάλογος περιεχομένων 10"/>
    <w:basedOn w:val="af2"/>
    <w:rsid w:val="00023432"/>
    <w:pPr>
      <w:tabs>
        <w:tab w:val="right" w:leader="dot" w:pos="7091"/>
      </w:tabs>
      <w:ind w:left="2547"/>
    </w:pPr>
  </w:style>
  <w:style w:type="paragraph" w:styleId="afc">
    <w:name w:val="Balloon Text"/>
    <w:basedOn w:val="a"/>
    <w:link w:val="Char11"/>
    <w:uiPriority w:val="99"/>
    <w:unhideWhenUsed/>
    <w:rsid w:val="00023432"/>
    <w:pPr>
      <w:suppressAutoHyphens/>
      <w:spacing w:after="0" w:line="240" w:lineRule="auto"/>
      <w:jc w:val="both"/>
    </w:pPr>
    <w:rPr>
      <w:rFonts w:ascii="Segoe UI" w:eastAsia="Times New Roman" w:hAnsi="Segoe UI" w:cs="Times New Roman"/>
      <w:sz w:val="18"/>
      <w:szCs w:val="18"/>
      <w:lang w:val="en-GB" w:eastAsia="ar-SA"/>
    </w:rPr>
  </w:style>
  <w:style w:type="character" w:customStyle="1" w:styleId="Char11">
    <w:name w:val="Κείμενο πλαισίου Char1"/>
    <w:basedOn w:val="a0"/>
    <w:link w:val="afc"/>
    <w:uiPriority w:val="99"/>
    <w:rsid w:val="00023432"/>
    <w:rPr>
      <w:rFonts w:ascii="Segoe UI" w:eastAsia="Times New Roman" w:hAnsi="Segoe UI" w:cs="Times New Roman"/>
      <w:sz w:val="18"/>
      <w:szCs w:val="18"/>
      <w:lang w:val="en-GB" w:eastAsia="ar-SA"/>
    </w:rPr>
  </w:style>
  <w:style w:type="character" w:styleId="afd">
    <w:name w:val="annotation reference"/>
    <w:uiPriority w:val="99"/>
    <w:unhideWhenUsed/>
    <w:rsid w:val="00023432"/>
    <w:rPr>
      <w:sz w:val="16"/>
      <w:szCs w:val="16"/>
    </w:rPr>
  </w:style>
  <w:style w:type="paragraph" w:styleId="afe">
    <w:name w:val="annotation text"/>
    <w:basedOn w:val="a"/>
    <w:link w:val="Char12"/>
    <w:uiPriority w:val="99"/>
    <w:unhideWhenUsed/>
    <w:rsid w:val="00023432"/>
    <w:pPr>
      <w:suppressAutoHyphens/>
      <w:spacing w:after="120" w:line="240" w:lineRule="auto"/>
      <w:jc w:val="both"/>
    </w:pPr>
    <w:rPr>
      <w:rFonts w:ascii="Calibri" w:eastAsia="Times New Roman" w:hAnsi="Calibri" w:cs="Times New Roman"/>
      <w:sz w:val="20"/>
      <w:szCs w:val="20"/>
      <w:lang w:val="en-GB" w:eastAsia="ar-SA"/>
    </w:rPr>
  </w:style>
  <w:style w:type="character" w:customStyle="1" w:styleId="Char12">
    <w:name w:val="Κείμενο σχολίου Char1"/>
    <w:basedOn w:val="a0"/>
    <w:link w:val="afe"/>
    <w:uiPriority w:val="99"/>
    <w:rsid w:val="00023432"/>
    <w:rPr>
      <w:rFonts w:ascii="Calibri" w:eastAsia="Times New Roman" w:hAnsi="Calibri" w:cs="Times New Roman"/>
      <w:sz w:val="20"/>
      <w:szCs w:val="20"/>
      <w:lang w:val="en-GB" w:eastAsia="ar-SA"/>
    </w:rPr>
  </w:style>
  <w:style w:type="paragraph" w:styleId="aff">
    <w:name w:val="annotation subject"/>
    <w:basedOn w:val="afe"/>
    <w:next w:val="afe"/>
    <w:link w:val="Char13"/>
    <w:uiPriority w:val="99"/>
    <w:unhideWhenUsed/>
    <w:rsid w:val="00023432"/>
    <w:rPr>
      <w:b/>
      <w:bCs/>
    </w:rPr>
  </w:style>
  <w:style w:type="character" w:customStyle="1" w:styleId="Char13">
    <w:name w:val="Θέμα σχολίου Char1"/>
    <w:basedOn w:val="Char12"/>
    <w:link w:val="aff"/>
    <w:uiPriority w:val="99"/>
    <w:rsid w:val="00023432"/>
    <w:rPr>
      <w:rFonts w:ascii="Calibri" w:eastAsia="Times New Roman" w:hAnsi="Calibri" w:cs="Times New Roman"/>
      <w:b/>
      <w:bCs/>
      <w:sz w:val="20"/>
      <w:szCs w:val="20"/>
      <w:lang w:val="en-GB" w:eastAsia="ar-SA"/>
    </w:rPr>
  </w:style>
  <w:style w:type="paragraph" w:styleId="aff0">
    <w:name w:val="Revision"/>
    <w:hidden/>
    <w:rsid w:val="00023432"/>
    <w:pPr>
      <w:spacing w:after="0" w:line="240" w:lineRule="auto"/>
    </w:pPr>
    <w:rPr>
      <w:rFonts w:ascii="Calibri" w:eastAsia="Times New Roman" w:hAnsi="Calibri" w:cs="Calibri"/>
      <w:szCs w:val="24"/>
      <w:lang w:val="en-GB" w:eastAsia="ar-SA"/>
    </w:rPr>
  </w:style>
  <w:style w:type="paragraph" w:styleId="-HTML">
    <w:name w:val="HTML Preformatted"/>
    <w:basedOn w:val="a"/>
    <w:link w:val="-HTMLChar"/>
    <w:uiPriority w:val="99"/>
    <w:unhideWhenUsed/>
    <w:rsid w:val="000234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-HTMLChar1">
    <w:name w:val="Προ-διαμορφωμένο HTML Char1"/>
    <w:basedOn w:val="a0"/>
    <w:uiPriority w:val="99"/>
    <w:rsid w:val="00023432"/>
    <w:rPr>
      <w:rFonts w:ascii="Consolas" w:hAnsi="Consolas"/>
      <w:sz w:val="20"/>
      <w:szCs w:val="20"/>
    </w:rPr>
  </w:style>
  <w:style w:type="paragraph" w:styleId="aff1">
    <w:name w:val="List Paragraph"/>
    <w:basedOn w:val="a"/>
    <w:uiPriority w:val="34"/>
    <w:qFormat/>
    <w:rsid w:val="00023432"/>
    <w:pPr>
      <w:spacing w:after="0" w:line="240" w:lineRule="auto"/>
      <w:ind w:left="720"/>
      <w:contextualSpacing/>
    </w:pPr>
    <w:rPr>
      <w:rFonts w:ascii="CG Times" w:eastAsia="Times New Roman" w:hAnsi="CG Times" w:cs="Times New Roman"/>
      <w:sz w:val="20"/>
      <w:szCs w:val="20"/>
      <w:lang w:val="en-US" w:eastAsia="el-GR"/>
    </w:rPr>
  </w:style>
  <w:style w:type="character" w:customStyle="1" w:styleId="aff2">
    <w:name w:val="Ανεπίλυτη αναφορά"/>
    <w:uiPriority w:val="99"/>
    <w:semiHidden/>
    <w:unhideWhenUsed/>
    <w:rsid w:val="00023432"/>
    <w:rPr>
      <w:color w:val="605E5C"/>
      <w:shd w:val="clear" w:color="auto" w:fill="E1DFDD"/>
    </w:rPr>
  </w:style>
  <w:style w:type="table" w:styleId="aff3">
    <w:name w:val="Table Grid"/>
    <w:basedOn w:val="a1"/>
    <w:uiPriority w:val="59"/>
    <w:rsid w:val="00023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mmentReference">
    <w:name w:val="Comment Reference"/>
    <w:rsid w:val="00023432"/>
    <w:rPr>
      <w:sz w:val="16"/>
    </w:rPr>
  </w:style>
  <w:style w:type="character" w:customStyle="1" w:styleId="st">
    <w:name w:val="st"/>
    <w:basedOn w:val="a0"/>
    <w:rsid w:val="00023432"/>
  </w:style>
  <w:style w:type="character" w:customStyle="1" w:styleId="apple-style-span">
    <w:name w:val="apple-style-span"/>
    <w:rsid w:val="00023432"/>
    <w:rPr>
      <w:rFonts w:ascii="Calibri" w:hAnsi="Calibri" w:cs="Calibri"/>
      <w:sz w:val="22"/>
      <w:szCs w:val="22"/>
      <w:shd w:val="clear" w:color="auto" w:fill="FFFFFF"/>
    </w:rPr>
  </w:style>
  <w:style w:type="paragraph" w:customStyle="1" w:styleId="1">
    <w:name w:val="επικεφαλίδα 1"/>
    <w:basedOn w:val="a"/>
    <w:link w:val="1Char0"/>
    <w:qFormat/>
    <w:rsid w:val="00023432"/>
    <w:pPr>
      <w:numPr>
        <w:numId w:val="11"/>
      </w:numPr>
      <w:spacing w:after="0"/>
      <w:jc w:val="both"/>
    </w:pPr>
    <w:rPr>
      <w:rFonts w:ascii="Calibri" w:eastAsia="Times New Roman" w:hAnsi="Calibri" w:cs="Calibri"/>
      <w:b/>
      <w:i/>
      <w:shd w:val="clear" w:color="auto" w:fill="FFFFFF"/>
      <w:lang w:eastAsia="el-GR"/>
    </w:rPr>
  </w:style>
  <w:style w:type="paragraph" w:customStyle="1" w:styleId="1f0">
    <w:name w:val="βασικό1"/>
    <w:basedOn w:val="a"/>
    <w:link w:val="1Char1"/>
    <w:rsid w:val="00023432"/>
    <w:pPr>
      <w:spacing w:after="0"/>
      <w:ind w:firstLine="284"/>
      <w:jc w:val="both"/>
    </w:pPr>
    <w:rPr>
      <w:rFonts w:ascii="Calibri" w:eastAsia="Times New Roman" w:hAnsi="Calibri" w:cs="Times New Roman"/>
      <w:szCs w:val="24"/>
      <w:lang w:eastAsia="el-GR"/>
    </w:rPr>
  </w:style>
  <w:style w:type="character" w:customStyle="1" w:styleId="1Char0">
    <w:name w:val="επικεφαλίδα 1 Char"/>
    <w:basedOn w:val="a0"/>
    <w:link w:val="1"/>
    <w:rsid w:val="00023432"/>
    <w:rPr>
      <w:rFonts w:ascii="Calibri" w:eastAsia="Times New Roman" w:hAnsi="Calibri" w:cs="Calibri"/>
      <w:b/>
      <w:i/>
      <w:lang w:eastAsia="el-GR"/>
    </w:rPr>
  </w:style>
  <w:style w:type="character" w:customStyle="1" w:styleId="1Char1">
    <w:name w:val="βασικό1 Char"/>
    <w:basedOn w:val="a0"/>
    <w:link w:val="1f0"/>
    <w:rsid w:val="00023432"/>
    <w:rPr>
      <w:rFonts w:ascii="Calibri" w:eastAsia="Times New Roman" w:hAnsi="Calibri" w:cs="Times New Roman"/>
      <w:szCs w:val="24"/>
      <w:lang w:eastAsia="el-GR"/>
    </w:rPr>
  </w:style>
  <w:style w:type="paragraph" w:customStyle="1" w:styleId="2b">
    <w:name w:val="επικεφαλίδα 2"/>
    <w:basedOn w:val="1"/>
    <w:link w:val="2Char0"/>
    <w:qFormat/>
    <w:rsid w:val="00023432"/>
    <w:pPr>
      <w:numPr>
        <w:numId w:val="0"/>
      </w:numPr>
      <w:ind w:left="284"/>
    </w:pPr>
    <w:rPr>
      <w:i w:val="0"/>
      <w:u w:val="single"/>
    </w:rPr>
  </w:style>
  <w:style w:type="character" w:customStyle="1" w:styleId="2Char0">
    <w:name w:val="επικεφαλίδα 2 Char"/>
    <w:basedOn w:val="1Char0"/>
    <w:link w:val="2b"/>
    <w:rsid w:val="00023432"/>
    <w:rPr>
      <w:rFonts w:ascii="Calibri" w:eastAsia="Times New Roman" w:hAnsi="Calibri" w:cs="Calibri"/>
      <w:b/>
      <w:i w:val="0"/>
      <w:u w:val="single"/>
      <w:lang w:eastAsia="el-GR"/>
    </w:rPr>
  </w:style>
  <w:style w:type="paragraph" w:styleId="aff4">
    <w:name w:val="No Spacing"/>
    <w:uiPriority w:val="1"/>
    <w:qFormat/>
    <w:rsid w:val="00023432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numbering" w:customStyle="1" w:styleId="110">
    <w:name w:val="Χωρίς λίστα11"/>
    <w:next w:val="a2"/>
    <w:uiPriority w:val="99"/>
    <w:semiHidden/>
    <w:unhideWhenUsed/>
    <w:rsid w:val="00023432"/>
  </w:style>
  <w:style w:type="table" w:customStyle="1" w:styleId="1f1">
    <w:name w:val="Πλέγμα πίνακα1"/>
    <w:basedOn w:val="a1"/>
    <w:next w:val="aff3"/>
    <w:uiPriority w:val="59"/>
    <w:rsid w:val="000234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Χωρίς λίστα111"/>
    <w:next w:val="a2"/>
    <w:uiPriority w:val="99"/>
    <w:semiHidden/>
    <w:unhideWhenUsed/>
    <w:rsid w:val="00023432"/>
  </w:style>
  <w:style w:type="paragraph" w:customStyle="1" w:styleId="font5">
    <w:name w:val="font5"/>
    <w:basedOn w:val="a"/>
    <w:rsid w:val="00023432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i/>
      <w:iCs/>
      <w:color w:val="000000"/>
      <w:lang w:eastAsia="el-GR"/>
    </w:rPr>
  </w:style>
  <w:style w:type="paragraph" w:customStyle="1" w:styleId="font6">
    <w:name w:val="font6"/>
    <w:basedOn w:val="a"/>
    <w:rsid w:val="00023432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i/>
      <w:iCs/>
      <w:color w:val="000000"/>
      <w:u w:val="single"/>
      <w:lang w:eastAsia="el-GR"/>
    </w:rPr>
  </w:style>
  <w:style w:type="paragraph" w:customStyle="1" w:styleId="xl63">
    <w:name w:val="xl63"/>
    <w:basedOn w:val="a"/>
    <w:rsid w:val="000234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el-GR"/>
    </w:rPr>
  </w:style>
  <w:style w:type="paragraph" w:customStyle="1" w:styleId="xl64">
    <w:name w:val="xl64"/>
    <w:basedOn w:val="a"/>
    <w:rsid w:val="000234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el-GR"/>
    </w:rPr>
  </w:style>
  <w:style w:type="paragraph" w:customStyle="1" w:styleId="xl65">
    <w:name w:val="xl65"/>
    <w:basedOn w:val="a"/>
    <w:rsid w:val="0002343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el-GR"/>
    </w:rPr>
  </w:style>
  <w:style w:type="paragraph" w:customStyle="1" w:styleId="xl66">
    <w:name w:val="xl66"/>
    <w:basedOn w:val="a"/>
    <w:rsid w:val="000234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el-GR"/>
    </w:rPr>
  </w:style>
  <w:style w:type="paragraph" w:customStyle="1" w:styleId="xl67">
    <w:name w:val="xl67"/>
    <w:basedOn w:val="a"/>
    <w:rsid w:val="0002343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el-GR"/>
    </w:rPr>
  </w:style>
  <w:style w:type="paragraph" w:customStyle="1" w:styleId="xl68">
    <w:name w:val="xl68"/>
    <w:basedOn w:val="a"/>
    <w:rsid w:val="000234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el-GR"/>
    </w:rPr>
  </w:style>
  <w:style w:type="paragraph" w:customStyle="1" w:styleId="xl69">
    <w:name w:val="xl69"/>
    <w:basedOn w:val="a"/>
    <w:rsid w:val="000234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el-GR"/>
    </w:rPr>
  </w:style>
  <w:style w:type="paragraph" w:customStyle="1" w:styleId="xl70">
    <w:name w:val="xl70"/>
    <w:basedOn w:val="a"/>
    <w:rsid w:val="0002343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i/>
      <w:iCs/>
      <w:sz w:val="18"/>
      <w:szCs w:val="18"/>
      <w:lang w:eastAsia="el-GR"/>
    </w:rPr>
  </w:style>
  <w:style w:type="paragraph" w:customStyle="1" w:styleId="xl71">
    <w:name w:val="xl71"/>
    <w:basedOn w:val="a"/>
    <w:rsid w:val="00023432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i/>
      <w:iCs/>
      <w:sz w:val="18"/>
      <w:szCs w:val="18"/>
      <w:lang w:eastAsia="el-GR"/>
    </w:rPr>
  </w:style>
  <w:style w:type="paragraph" w:customStyle="1" w:styleId="xl72">
    <w:name w:val="xl72"/>
    <w:basedOn w:val="a"/>
    <w:rsid w:val="00023432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i/>
      <w:iCs/>
      <w:sz w:val="18"/>
      <w:szCs w:val="18"/>
      <w:lang w:eastAsia="el-GR"/>
    </w:rPr>
  </w:style>
  <w:style w:type="paragraph" w:customStyle="1" w:styleId="xl73">
    <w:name w:val="xl73"/>
    <w:basedOn w:val="a"/>
    <w:rsid w:val="000234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8"/>
      <w:szCs w:val="18"/>
      <w:lang w:eastAsia="el-GR"/>
    </w:rPr>
  </w:style>
  <w:style w:type="paragraph" w:customStyle="1" w:styleId="xl74">
    <w:name w:val="xl74"/>
    <w:basedOn w:val="a"/>
    <w:rsid w:val="000234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el-GR"/>
    </w:rPr>
  </w:style>
  <w:style w:type="paragraph" w:customStyle="1" w:styleId="xl75">
    <w:name w:val="xl75"/>
    <w:basedOn w:val="a"/>
    <w:rsid w:val="000234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i/>
      <w:iCs/>
      <w:sz w:val="18"/>
      <w:szCs w:val="18"/>
      <w:lang w:eastAsia="el-GR"/>
    </w:rPr>
  </w:style>
  <w:style w:type="paragraph" w:customStyle="1" w:styleId="xl76">
    <w:name w:val="xl76"/>
    <w:basedOn w:val="a"/>
    <w:rsid w:val="000234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el-GR"/>
    </w:rPr>
  </w:style>
  <w:style w:type="paragraph" w:customStyle="1" w:styleId="xl77">
    <w:name w:val="xl77"/>
    <w:basedOn w:val="a"/>
    <w:rsid w:val="0002343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el-GR"/>
    </w:rPr>
  </w:style>
  <w:style w:type="paragraph" w:customStyle="1" w:styleId="xl78">
    <w:name w:val="xl78"/>
    <w:basedOn w:val="a"/>
    <w:rsid w:val="00023432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el-GR"/>
    </w:rPr>
  </w:style>
  <w:style w:type="paragraph" w:customStyle="1" w:styleId="xl79">
    <w:name w:val="xl79"/>
    <w:basedOn w:val="a"/>
    <w:rsid w:val="0002343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l-GR"/>
    </w:rPr>
  </w:style>
  <w:style w:type="paragraph" w:customStyle="1" w:styleId="xl80">
    <w:name w:val="xl80"/>
    <w:basedOn w:val="a"/>
    <w:rsid w:val="00023432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l-GR"/>
    </w:rPr>
  </w:style>
  <w:style w:type="paragraph" w:customStyle="1" w:styleId="xl81">
    <w:name w:val="xl81"/>
    <w:basedOn w:val="a"/>
    <w:rsid w:val="0002343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el-GR"/>
    </w:rPr>
  </w:style>
  <w:style w:type="paragraph" w:customStyle="1" w:styleId="xl82">
    <w:name w:val="xl82"/>
    <w:basedOn w:val="a"/>
    <w:rsid w:val="0002343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el-GR"/>
    </w:rPr>
  </w:style>
  <w:style w:type="paragraph" w:customStyle="1" w:styleId="xl83">
    <w:name w:val="xl83"/>
    <w:basedOn w:val="a"/>
    <w:rsid w:val="0002343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el-GR"/>
    </w:rPr>
  </w:style>
  <w:style w:type="paragraph" w:customStyle="1" w:styleId="xl84">
    <w:name w:val="xl84"/>
    <w:basedOn w:val="a"/>
    <w:rsid w:val="00023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5">
    <w:name w:val="xl85"/>
    <w:basedOn w:val="a"/>
    <w:rsid w:val="0002343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el-GR"/>
    </w:rPr>
  </w:style>
  <w:style w:type="paragraph" w:customStyle="1" w:styleId="xl86">
    <w:name w:val="xl86"/>
    <w:basedOn w:val="a"/>
    <w:rsid w:val="000234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el-GR"/>
    </w:rPr>
  </w:style>
  <w:style w:type="paragraph" w:customStyle="1" w:styleId="xl87">
    <w:name w:val="xl87"/>
    <w:basedOn w:val="a"/>
    <w:rsid w:val="000234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el-GR"/>
    </w:rPr>
  </w:style>
  <w:style w:type="paragraph" w:customStyle="1" w:styleId="xl88">
    <w:name w:val="xl88"/>
    <w:basedOn w:val="a"/>
    <w:rsid w:val="0002343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i/>
      <w:iCs/>
      <w:sz w:val="18"/>
      <w:szCs w:val="18"/>
      <w:lang w:eastAsia="el-GR"/>
    </w:rPr>
  </w:style>
  <w:style w:type="paragraph" w:customStyle="1" w:styleId="xl89">
    <w:name w:val="xl89"/>
    <w:basedOn w:val="a"/>
    <w:rsid w:val="00023432"/>
    <w:pPr>
      <w:pBdr>
        <w:top w:val="single" w:sz="8" w:space="0" w:color="auto"/>
        <w:bottom w:val="single" w:sz="8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i/>
      <w:iCs/>
      <w:sz w:val="18"/>
      <w:szCs w:val="18"/>
      <w:lang w:eastAsia="el-GR"/>
    </w:rPr>
  </w:style>
  <w:style w:type="paragraph" w:customStyle="1" w:styleId="xl90">
    <w:name w:val="xl90"/>
    <w:basedOn w:val="a"/>
    <w:rsid w:val="00023432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i/>
      <w:iCs/>
      <w:sz w:val="18"/>
      <w:szCs w:val="18"/>
      <w:lang w:eastAsia="el-GR"/>
    </w:rPr>
  </w:style>
  <w:style w:type="paragraph" w:customStyle="1" w:styleId="xl91">
    <w:name w:val="xl91"/>
    <w:basedOn w:val="a"/>
    <w:rsid w:val="00023432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i/>
      <w:iCs/>
      <w:sz w:val="18"/>
      <w:szCs w:val="18"/>
      <w:lang w:eastAsia="el-GR"/>
    </w:rPr>
  </w:style>
  <w:style w:type="paragraph" w:customStyle="1" w:styleId="xl92">
    <w:name w:val="xl92"/>
    <w:basedOn w:val="a"/>
    <w:rsid w:val="00023432"/>
    <w:pP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93">
    <w:name w:val="xl93"/>
    <w:basedOn w:val="a"/>
    <w:rsid w:val="0002343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i/>
      <w:iCs/>
      <w:sz w:val="18"/>
      <w:szCs w:val="18"/>
      <w:lang w:eastAsia="el-GR"/>
    </w:rPr>
  </w:style>
  <w:style w:type="paragraph" w:customStyle="1" w:styleId="xl94">
    <w:name w:val="xl94"/>
    <w:basedOn w:val="a"/>
    <w:rsid w:val="0002343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8"/>
      <w:szCs w:val="18"/>
      <w:lang w:eastAsia="el-GR"/>
    </w:rPr>
  </w:style>
  <w:style w:type="paragraph" w:customStyle="1" w:styleId="xl95">
    <w:name w:val="xl95"/>
    <w:basedOn w:val="a"/>
    <w:rsid w:val="00023432"/>
    <w:pPr>
      <w:pBdr>
        <w:top w:val="single" w:sz="8" w:space="0" w:color="auto"/>
        <w:bottom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8"/>
      <w:szCs w:val="18"/>
      <w:lang w:eastAsia="el-GR"/>
    </w:rPr>
  </w:style>
  <w:style w:type="paragraph" w:customStyle="1" w:styleId="xl96">
    <w:name w:val="xl96"/>
    <w:basedOn w:val="a"/>
    <w:rsid w:val="0002343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8"/>
      <w:szCs w:val="18"/>
      <w:lang w:eastAsia="el-GR"/>
    </w:rPr>
  </w:style>
  <w:style w:type="paragraph" w:customStyle="1" w:styleId="xl97">
    <w:name w:val="xl97"/>
    <w:basedOn w:val="a"/>
    <w:rsid w:val="00023432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i/>
      <w:iCs/>
      <w:sz w:val="18"/>
      <w:szCs w:val="18"/>
      <w:lang w:eastAsia="el-GR"/>
    </w:rPr>
  </w:style>
  <w:style w:type="numbering" w:customStyle="1" w:styleId="2c">
    <w:name w:val="Χωρίς λίστα2"/>
    <w:next w:val="a2"/>
    <w:uiPriority w:val="99"/>
    <w:semiHidden/>
    <w:unhideWhenUsed/>
    <w:rsid w:val="00023432"/>
  </w:style>
  <w:style w:type="table" w:customStyle="1" w:styleId="112">
    <w:name w:val="Πλέγμα πίνακα11"/>
    <w:basedOn w:val="a1"/>
    <w:next w:val="aff3"/>
    <w:rsid w:val="0002343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98">
    <w:name w:val="xl98"/>
    <w:basedOn w:val="a"/>
    <w:rsid w:val="00023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el-GR"/>
    </w:rPr>
  </w:style>
  <w:style w:type="paragraph" w:customStyle="1" w:styleId="xl99">
    <w:name w:val="xl99"/>
    <w:basedOn w:val="a"/>
    <w:rsid w:val="00023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i/>
      <w:iCs/>
      <w:sz w:val="18"/>
      <w:szCs w:val="18"/>
      <w:lang w:eastAsia="el-GR"/>
    </w:rPr>
  </w:style>
  <w:style w:type="paragraph" w:customStyle="1" w:styleId="xl100">
    <w:name w:val="xl100"/>
    <w:basedOn w:val="a"/>
    <w:rsid w:val="0002343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i/>
      <w:iCs/>
      <w:sz w:val="18"/>
      <w:szCs w:val="18"/>
      <w:lang w:eastAsia="el-GR"/>
    </w:rPr>
  </w:style>
  <w:style w:type="paragraph" w:customStyle="1" w:styleId="xl101">
    <w:name w:val="xl101"/>
    <w:basedOn w:val="a"/>
    <w:rsid w:val="00023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el-GR"/>
    </w:rPr>
  </w:style>
  <w:style w:type="paragraph" w:customStyle="1" w:styleId="font7">
    <w:name w:val="font7"/>
    <w:basedOn w:val="a"/>
    <w:rsid w:val="00023432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i/>
      <w:iCs/>
      <w:color w:val="000000"/>
      <w:lang w:eastAsia="el-GR"/>
    </w:rPr>
  </w:style>
  <w:style w:type="paragraph" w:customStyle="1" w:styleId="font8">
    <w:name w:val="font8"/>
    <w:basedOn w:val="a"/>
    <w:rsid w:val="00023432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i/>
      <w:iCs/>
      <w:color w:val="000000"/>
      <w:u w:val="single"/>
      <w:lang w:eastAsia="el-GR"/>
    </w:rPr>
  </w:style>
  <w:style w:type="table" w:customStyle="1" w:styleId="2d">
    <w:name w:val="Πλέγμα πίνακα2"/>
    <w:basedOn w:val="a1"/>
    <w:next w:val="aff3"/>
    <w:uiPriority w:val="59"/>
    <w:rsid w:val="000234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02">
    <w:name w:val="xl102"/>
    <w:basedOn w:val="a"/>
    <w:rsid w:val="00023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i/>
      <w:iCs/>
      <w:sz w:val="18"/>
      <w:szCs w:val="18"/>
      <w:lang w:eastAsia="el-GR"/>
    </w:rPr>
  </w:style>
  <w:style w:type="paragraph" w:customStyle="1" w:styleId="xl103">
    <w:name w:val="xl103"/>
    <w:basedOn w:val="a"/>
    <w:rsid w:val="00023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el-GR"/>
    </w:rPr>
  </w:style>
  <w:style w:type="paragraph" w:customStyle="1" w:styleId="xl25">
    <w:name w:val="xl25"/>
    <w:basedOn w:val="a"/>
    <w:rsid w:val="00023432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el-GR"/>
    </w:rPr>
  </w:style>
  <w:style w:type="paragraph" w:customStyle="1" w:styleId="xl26">
    <w:name w:val="xl26"/>
    <w:basedOn w:val="a"/>
    <w:rsid w:val="00023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18"/>
      <w:szCs w:val="18"/>
      <w:lang w:eastAsia="el-GR"/>
    </w:rPr>
  </w:style>
  <w:style w:type="paragraph" w:customStyle="1" w:styleId="xl27">
    <w:name w:val="xl27"/>
    <w:basedOn w:val="a"/>
    <w:rsid w:val="00023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18"/>
      <w:szCs w:val="18"/>
      <w:lang w:eastAsia="el-GR"/>
    </w:rPr>
  </w:style>
  <w:style w:type="paragraph" w:customStyle="1" w:styleId="xl28">
    <w:name w:val="xl28"/>
    <w:basedOn w:val="a"/>
    <w:rsid w:val="00023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18"/>
      <w:szCs w:val="18"/>
      <w:lang w:eastAsia="el-GR"/>
    </w:rPr>
  </w:style>
  <w:style w:type="paragraph" w:customStyle="1" w:styleId="xl29">
    <w:name w:val="xl29"/>
    <w:basedOn w:val="a"/>
    <w:rsid w:val="00023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BDD7EE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18"/>
      <w:szCs w:val="18"/>
      <w:lang w:eastAsia="el-GR"/>
    </w:rPr>
  </w:style>
  <w:style w:type="paragraph" w:customStyle="1" w:styleId="xl30">
    <w:name w:val="xl30"/>
    <w:basedOn w:val="a"/>
    <w:rsid w:val="00023432"/>
    <w:pPr>
      <w:shd w:val="clear" w:color="99CCFF" w:fill="BDD7EE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lang w:eastAsia="el-GR"/>
    </w:rPr>
  </w:style>
  <w:style w:type="paragraph" w:customStyle="1" w:styleId="xl31">
    <w:name w:val="xl31"/>
    <w:basedOn w:val="a"/>
    <w:rsid w:val="00023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18"/>
      <w:szCs w:val="18"/>
      <w:lang w:eastAsia="el-GR"/>
    </w:rPr>
  </w:style>
  <w:style w:type="paragraph" w:customStyle="1" w:styleId="xl32">
    <w:name w:val="xl32"/>
    <w:basedOn w:val="a"/>
    <w:rsid w:val="00023432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18"/>
      <w:szCs w:val="18"/>
      <w:lang w:eastAsia="el-GR"/>
    </w:rPr>
  </w:style>
  <w:style w:type="paragraph" w:customStyle="1" w:styleId="xl33">
    <w:name w:val="xl33"/>
    <w:basedOn w:val="a"/>
    <w:rsid w:val="00023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8"/>
      <w:szCs w:val="18"/>
      <w:lang w:eastAsia="el-GR"/>
    </w:rPr>
  </w:style>
  <w:style w:type="paragraph" w:customStyle="1" w:styleId="xl34">
    <w:name w:val="xl34"/>
    <w:basedOn w:val="a"/>
    <w:rsid w:val="00023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18"/>
      <w:szCs w:val="18"/>
      <w:lang w:eastAsia="el-GR"/>
    </w:rPr>
  </w:style>
  <w:style w:type="paragraph" w:customStyle="1" w:styleId="xl35">
    <w:name w:val="xl35"/>
    <w:basedOn w:val="a"/>
    <w:rsid w:val="00023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8"/>
      <w:szCs w:val="18"/>
      <w:lang w:eastAsia="el-GR"/>
    </w:rPr>
  </w:style>
  <w:style w:type="paragraph" w:customStyle="1" w:styleId="xl36">
    <w:name w:val="xl36"/>
    <w:basedOn w:val="a"/>
    <w:rsid w:val="00023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8"/>
      <w:szCs w:val="18"/>
      <w:lang w:eastAsia="el-GR"/>
    </w:rPr>
  </w:style>
  <w:style w:type="paragraph" w:customStyle="1" w:styleId="xl37">
    <w:name w:val="xl37"/>
    <w:basedOn w:val="a"/>
    <w:rsid w:val="00023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BDD7EE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8"/>
      <w:szCs w:val="18"/>
      <w:lang w:eastAsia="el-GR"/>
    </w:rPr>
  </w:style>
  <w:style w:type="paragraph" w:customStyle="1" w:styleId="xl38">
    <w:name w:val="xl38"/>
    <w:basedOn w:val="a"/>
    <w:rsid w:val="00023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8"/>
      <w:szCs w:val="18"/>
      <w:lang w:eastAsia="el-GR"/>
    </w:rPr>
  </w:style>
  <w:style w:type="paragraph" w:customStyle="1" w:styleId="xl39">
    <w:name w:val="xl39"/>
    <w:basedOn w:val="a"/>
    <w:rsid w:val="00023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8"/>
      <w:szCs w:val="18"/>
      <w:lang w:eastAsia="el-GR"/>
    </w:rPr>
  </w:style>
  <w:style w:type="paragraph" w:customStyle="1" w:styleId="xl40">
    <w:name w:val="xl40"/>
    <w:basedOn w:val="a"/>
    <w:rsid w:val="00023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18"/>
      <w:szCs w:val="18"/>
      <w:lang w:eastAsia="el-GR"/>
    </w:rPr>
  </w:style>
  <w:style w:type="paragraph" w:customStyle="1" w:styleId="xl41">
    <w:name w:val="xl41"/>
    <w:basedOn w:val="a"/>
    <w:rsid w:val="00023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8"/>
      <w:szCs w:val="18"/>
      <w:lang w:eastAsia="el-GR"/>
    </w:rPr>
  </w:style>
  <w:style w:type="paragraph" w:customStyle="1" w:styleId="xl42">
    <w:name w:val="xl42"/>
    <w:basedOn w:val="a"/>
    <w:rsid w:val="00023432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18"/>
      <w:szCs w:val="18"/>
      <w:lang w:eastAsia="el-GR"/>
    </w:rPr>
  </w:style>
  <w:style w:type="paragraph" w:customStyle="1" w:styleId="xl43">
    <w:name w:val="xl43"/>
    <w:basedOn w:val="a"/>
    <w:rsid w:val="00023432"/>
    <w:pPr>
      <w:pBdr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18"/>
      <w:szCs w:val="18"/>
      <w:lang w:eastAsia="el-GR"/>
    </w:rPr>
  </w:style>
  <w:style w:type="paragraph" w:customStyle="1" w:styleId="xl44">
    <w:name w:val="xl44"/>
    <w:basedOn w:val="a"/>
    <w:rsid w:val="0002343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18"/>
      <w:szCs w:val="18"/>
      <w:lang w:eastAsia="el-GR"/>
    </w:rPr>
  </w:style>
  <w:style w:type="paragraph" w:customStyle="1" w:styleId="xl45">
    <w:name w:val="xl45"/>
    <w:basedOn w:val="a"/>
    <w:rsid w:val="0002343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8"/>
      <w:szCs w:val="18"/>
      <w:lang w:eastAsia="el-GR"/>
    </w:rPr>
  </w:style>
  <w:style w:type="paragraph" w:customStyle="1" w:styleId="xl46">
    <w:name w:val="xl46"/>
    <w:basedOn w:val="a"/>
    <w:rsid w:val="00023432"/>
    <w:pPr>
      <w:pBdr>
        <w:top w:val="single" w:sz="4" w:space="0" w:color="000000"/>
        <w:bottom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8"/>
      <w:szCs w:val="18"/>
      <w:lang w:eastAsia="el-GR"/>
    </w:rPr>
  </w:style>
  <w:style w:type="paragraph" w:customStyle="1" w:styleId="xl47">
    <w:name w:val="xl47"/>
    <w:basedOn w:val="a"/>
    <w:rsid w:val="00023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DD7EE" w:fill="DDD9C4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i/>
      <w:iCs/>
      <w:color w:val="000000"/>
      <w:lang w:eastAsia="el-GR"/>
    </w:rPr>
  </w:style>
  <w:style w:type="paragraph" w:customStyle="1" w:styleId="xl48">
    <w:name w:val="xl48"/>
    <w:basedOn w:val="a"/>
    <w:rsid w:val="0002343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BDD7EE" w:fill="DDD9C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color w:val="000000"/>
      <w:lang w:eastAsia="el-GR"/>
    </w:rPr>
  </w:style>
  <w:style w:type="paragraph" w:customStyle="1" w:styleId="xl49">
    <w:name w:val="xl49"/>
    <w:basedOn w:val="a"/>
    <w:rsid w:val="00023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DD7EE" w:fill="DDD9C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color w:val="000000"/>
      <w:lang w:eastAsia="el-GR"/>
    </w:rPr>
  </w:style>
  <w:style w:type="paragraph" w:customStyle="1" w:styleId="xl50">
    <w:name w:val="xl50"/>
    <w:basedOn w:val="a"/>
    <w:rsid w:val="00023432"/>
    <w:pPr>
      <w:pBdr>
        <w:left w:val="single" w:sz="8" w:space="0" w:color="000000"/>
      </w:pBdr>
      <w:shd w:val="clear" w:color="FFFF00" w:fill="FFFF00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i/>
      <w:iCs/>
      <w:color w:val="000000"/>
      <w:sz w:val="18"/>
      <w:szCs w:val="18"/>
      <w:lang w:eastAsia="el-GR"/>
    </w:rPr>
  </w:style>
  <w:style w:type="paragraph" w:customStyle="1" w:styleId="xl51">
    <w:name w:val="xl51"/>
    <w:basedOn w:val="a"/>
    <w:rsid w:val="00023432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lang w:eastAsia="el-GR"/>
    </w:rPr>
  </w:style>
  <w:style w:type="paragraph" w:customStyle="1" w:styleId="xl52">
    <w:name w:val="xl52"/>
    <w:basedOn w:val="a"/>
    <w:rsid w:val="00023432"/>
    <w:pP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i/>
      <w:iCs/>
      <w:color w:val="000000"/>
      <w:sz w:val="18"/>
      <w:szCs w:val="18"/>
      <w:lang w:eastAsia="el-GR"/>
    </w:rPr>
  </w:style>
  <w:style w:type="paragraph" w:customStyle="1" w:styleId="xl53">
    <w:name w:val="xl53"/>
    <w:basedOn w:val="a"/>
    <w:rsid w:val="00023432"/>
    <w:pPr>
      <w:shd w:val="clear" w:color="99CCFF" w:fill="BDD7EE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color w:val="000000"/>
      <w:sz w:val="18"/>
      <w:szCs w:val="18"/>
      <w:lang w:eastAsia="el-GR"/>
    </w:rPr>
  </w:style>
  <w:style w:type="paragraph" w:customStyle="1" w:styleId="xl54">
    <w:name w:val="xl54"/>
    <w:basedOn w:val="a"/>
    <w:rsid w:val="00023432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color w:val="000000"/>
      <w:sz w:val="18"/>
      <w:szCs w:val="18"/>
      <w:lang w:eastAsia="el-GR"/>
    </w:rPr>
  </w:style>
  <w:style w:type="paragraph" w:customStyle="1" w:styleId="xl55">
    <w:name w:val="xl55"/>
    <w:basedOn w:val="a"/>
    <w:rsid w:val="00023432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lang w:eastAsia="el-GR"/>
    </w:rPr>
  </w:style>
  <w:style w:type="paragraph" w:customStyle="1" w:styleId="xl56">
    <w:name w:val="xl56"/>
    <w:basedOn w:val="a"/>
    <w:rsid w:val="00023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DD7EE" w:fill="DDD9C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lang w:eastAsia="el-GR"/>
    </w:rPr>
  </w:style>
  <w:style w:type="paragraph" w:customStyle="1" w:styleId="xl57">
    <w:name w:val="xl57"/>
    <w:basedOn w:val="a"/>
    <w:rsid w:val="00023432"/>
    <w:pPr>
      <w:pBdr>
        <w:bottom w:val="single" w:sz="8" w:space="0" w:color="000000"/>
        <w:right w:val="single" w:sz="8" w:space="0" w:color="000000"/>
      </w:pBdr>
      <w:shd w:val="clear" w:color="BDD7EE" w:fill="DDD9C4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i/>
      <w:iCs/>
      <w:color w:val="000000"/>
      <w:lang w:eastAsia="el-GR"/>
    </w:rPr>
  </w:style>
  <w:style w:type="paragraph" w:customStyle="1" w:styleId="xl58">
    <w:name w:val="xl58"/>
    <w:basedOn w:val="a"/>
    <w:rsid w:val="00023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18"/>
      <w:szCs w:val="18"/>
      <w:lang w:eastAsia="el-GR"/>
    </w:rPr>
  </w:style>
  <w:style w:type="paragraph" w:customStyle="1" w:styleId="xl59">
    <w:name w:val="xl59"/>
    <w:basedOn w:val="a"/>
    <w:rsid w:val="00023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000000"/>
      <w:sz w:val="18"/>
      <w:szCs w:val="18"/>
      <w:lang w:eastAsia="el-GR"/>
    </w:rPr>
  </w:style>
  <w:style w:type="paragraph" w:customStyle="1" w:styleId="xl60">
    <w:name w:val="xl60"/>
    <w:basedOn w:val="a"/>
    <w:rsid w:val="00023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18"/>
      <w:szCs w:val="18"/>
      <w:lang w:eastAsia="el-GR"/>
    </w:rPr>
  </w:style>
  <w:style w:type="paragraph" w:customStyle="1" w:styleId="xl61">
    <w:name w:val="xl61"/>
    <w:basedOn w:val="a"/>
    <w:rsid w:val="00023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BDD7EE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18"/>
      <w:szCs w:val="18"/>
      <w:lang w:eastAsia="el-GR"/>
    </w:rPr>
  </w:style>
  <w:style w:type="paragraph" w:customStyle="1" w:styleId="xl62">
    <w:name w:val="xl62"/>
    <w:basedOn w:val="a"/>
    <w:rsid w:val="00023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000000"/>
      <w:sz w:val="18"/>
      <w:szCs w:val="18"/>
      <w:lang w:eastAsia="el-GR"/>
    </w:rPr>
  </w:style>
  <w:style w:type="paragraph" w:customStyle="1" w:styleId="xl104">
    <w:name w:val="xl104"/>
    <w:basedOn w:val="a"/>
    <w:rsid w:val="00023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99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8"/>
      <w:szCs w:val="18"/>
      <w:lang w:eastAsia="el-GR"/>
    </w:rPr>
  </w:style>
  <w:style w:type="paragraph" w:customStyle="1" w:styleId="xl105">
    <w:name w:val="xl105"/>
    <w:basedOn w:val="a"/>
    <w:rsid w:val="00023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99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8"/>
      <w:szCs w:val="18"/>
      <w:lang w:eastAsia="el-GR"/>
    </w:rPr>
  </w:style>
  <w:style w:type="paragraph" w:customStyle="1" w:styleId="xl106">
    <w:name w:val="xl106"/>
    <w:basedOn w:val="a"/>
    <w:rsid w:val="00023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8"/>
      <w:szCs w:val="18"/>
      <w:lang w:eastAsia="el-GR"/>
    </w:rPr>
  </w:style>
  <w:style w:type="paragraph" w:customStyle="1" w:styleId="xl107">
    <w:name w:val="xl107"/>
    <w:basedOn w:val="a"/>
    <w:rsid w:val="0002343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DD7EE" w:fill="DDD9C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lang w:eastAsia="el-GR"/>
    </w:rPr>
  </w:style>
  <w:style w:type="paragraph" w:customStyle="1" w:styleId="xl108">
    <w:name w:val="xl108"/>
    <w:basedOn w:val="a"/>
    <w:rsid w:val="00023432"/>
    <w:pPr>
      <w:pBdr>
        <w:left w:val="single" w:sz="4" w:space="0" w:color="000000"/>
      </w:pBdr>
      <w:shd w:val="clear" w:color="BDD7EE" w:fill="DDD9C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lang w:eastAsia="el-GR"/>
    </w:rPr>
  </w:style>
  <w:style w:type="paragraph" w:customStyle="1" w:styleId="xl109">
    <w:name w:val="xl109"/>
    <w:basedOn w:val="a"/>
    <w:rsid w:val="00023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DD7EE" w:fill="DDD9C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lang w:eastAsia="el-GR"/>
    </w:rPr>
  </w:style>
  <w:style w:type="paragraph" w:customStyle="1" w:styleId="xl110">
    <w:name w:val="xl110"/>
    <w:basedOn w:val="a"/>
    <w:rsid w:val="000234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18"/>
      <w:szCs w:val="18"/>
      <w:lang w:eastAsia="el-GR"/>
    </w:rPr>
  </w:style>
  <w:style w:type="paragraph" w:customStyle="1" w:styleId="xl111">
    <w:name w:val="xl111"/>
    <w:basedOn w:val="a"/>
    <w:rsid w:val="00023432"/>
    <w:pPr>
      <w:pBdr>
        <w:bottom w:val="single" w:sz="8" w:space="0" w:color="000000"/>
      </w:pBdr>
      <w:shd w:val="clear" w:color="BDD7EE" w:fill="DDD9C4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i/>
      <w:iCs/>
      <w:color w:val="000000"/>
      <w:lang w:eastAsia="el-GR"/>
    </w:rPr>
  </w:style>
  <w:style w:type="paragraph" w:customStyle="1" w:styleId="xl112">
    <w:name w:val="xl112"/>
    <w:basedOn w:val="a"/>
    <w:rsid w:val="0002343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18"/>
      <w:szCs w:val="18"/>
      <w:lang w:eastAsia="el-GR"/>
    </w:rPr>
  </w:style>
  <w:style w:type="paragraph" w:customStyle="1" w:styleId="xl113">
    <w:name w:val="xl113"/>
    <w:basedOn w:val="a"/>
    <w:rsid w:val="0002343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18"/>
      <w:szCs w:val="18"/>
      <w:lang w:eastAsia="el-GR"/>
    </w:rPr>
  </w:style>
  <w:style w:type="paragraph" w:customStyle="1" w:styleId="xl114">
    <w:name w:val="xl114"/>
    <w:basedOn w:val="a"/>
    <w:rsid w:val="0002343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000000"/>
      <w:sz w:val="18"/>
      <w:szCs w:val="18"/>
      <w:lang w:eastAsia="el-GR"/>
    </w:rPr>
  </w:style>
  <w:style w:type="paragraph" w:customStyle="1" w:styleId="xl115">
    <w:name w:val="xl115"/>
    <w:basedOn w:val="a"/>
    <w:rsid w:val="0002343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18"/>
      <w:szCs w:val="18"/>
      <w:lang w:eastAsia="el-GR"/>
    </w:rPr>
  </w:style>
  <w:style w:type="paragraph" w:customStyle="1" w:styleId="xl116">
    <w:name w:val="xl116"/>
    <w:basedOn w:val="a"/>
    <w:rsid w:val="0002343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18"/>
      <w:szCs w:val="18"/>
      <w:lang w:eastAsia="el-GR"/>
    </w:rPr>
  </w:style>
  <w:style w:type="paragraph" w:customStyle="1" w:styleId="xl117">
    <w:name w:val="xl117"/>
    <w:basedOn w:val="a"/>
    <w:rsid w:val="00023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DD7EE" w:fill="DDD9C4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color w:val="000000"/>
      <w:lang w:eastAsia="el-GR"/>
    </w:rPr>
  </w:style>
  <w:style w:type="paragraph" w:customStyle="1" w:styleId="xl118">
    <w:name w:val="xl118"/>
    <w:basedOn w:val="a"/>
    <w:rsid w:val="00023432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18"/>
      <w:szCs w:val="18"/>
      <w:lang w:eastAsia="el-GR"/>
    </w:rPr>
  </w:style>
  <w:style w:type="paragraph" w:customStyle="1" w:styleId="xl119">
    <w:name w:val="xl119"/>
    <w:basedOn w:val="a"/>
    <w:rsid w:val="0002343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18"/>
      <w:szCs w:val="18"/>
      <w:lang w:eastAsia="el-GR"/>
    </w:rPr>
  </w:style>
  <w:style w:type="paragraph" w:customStyle="1" w:styleId="xl120">
    <w:name w:val="xl120"/>
    <w:basedOn w:val="a"/>
    <w:rsid w:val="0002343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9900" w:fill="FFC000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18"/>
      <w:szCs w:val="18"/>
      <w:lang w:eastAsia="el-GR"/>
    </w:rPr>
  </w:style>
  <w:style w:type="paragraph" w:customStyle="1" w:styleId="xl121">
    <w:name w:val="xl121"/>
    <w:basedOn w:val="a"/>
    <w:rsid w:val="0002343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18"/>
      <w:szCs w:val="18"/>
      <w:lang w:eastAsia="el-GR"/>
    </w:rPr>
  </w:style>
  <w:style w:type="paragraph" w:customStyle="1" w:styleId="xl122">
    <w:name w:val="xl122"/>
    <w:basedOn w:val="a"/>
    <w:rsid w:val="0002343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BDD7EE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18"/>
      <w:szCs w:val="18"/>
      <w:lang w:eastAsia="el-GR"/>
    </w:rPr>
  </w:style>
  <w:style w:type="paragraph" w:customStyle="1" w:styleId="xl123">
    <w:name w:val="xl123"/>
    <w:basedOn w:val="a"/>
    <w:rsid w:val="0002343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18"/>
      <w:szCs w:val="18"/>
      <w:lang w:eastAsia="el-GR"/>
    </w:rPr>
  </w:style>
  <w:style w:type="paragraph" w:customStyle="1" w:styleId="xl124">
    <w:name w:val="xl124"/>
    <w:basedOn w:val="a"/>
    <w:rsid w:val="00023432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000000"/>
      <w:sz w:val="18"/>
      <w:szCs w:val="18"/>
      <w:lang w:eastAsia="el-GR"/>
    </w:rPr>
  </w:style>
  <w:style w:type="paragraph" w:customStyle="1" w:styleId="xl125">
    <w:name w:val="xl125"/>
    <w:basedOn w:val="a"/>
    <w:rsid w:val="0002343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DD7EE" w:fill="DDD9C4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i/>
      <w:iCs/>
      <w:color w:val="000000"/>
      <w:lang w:eastAsia="el-GR"/>
    </w:rPr>
  </w:style>
  <w:style w:type="paragraph" w:customStyle="1" w:styleId="xl126">
    <w:name w:val="xl126"/>
    <w:basedOn w:val="a"/>
    <w:rsid w:val="00023432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i/>
      <w:iCs/>
      <w:color w:val="000000"/>
      <w:sz w:val="18"/>
      <w:szCs w:val="18"/>
      <w:lang w:eastAsia="el-GR"/>
    </w:rPr>
  </w:style>
  <w:style w:type="paragraph" w:customStyle="1" w:styleId="xl127">
    <w:name w:val="xl127"/>
    <w:basedOn w:val="a"/>
    <w:rsid w:val="0002343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DDD9C3" w:fill="DDD9C4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color w:val="000000"/>
      <w:lang w:eastAsia="el-GR"/>
    </w:rPr>
  </w:style>
  <w:style w:type="paragraph" w:customStyle="1" w:styleId="xl128">
    <w:name w:val="xl128"/>
    <w:basedOn w:val="a"/>
    <w:rsid w:val="00023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18"/>
      <w:szCs w:val="18"/>
      <w:lang w:eastAsia="el-GR"/>
    </w:rPr>
  </w:style>
  <w:style w:type="paragraph" w:customStyle="1" w:styleId="font9">
    <w:name w:val="font9"/>
    <w:basedOn w:val="a"/>
    <w:rsid w:val="00023432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18"/>
      <w:szCs w:val="18"/>
      <w:lang w:eastAsia="el-GR"/>
    </w:rPr>
  </w:style>
  <w:style w:type="paragraph" w:customStyle="1" w:styleId="font10">
    <w:name w:val="font10"/>
    <w:basedOn w:val="a"/>
    <w:rsid w:val="00023432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20"/>
      <w:szCs w:val="20"/>
      <w:lang w:eastAsia="el-GR"/>
    </w:rPr>
  </w:style>
  <w:style w:type="paragraph" w:customStyle="1" w:styleId="font11">
    <w:name w:val="font11"/>
    <w:basedOn w:val="a"/>
    <w:rsid w:val="00023432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l-GR"/>
    </w:rPr>
  </w:style>
  <w:style w:type="paragraph" w:customStyle="1" w:styleId="xl129">
    <w:name w:val="xl129"/>
    <w:basedOn w:val="a"/>
    <w:rsid w:val="000234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el-GR"/>
    </w:rPr>
  </w:style>
  <w:style w:type="paragraph" w:customStyle="1" w:styleId="xl130">
    <w:name w:val="xl130"/>
    <w:basedOn w:val="a"/>
    <w:rsid w:val="00023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8"/>
      <w:szCs w:val="18"/>
      <w:lang w:eastAsia="el-GR"/>
    </w:rPr>
  </w:style>
  <w:style w:type="paragraph" w:customStyle="1" w:styleId="xl131">
    <w:name w:val="xl131"/>
    <w:basedOn w:val="a"/>
    <w:rsid w:val="00023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el-GR"/>
    </w:rPr>
  </w:style>
  <w:style w:type="paragraph" w:customStyle="1" w:styleId="xl132">
    <w:name w:val="xl132"/>
    <w:basedOn w:val="a"/>
    <w:rsid w:val="00023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el-GR"/>
    </w:rPr>
  </w:style>
  <w:style w:type="paragraph" w:customStyle="1" w:styleId="xl133">
    <w:name w:val="xl133"/>
    <w:basedOn w:val="a"/>
    <w:rsid w:val="00023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el-GR"/>
    </w:rPr>
  </w:style>
  <w:style w:type="paragraph" w:customStyle="1" w:styleId="xl134">
    <w:name w:val="xl134"/>
    <w:basedOn w:val="a"/>
    <w:rsid w:val="00023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el-GR"/>
    </w:rPr>
  </w:style>
  <w:style w:type="paragraph" w:customStyle="1" w:styleId="xl135">
    <w:name w:val="xl135"/>
    <w:basedOn w:val="a"/>
    <w:rsid w:val="0002343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el-GR"/>
    </w:rPr>
  </w:style>
  <w:style w:type="paragraph" w:customStyle="1" w:styleId="xl136">
    <w:name w:val="xl136"/>
    <w:basedOn w:val="a"/>
    <w:rsid w:val="00023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el-GR"/>
    </w:rPr>
  </w:style>
  <w:style w:type="paragraph" w:customStyle="1" w:styleId="xl137">
    <w:name w:val="xl137"/>
    <w:basedOn w:val="a"/>
    <w:rsid w:val="00023432"/>
    <w:pP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8"/>
      <w:szCs w:val="18"/>
      <w:lang w:eastAsia="el-GR"/>
    </w:rPr>
  </w:style>
  <w:style w:type="paragraph" w:customStyle="1" w:styleId="xl138">
    <w:name w:val="xl138"/>
    <w:basedOn w:val="a"/>
    <w:rsid w:val="00023432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xl139">
    <w:name w:val="xl139"/>
    <w:basedOn w:val="a"/>
    <w:rsid w:val="000234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el-GR"/>
    </w:rPr>
  </w:style>
  <w:style w:type="paragraph" w:customStyle="1" w:styleId="xl140">
    <w:name w:val="xl140"/>
    <w:basedOn w:val="a"/>
    <w:rsid w:val="000234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el-GR"/>
    </w:rPr>
  </w:style>
  <w:style w:type="paragraph" w:customStyle="1" w:styleId="xl141">
    <w:name w:val="xl141"/>
    <w:basedOn w:val="a"/>
    <w:rsid w:val="00023432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18"/>
      <w:szCs w:val="18"/>
      <w:lang w:eastAsia="el-GR"/>
    </w:rPr>
  </w:style>
  <w:style w:type="paragraph" w:customStyle="1" w:styleId="xl142">
    <w:name w:val="xl142"/>
    <w:basedOn w:val="a"/>
    <w:rsid w:val="00023432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el-GR"/>
    </w:rPr>
  </w:style>
  <w:style w:type="paragraph" w:customStyle="1" w:styleId="xl143">
    <w:name w:val="xl143"/>
    <w:basedOn w:val="a"/>
    <w:rsid w:val="00023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el-GR"/>
    </w:rPr>
  </w:style>
  <w:style w:type="paragraph" w:customStyle="1" w:styleId="xl144">
    <w:name w:val="xl144"/>
    <w:basedOn w:val="a"/>
    <w:rsid w:val="000234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el-GR"/>
    </w:rPr>
  </w:style>
  <w:style w:type="paragraph" w:customStyle="1" w:styleId="xl145">
    <w:name w:val="xl145"/>
    <w:basedOn w:val="a"/>
    <w:rsid w:val="0002343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el-GR"/>
    </w:rPr>
  </w:style>
  <w:style w:type="paragraph" w:customStyle="1" w:styleId="xl146">
    <w:name w:val="xl146"/>
    <w:basedOn w:val="a"/>
    <w:rsid w:val="000234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el-GR"/>
    </w:rPr>
  </w:style>
  <w:style w:type="paragraph" w:customStyle="1" w:styleId="xl147">
    <w:name w:val="xl147"/>
    <w:basedOn w:val="a"/>
    <w:rsid w:val="000234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el-GR"/>
    </w:rPr>
  </w:style>
  <w:style w:type="paragraph" w:customStyle="1" w:styleId="xl148">
    <w:name w:val="xl148"/>
    <w:basedOn w:val="a"/>
    <w:rsid w:val="000234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49">
    <w:name w:val="xl149"/>
    <w:basedOn w:val="a"/>
    <w:rsid w:val="000234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el-GR"/>
    </w:rPr>
  </w:style>
  <w:style w:type="paragraph" w:customStyle="1" w:styleId="xl150">
    <w:name w:val="xl150"/>
    <w:basedOn w:val="a"/>
    <w:rsid w:val="00023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el-GR"/>
    </w:rPr>
  </w:style>
  <w:style w:type="paragraph" w:customStyle="1" w:styleId="xl151">
    <w:name w:val="xl151"/>
    <w:basedOn w:val="a"/>
    <w:rsid w:val="00023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el-GR"/>
    </w:rPr>
  </w:style>
  <w:style w:type="paragraph" w:customStyle="1" w:styleId="xl152">
    <w:name w:val="xl152"/>
    <w:basedOn w:val="a"/>
    <w:rsid w:val="000234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el-GR"/>
    </w:rPr>
  </w:style>
  <w:style w:type="paragraph" w:customStyle="1" w:styleId="xl153">
    <w:name w:val="xl153"/>
    <w:basedOn w:val="a"/>
    <w:rsid w:val="0002343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54">
    <w:name w:val="xl154"/>
    <w:basedOn w:val="a"/>
    <w:rsid w:val="00023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el-GR"/>
    </w:rPr>
  </w:style>
  <w:style w:type="paragraph" w:customStyle="1" w:styleId="xl155">
    <w:name w:val="xl155"/>
    <w:basedOn w:val="a"/>
    <w:rsid w:val="00023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el-GR"/>
    </w:rPr>
  </w:style>
  <w:style w:type="paragraph" w:customStyle="1" w:styleId="xl156">
    <w:name w:val="xl156"/>
    <w:basedOn w:val="a"/>
    <w:rsid w:val="00023432"/>
    <w:pP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el-GR"/>
    </w:rPr>
  </w:style>
  <w:style w:type="paragraph" w:customStyle="1" w:styleId="xl157">
    <w:name w:val="xl157"/>
    <w:basedOn w:val="a"/>
    <w:rsid w:val="00023432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el-GR"/>
    </w:rPr>
  </w:style>
  <w:style w:type="paragraph" w:customStyle="1" w:styleId="xl158">
    <w:name w:val="xl158"/>
    <w:basedOn w:val="a"/>
    <w:rsid w:val="00023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el-GR"/>
    </w:rPr>
  </w:style>
  <w:style w:type="paragraph" w:customStyle="1" w:styleId="xl159">
    <w:name w:val="xl159"/>
    <w:basedOn w:val="a"/>
    <w:rsid w:val="00023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el-GR"/>
    </w:rPr>
  </w:style>
  <w:style w:type="paragraph" w:customStyle="1" w:styleId="xl160">
    <w:name w:val="xl160"/>
    <w:basedOn w:val="a"/>
    <w:rsid w:val="000234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el-GR"/>
    </w:rPr>
  </w:style>
  <w:style w:type="paragraph" w:customStyle="1" w:styleId="xl161">
    <w:name w:val="xl161"/>
    <w:basedOn w:val="a"/>
    <w:rsid w:val="00023432"/>
    <w:pPr>
      <w:pBdr>
        <w:top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el-GR"/>
    </w:rPr>
  </w:style>
  <w:style w:type="paragraph" w:customStyle="1" w:styleId="xl162">
    <w:name w:val="xl162"/>
    <w:basedOn w:val="a"/>
    <w:rsid w:val="0002343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el-GR"/>
    </w:rPr>
  </w:style>
  <w:style w:type="paragraph" w:customStyle="1" w:styleId="xl163">
    <w:name w:val="xl163"/>
    <w:basedOn w:val="a"/>
    <w:rsid w:val="000234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el-GR"/>
    </w:rPr>
  </w:style>
  <w:style w:type="paragraph" w:customStyle="1" w:styleId="xl164">
    <w:name w:val="xl164"/>
    <w:basedOn w:val="a"/>
    <w:rsid w:val="000234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el-GR"/>
    </w:rPr>
  </w:style>
  <w:style w:type="paragraph" w:customStyle="1" w:styleId="xl165">
    <w:name w:val="xl165"/>
    <w:basedOn w:val="a"/>
    <w:rsid w:val="000234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el-GR"/>
    </w:rPr>
  </w:style>
  <w:style w:type="paragraph" w:customStyle="1" w:styleId="xl166">
    <w:name w:val="xl166"/>
    <w:basedOn w:val="a"/>
    <w:rsid w:val="00023432"/>
    <w:pPr>
      <w:pBdr>
        <w:top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el-GR"/>
    </w:rPr>
  </w:style>
  <w:style w:type="paragraph" w:customStyle="1" w:styleId="xl167">
    <w:name w:val="xl167"/>
    <w:basedOn w:val="a"/>
    <w:rsid w:val="0002343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el-GR"/>
    </w:rPr>
  </w:style>
  <w:style w:type="paragraph" w:customStyle="1" w:styleId="xl168">
    <w:name w:val="xl168"/>
    <w:basedOn w:val="a"/>
    <w:rsid w:val="000234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el-GR"/>
    </w:rPr>
  </w:style>
  <w:style w:type="paragraph" w:customStyle="1" w:styleId="xl169">
    <w:name w:val="xl169"/>
    <w:basedOn w:val="a"/>
    <w:rsid w:val="000234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el-GR"/>
    </w:rPr>
  </w:style>
  <w:style w:type="paragraph" w:customStyle="1" w:styleId="xl170">
    <w:name w:val="xl170"/>
    <w:basedOn w:val="a"/>
    <w:rsid w:val="000234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el-GR"/>
    </w:rPr>
  </w:style>
  <w:style w:type="paragraph" w:customStyle="1" w:styleId="msonormal0">
    <w:name w:val="msonormal"/>
    <w:basedOn w:val="a"/>
    <w:rsid w:val="00023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71">
    <w:name w:val="xl171"/>
    <w:basedOn w:val="a"/>
    <w:rsid w:val="00023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18"/>
      <w:szCs w:val="18"/>
      <w:lang w:eastAsia="el-GR"/>
    </w:rPr>
  </w:style>
  <w:style w:type="paragraph" w:customStyle="1" w:styleId="xl172">
    <w:name w:val="xl172"/>
    <w:basedOn w:val="a"/>
    <w:rsid w:val="00023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i/>
      <w:iCs/>
      <w:sz w:val="24"/>
      <w:szCs w:val="24"/>
      <w:lang w:eastAsia="el-GR"/>
    </w:rPr>
  </w:style>
  <w:style w:type="paragraph" w:customStyle="1" w:styleId="xl173">
    <w:name w:val="xl173"/>
    <w:basedOn w:val="a"/>
    <w:rsid w:val="000234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8"/>
      <w:szCs w:val="18"/>
      <w:lang w:eastAsia="el-GR"/>
    </w:rPr>
  </w:style>
  <w:style w:type="paragraph" w:customStyle="1" w:styleId="xl174">
    <w:name w:val="xl174"/>
    <w:basedOn w:val="a"/>
    <w:rsid w:val="00023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18"/>
      <w:szCs w:val="18"/>
      <w:lang w:eastAsia="el-GR"/>
    </w:rPr>
  </w:style>
  <w:style w:type="paragraph" w:customStyle="1" w:styleId="xl175">
    <w:name w:val="xl175"/>
    <w:basedOn w:val="a"/>
    <w:rsid w:val="00023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  <w:lang w:eastAsia="el-GR"/>
    </w:rPr>
  </w:style>
  <w:style w:type="paragraph" w:customStyle="1" w:styleId="xl176">
    <w:name w:val="xl176"/>
    <w:basedOn w:val="a"/>
    <w:rsid w:val="00023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18"/>
      <w:szCs w:val="18"/>
      <w:lang w:eastAsia="el-GR"/>
    </w:rPr>
  </w:style>
  <w:style w:type="paragraph" w:customStyle="1" w:styleId="xl177">
    <w:name w:val="xl177"/>
    <w:basedOn w:val="a"/>
    <w:rsid w:val="0002343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78">
    <w:name w:val="xl178"/>
    <w:basedOn w:val="a"/>
    <w:rsid w:val="000234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el-GR"/>
    </w:rPr>
  </w:style>
  <w:style w:type="paragraph" w:customStyle="1" w:styleId="xl179">
    <w:name w:val="xl179"/>
    <w:basedOn w:val="a"/>
    <w:rsid w:val="0002343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el-GR"/>
    </w:rPr>
  </w:style>
  <w:style w:type="paragraph" w:customStyle="1" w:styleId="xl180">
    <w:name w:val="xl180"/>
    <w:basedOn w:val="a"/>
    <w:rsid w:val="00023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el-GR"/>
    </w:rPr>
  </w:style>
  <w:style w:type="paragraph" w:customStyle="1" w:styleId="xl181">
    <w:name w:val="xl181"/>
    <w:basedOn w:val="a"/>
    <w:rsid w:val="00023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el-GR"/>
    </w:rPr>
  </w:style>
  <w:style w:type="paragraph" w:customStyle="1" w:styleId="xl182">
    <w:name w:val="xl182"/>
    <w:basedOn w:val="a"/>
    <w:rsid w:val="000234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el-GR"/>
    </w:rPr>
  </w:style>
  <w:style w:type="paragraph" w:customStyle="1" w:styleId="xl183">
    <w:name w:val="xl183"/>
    <w:basedOn w:val="a"/>
    <w:rsid w:val="00023432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el-GR"/>
    </w:rPr>
  </w:style>
  <w:style w:type="paragraph" w:customStyle="1" w:styleId="xl184">
    <w:name w:val="xl184"/>
    <w:basedOn w:val="a"/>
    <w:rsid w:val="0002343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el-GR"/>
    </w:rPr>
  </w:style>
  <w:style w:type="paragraph" w:customStyle="1" w:styleId="xl185">
    <w:name w:val="xl185"/>
    <w:basedOn w:val="a"/>
    <w:rsid w:val="00023432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el-GR"/>
    </w:rPr>
  </w:style>
  <w:style w:type="paragraph" w:customStyle="1" w:styleId="xl186">
    <w:name w:val="xl186"/>
    <w:basedOn w:val="a"/>
    <w:rsid w:val="000234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el-GR"/>
    </w:rPr>
  </w:style>
  <w:style w:type="paragraph" w:customStyle="1" w:styleId="xl187">
    <w:name w:val="xl187"/>
    <w:basedOn w:val="a"/>
    <w:rsid w:val="000234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el-GR"/>
    </w:rPr>
  </w:style>
  <w:style w:type="paragraph" w:customStyle="1" w:styleId="xl188">
    <w:name w:val="xl188"/>
    <w:basedOn w:val="a"/>
    <w:rsid w:val="000234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el-GR"/>
    </w:rPr>
  </w:style>
  <w:style w:type="paragraph" w:customStyle="1" w:styleId="xl189">
    <w:name w:val="xl189"/>
    <w:basedOn w:val="a"/>
    <w:rsid w:val="000234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el-GR"/>
    </w:rPr>
  </w:style>
  <w:style w:type="paragraph" w:customStyle="1" w:styleId="xl190">
    <w:name w:val="xl190"/>
    <w:basedOn w:val="a"/>
    <w:rsid w:val="000234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el-GR"/>
    </w:rPr>
  </w:style>
  <w:style w:type="paragraph" w:customStyle="1" w:styleId="xl191">
    <w:name w:val="xl191"/>
    <w:basedOn w:val="a"/>
    <w:rsid w:val="0002343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el-GR"/>
    </w:rPr>
  </w:style>
  <w:style w:type="paragraph" w:customStyle="1" w:styleId="xl192">
    <w:name w:val="xl192"/>
    <w:basedOn w:val="a"/>
    <w:rsid w:val="0002343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sz w:val="24"/>
      <w:szCs w:val="24"/>
      <w:lang w:eastAsia="el-GR"/>
    </w:rPr>
  </w:style>
  <w:style w:type="numbering" w:customStyle="1" w:styleId="35">
    <w:name w:val="Χωρίς λίστα3"/>
    <w:next w:val="a2"/>
    <w:uiPriority w:val="99"/>
    <w:semiHidden/>
    <w:unhideWhenUsed/>
    <w:rsid w:val="00023432"/>
  </w:style>
  <w:style w:type="paragraph" w:styleId="aff5">
    <w:name w:val="caption"/>
    <w:basedOn w:val="a"/>
    <w:qFormat/>
    <w:rsid w:val="00023432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CommentText">
    <w:name w:val="Comment Text"/>
    <w:basedOn w:val="a"/>
    <w:rsid w:val="00023432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20"/>
      <w:szCs w:val="20"/>
      <w:lang w:val="en-GB" w:eastAsia="zh-CN"/>
    </w:rPr>
  </w:style>
  <w:style w:type="paragraph" w:customStyle="1" w:styleId="CommentSubject">
    <w:name w:val="Comment Subject"/>
    <w:basedOn w:val="CommentText"/>
    <w:next w:val="CommentText"/>
    <w:rsid w:val="00023432"/>
    <w:rPr>
      <w:b/>
      <w:bCs/>
    </w:rPr>
  </w:style>
  <w:style w:type="paragraph" w:customStyle="1" w:styleId="para-2">
    <w:name w:val="para-2"/>
    <w:basedOn w:val="a"/>
    <w:rsid w:val="00023432"/>
    <w:pPr>
      <w:widowControl w:val="0"/>
      <w:tabs>
        <w:tab w:val="left" w:pos="1021"/>
        <w:tab w:val="left" w:pos="1588"/>
        <w:tab w:val="left" w:pos="2155"/>
        <w:tab w:val="left" w:pos="2722"/>
        <w:tab w:val="left" w:pos="3289"/>
      </w:tabs>
      <w:suppressAutoHyphens/>
      <w:spacing w:after="0" w:line="240" w:lineRule="auto"/>
      <w:ind w:left="1588" w:hanging="1588"/>
      <w:jc w:val="both"/>
    </w:pPr>
    <w:rPr>
      <w:rFonts w:ascii="Arial" w:eastAsia="Andale Sans UI" w:hAnsi="Arial" w:cs="Arial"/>
      <w:spacing w:val="5"/>
      <w:kern w:val="1"/>
      <w:szCs w:val="24"/>
      <w:lang w:val="en-GB" w:eastAsia="zh-CN"/>
    </w:rPr>
  </w:style>
  <w:style w:type="paragraph" w:customStyle="1" w:styleId="1f2">
    <w:name w:val="Επικεφαλίδα ΠΠ1"/>
    <w:basedOn w:val="10"/>
    <w:next w:val="a"/>
    <w:uiPriority w:val="39"/>
    <w:unhideWhenUsed/>
    <w:qFormat/>
    <w:rsid w:val="00023432"/>
    <w:pPr>
      <w:keepLines/>
      <w:pageBreakBefore w:val="0"/>
      <w:pBdr>
        <w:bottom w:val="none" w:sz="0" w:space="0" w:color="auto"/>
      </w:pBdr>
      <w:suppressAutoHyphens w:val="0"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szCs w:val="28"/>
      <w:lang w:val="el-GR" w:eastAsia="en-US"/>
    </w:rPr>
  </w:style>
  <w:style w:type="paragraph" w:customStyle="1" w:styleId="2e">
    <w:name w:val="Παράγραφος λίστας2"/>
    <w:basedOn w:val="a"/>
    <w:uiPriority w:val="34"/>
    <w:qFormat/>
    <w:rsid w:val="00023432"/>
    <w:pPr>
      <w:spacing w:after="160" w:line="254" w:lineRule="auto"/>
      <w:ind w:left="720"/>
      <w:contextualSpacing/>
    </w:pPr>
    <w:rPr>
      <w:rFonts w:ascii="Calibri" w:eastAsia="Calibri" w:hAnsi="Calibri" w:cs="font357"/>
      <w:kern w:val="1"/>
    </w:rPr>
  </w:style>
  <w:style w:type="table" w:customStyle="1" w:styleId="36">
    <w:name w:val="Πλέγμα πίνακα3"/>
    <w:basedOn w:val="a1"/>
    <w:next w:val="aff3"/>
    <w:uiPriority w:val="59"/>
    <w:locked/>
    <w:rsid w:val="0002343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7">
    <w:name w:val="Παράγραφος λίστας3"/>
    <w:basedOn w:val="a"/>
    <w:uiPriority w:val="34"/>
    <w:qFormat/>
    <w:rsid w:val="00023432"/>
    <w:pPr>
      <w:ind w:left="720"/>
      <w:contextualSpacing/>
    </w:pPr>
    <w:rPr>
      <w:rFonts w:ascii="Calibri" w:eastAsia="Calibri" w:hAnsi="Calibri" w:cs="Times New Roman"/>
    </w:rPr>
  </w:style>
  <w:style w:type="numbering" w:customStyle="1" w:styleId="1111">
    <w:name w:val="Χωρίς λίστα1111"/>
    <w:next w:val="a2"/>
    <w:uiPriority w:val="99"/>
    <w:semiHidden/>
    <w:unhideWhenUsed/>
    <w:rsid w:val="00023432"/>
  </w:style>
  <w:style w:type="numbering" w:customStyle="1" w:styleId="211">
    <w:name w:val="Χωρίς λίστα21"/>
    <w:next w:val="a2"/>
    <w:uiPriority w:val="99"/>
    <w:semiHidden/>
    <w:unhideWhenUsed/>
    <w:rsid w:val="00023432"/>
  </w:style>
  <w:style w:type="table" w:customStyle="1" w:styleId="212">
    <w:name w:val="Πλέγμα πίνακα21"/>
    <w:basedOn w:val="a1"/>
    <w:next w:val="aff3"/>
    <w:uiPriority w:val="59"/>
    <w:rsid w:val="000234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6">
    <w:name w:val="Placeholder Text"/>
    <w:uiPriority w:val="99"/>
    <w:semiHidden/>
    <w:rsid w:val="00023432"/>
    <w:rPr>
      <w:color w:val="808080"/>
    </w:rPr>
  </w:style>
  <w:style w:type="paragraph" w:customStyle="1" w:styleId="Normalgr">
    <w:name w:val="Normalgr"/>
    <w:rsid w:val="00023432"/>
    <w:pPr>
      <w:tabs>
        <w:tab w:val="left" w:pos="1021"/>
        <w:tab w:val="left" w:pos="1588"/>
      </w:tabs>
      <w:suppressAutoHyphens/>
      <w:spacing w:after="0" w:line="240" w:lineRule="auto"/>
      <w:jc w:val="both"/>
    </w:pPr>
    <w:rPr>
      <w:rFonts w:ascii="Arial" w:eastAsia="Arial" w:hAnsi="Arial" w:cs="Arial"/>
      <w:spacing w:val="15"/>
      <w:kern w:val="1"/>
      <w:sz w:val="20"/>
      <w:szCs w:val="20"/>
      <w:lang w:val="en-GB" w:eastAsia="zh-CN"/>
    </w:rPr>
  </w:style>
  <w:style w:type="paragraph" w:customStyle="1" w:styleId="xl193">
    <w:name w:val="xl193"/>
    <w:basedOn w:val="a"/>
    <w:rsid w:val="00023432"/>
    <w:pPr>
      <w:pBdr>
        <w:top w:val="single" w:sz="8" w:space="0" w:color="auto"/>
        <w:bottom w:val="single" w:sz="8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4"/>
      <w:szCs w:val="24"/>
      <w:lang w:eastAsia="el-GR"/>
    </w:rPr>
  </w:style>
  <w:style w:type="paragraph" w:customStyle="1" w:styleId="xl194">
    <w:name w:val="xl194"/>
    <w:basedOn w:val="a"/>
    <w:rsid w:val="00023432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4"/>
      <w:szCs w:val="24"/>
      <w:lang w:eastAsia="el-GR"/>
    </w:rPr>
  </w:style>
  <w:style w:type="paragraph" w:customStyle="1" w:styleId="xl195">
    <w:name w:val="xl195"/>
    <w:basedOn w:val="a"/>
    <w:rsid w:val="0002343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color w:val="000000"/>
      <w:sz w:val="18"/>
      <w:szCs w:val="18"/>
      <w:lang w:eastAsia="el-GR"/>
    </w:rPr>
  </w:style>
  <w:style w:type="paragraph" w:customStyle="1" w:styleId="xl196">
    <w:name w:val="xl196"/>
    <w:basedOn w:val="a"/>
    <w:rsid w:val="0002343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l-GR"/>
    </w:rPr>
  </w:style>
  <w:style w:type="paragraph" w:customStyle="1" w:styleId="xl197">
    <w:name w:val="xl197"/>
    <w:basedOn w:val="a"/>
    <w:rsid w:val="00023432"/>
    <w:pPr>
      <w:pBdr>
        <w:top w:val="single" w:sz="8" w:space="0" w:color="auto"/>
        <w:bottom w:val="single" w:sz="8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l-GR"/>
    </w:rPr>
  </w:style>
  <w:style w:type="paragraph" w:customStyle="1" w:styleId="xl198">
    <w:name w:val="xl198"/>
    <w:basedOn w:val="a"/>
    <w:rsid w:val="0002343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1883</Words>
  <Characters>10170</Characters>
  <Application>Microsoft Office Word</Application>
  <DocSecurity>0</DocSecurity>
  <Lines>84</Lines>
  <Paragraphs>24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2</cp:revision>
  <dcterms:created xsi:type="dcterms:W3CDTF">2022-07-27T13:49:00Z</dcterms:created>
  <dcterms:modified xsi:type="dcterms:W3CDTF">2022-07-27T14:16:00Z</dcterms:modified>
</cp:coreProperties>
</file>